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0"/>
        <w:rPr>
          <w:rFonts w:ascii="Arial" w:hAnsi="Arial" w:cs="Arial"/>
          <w:b/>
          <w:bCs/>
          <w:sz w:val="20"/>
          <w:szCs w:val="20"/>
        </w:rPr>
      </w:pPr>
      <w:r w:rsidRPr="00074405">
        <w:rPr>
          <w:rFonts w:ascii="Arial" w:hAnsi="Arial" w:cs="Arial"/>
          <w:b/>
          <w:bCs/>
          <w:sz w:val="20"/>
          <w:szCs w:val="20"/>
        </w:rPr>
        <w:t>PROCESSO DE LICITAÇÃO</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0"/>
        <w:rPr>
          <w:rFonts w:ascii="Arial" w:hAnsi="Arial" w:cs="Arial"/>
          <w:b/>
          <w:bCs/>
          <w:sz w:val="20"/>
          <w:szCs w:val="20"/>
          <w:u w:val="single"/>
        </w:rPr>
      </w:pPr>
      <w:r w:rsidRPr="00074405">
        <w:rPr>
          <w:rFonts w:ascii="Arial" w:hAnsi="Arial" w:cs="Arial"/>
          <w:b/>
          <w:bCs/>
          <w:sz w:val="20"/>
          <w:szCs w:val="20"/>
          <w:u w:val="single"/>
        </w:rPr>
        <w:t xml:space="preserve"> EDITAL DE PREGÃO </w:t>
      </w:r>
      <w:proofErr w:type="gramStart"/>
      <w:r w:rsidRPr="00074405">
        <w:rPr>
          <w:rFonts w:ascii="Arial" w:hAnsi="Arial" w:cs="Arial"/>
          <w:b/>
          <w:bCs/>
          <w:sz w:val="20"/>
          <w:szCs w:val="20"/>
          <w:u w:val="single"/>
        </w:rPr>
        <w:t>PRESENCIAL</w:t>
      </w:r>
      <w:r>
        <w:rPr>
          <w:rFonts w:ascii="Arial" w:hAnsi="Arial" w:cs="Arial"/>
          <w:b/>
          <w:bCs/>
          <w:sz w:val="20"/>
          <w:szCs w:val="20"/>
          <w:u w:val="single"/>
        </w:rPr>
        <w:t xml:space="preserve"> </w:t>
      </w:r>
      <w:r w:rsidRPr="00074405">
        <w:rPr>
          <w:rFonts w:ascii="Arial" w:hAnsi="Arial" w:cs="Arial"/>
          <w:b/>
          <w:bCs/>
          <w:sz w:val="20"/>
          <w:szCs w:val="20"/>
          <w:u w:val="single"/>
        </w:rPr>
        <w:t xml:space="preserve"> N</w:t>
      </w:r>
      <w:proofErr w:type="gramEnd"/>
      <w:r w:rsidRPr="00074405">
        <w:rPr>
          <w:rFonts w:ascii="Arial" w:hAnsi="Arial" w:cs="Arial"/>
          <w:b/>
          <w:bCs/>
          <w:sz w:val="20"/>
          <w:szCs w:val="20"/>
          <w:u w:val="single"/>
        </w:rPr>
        <w:t xml:space="preserve">° </w:t>
      </w:r>
      <w:r w:rsidR="00531110">
        <w:rPr>
          <w:rFonts w:ascii="Arial" w:hAnsi="Arial" w:cs="Arial"/>
          <w:b/>
          <w:bCs/>
          <w:sz w:val="20"/>
          <w:szCs w:val="20"/>
          <w:u w:val="single"/>
        </w:rPr>
        <w:t>08/2017</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0"/>
        <w:rPr>
          <w:rFonts w:ascii="Arial" w:hAnsi="Arial" w:cs="Arial"/>
          <w:b/>
          <w:bCs/>
          <w:sz w:val="20"/>
          <w:szCs w:val="20"/>
          <w:u w:val="single"/>
        </w:rPr>
      </w:pPr>
      <w:r>
        <w:rPr>
          <w:rFonts w:ascii="Arial" w:hAnsi="Arial" w:cs="Arial"/>
          <w:b/>
          <w:bCs/>
          <w:sz w:val="20"/>
          <w:szCs w:val="20"/>
          <w:u w:val="single"/>
        </w:rPr>
        <w:t>REGISTRO DE PREÇO</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1125"/>
          <w:tab w:val="left" w:pos="19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r w:rsidRPr="00074405">
        <w:rPr>
          <w:rFonts w:ascii="Arial" w:hAnsi="Arial" w:cs="Arial"/>
          <w:b/>
          <w:bCs/>
          <w:sz w:val="20"/>
          <w:szCs w:val="20"/>
        </w:rPr>
        <w:t xml:space="preserve">1. Preâmbulo </w:t>
      </w:r>
    </w:p>
    <w:p w:rsidR="003A4FA4" w:rsidRPr="00074405" w:rsidRDefault="003A4FA4" w:rsidP="003A4FA4">
      <w:pPr>
        <w:widowControl w:val="0"/>
        <w:tabs>
          <w:tab w:val="left" w:pos="19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1980"/>
        <w:jc w:val="both"/>
        <w:rPr>
          <w:rFonts w:ascii="Arial" w:hAnsi="Arial" w:cs="Arial"/>
          <w:color w:val="000000"/>
          <w:sz w:val="20"/>
          <w:szCs w:val="20"/>
        </w:rPr>
      </w:pPr>
    </w:p>
    <w:p w:rsidR="003A4FA4" w:rsidRPr="00074405" w:rsidRDefault="003A4FA4" w:rsidP="003A4FA4">
      <w:pPr>
        <w:widowControl w:val="0"/>
        <w:tabs>
          <w:tab w:val="left" w:pos="19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1980"/>
        <w:jc w:val="both"/>
        <w:rPr>
          <w:rFonts w:ascii="Arial" w:hAnsi="Arial" w:cs="Arial"/>
          <w:color w:val="000000"/>
          <w:sz w:val="20"/>
          <w:szCs w:val="20"/>
        </w:rPr>
      </w:pPr>
    </w:p>
    <w:p w:rsidR="003A4FA4" w:rsidRPr="00074405" w:rsidRDefault="003A4FA4" w:rsidP="003A4FA4">
      <w:pPr>
        <w:widowControl w:val="0"/>
        <w:tabs>
          <w:tab w:val="left" w:pos="53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38" w:hanging="283"/>
        <w:jc w:val="both"/>
        <w:rPr>
          <w:rFonts w:ascii="Arial" w:hAnsi="Arial" w:cs="Arial"/>
          <w:color w:val="000000"/>
          <w:sz w:val="20"/>
          <w:szCs w:val="20"/>
        </w:rPr>
      </w:pPr>
      <w:r w:rsidRPr="00074405">
        <w:rPr>
          <w:rFonts w:ascii="Arial" w:hAnsi="Arial" w:cs="Arial"/>
          <w:b/>
          <w:bCs/>
          <w:sz w:val="20"/>
          <w:szCs w:val="20"/>
        </w:rPr>
        <w:t xml:space="preserve">1.1 </w:t>
      </w:r>
      <w:r w:rsidR="00F61B02">
        <w:rPr>
          <w:rFonts w:ascii="Arial" w:hAnsi="Arial" w:cs="Arial"/>
          <w:b/>
          <w:bCs/>
          <w:sz w:val="20"/>
          <w:szCs w:val="20"/>
        </w:rPr>
        <w:t>TITO PEREIRA FREITAS</w:t>
      </w:r>
      <w:r w:rsidRPr="00074405">
        <w:rPr>
          <w:rFonts w:ascii="Arial" w:hAnsi="Arial" w:cs="Arial"/>
          <w:b/>
          <w:bCs/>
          <w:sz w:val="20"/>
          <w:szCs w:val="20"/>
        </w:rPr>
        <w:t>,</w:t>
      </w:r>
      <w:r w:rsidRPr="00074405">
        <w:rPr>
          <w:rFonts w:ascii="Arial" w:hAnsi="Arial" w:cs="Arial"/>
          <w:sz w:val="20"/>
          <w:szCs w:val="20"/>
        </w:rPr>
        <w:t xml:space="preserve"> Prefeito Municipal de Capão Alto, torna público para conhecimento dos interessados que fará realizar licitação na modalidade </w:t>
      </w:r>
      <w:r w:rsidR="00531110">
        <w:rPr>
          <w:rFonts w:ascii="Arial" w:hAnsi="Arial" w:cs="Arial"/>
          <w:b/>
          <w:bCs/>
          <w:sz w:val="20"/>
          <w:szCs w:val="20"/>
        </w:rPr>
        <w:t>Pregão</w:t>
      </w:r>
      <w:r w:rsidRPr="00074405">
        <w:rPr>
          <w:rFonts w:ascii="Arial" w:hAnsi="Arial" w:cs="Arial"/>
          <w:b/>
          <w:bCs/>
          <w:sz w:val="20"/>
          <w:szCs w:val="20"/>
        </w:rPr>
        <w:t xml:space="preserve"> Presencial – Registro de Preço</w:t>
      </w:r>
      <w:r w:rsidR="00531110">
        <w:rPr>
          <w:rFonts w:ascii="Arial" w:hAnsi="Arial" w:cs="Arial"/>
          <w:color w:val="000000"/>
          <w:sz w:val="20"/>
          <w:szCs w:val="20"/>
        </w:rPr>
        <w:t>,</w:t>
      </w:r>
      <w:r w:rsidRPr="00074405">
        <w:rPr>
          <w:rFonts w:ascii="Arial" w:hAnsi="Arial" w:cs="Arial"/>
          <w:sz w:val="20"/>
          <w:szCs w:val="20"/>
        </w:rPr>
        <w:t xml:space="preserve"> do tipo </w:t>
      </w:r>
      <w:r w:rsidR="00531110">
        <w:rPr>
          <w:rFonts w:ascii="Arial" w:hAnsi="Arial" w:cs="Arial"/>
          <w:b/>
          <w:bCs/>
          <w:sz w:val="20"/>
          <w:szCs w:val="20"/>
        </w:rPr>
        <w:t>Menor preço</w:t>
      </w:r>
      <w:r w:rsidRPr="00074405">
        <w:rPr>
          <w:rFonts w:ascii="Arial" w:hAnsi="Arial" w:cs="Arial"/>
          <w:sz w:val="20"/>
          <w:szCs w:val="20"/>
        </w:rPr>
        <w:t xml:space="preserve">, cujo processamento e julgamento serão </w:t>
      </w:r>
      <w:r w:rsidRPr="00074405">
        <w:rPr>
          <w:rFonts w:ascii="Arial" w:hAnsi="Arial" w:cs="Arial"/>
          <w:color w:val="000000"/>
          <w:sz w:val="20"/>
          <w:szCs w:val="20"/>
        </w:rPr>
        <w:t>em conformidade com a Lei Federal nº 10.520, de 17 de julho de 2002, com aplicação subsidiária da Lei Federal nº 8.666, de 21 de junho de 1993, suas respectivas alterações e demais legislações aplicáveis.</w:t>
      </w:r>
    </w:p>
    <w:p w:rsidR="003A4FA4" w:rsidRPr="00074405" w:rsidRDefault="003A4FA4" w:rsidP="003A4FA4">
      <w:pPr>
        <w:widowControl w:val="0"/>
        <w:tabs>
          <w:tab w:val="left" w:pos="5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38" w:hanging="283"/>
        <w:jc w:val="both"/>
        <w:rPr>
          <w:rFonts w:ascii="Arial" w:hAnsi="Arial" w:cs="Arial"/>
          <w:color w:val="000000"/>
          <w:sz w:val="20"/>
          <w:szCs w:val="20"/>
        </w:rPr>
      </w:pPr>
    </w:p>
    <w:p w:rsidR="003A4FA4" w:rsidRPr="003A4FA4" w:rsidRDefault="003A4FA4" w:rsidP="003A4FA4">
      <w:pPr>
        <w:widowControl w:val="0"/>
        <w:tabs>
          <w:tab w:val="left" w:pos="53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38" w:hanging="283"/>
        <w:jc w:val="both"/>
        <w:rPr>
          <w:rFonts w:ascii="Arial" w:hAnsi="Arial" w:cs="Arial"/>
          <w:b/>
          <w:i/>
          <w:sz w:val="20"/>
          <w:szCs w:val="20"/>
          <w:u w:val="single"/>
        </w:rPr>
      </w:pPr>
      <w:r w:rsidRPr="00074405">
        <w:rPr>
          <w:rFonts w:ascii="Arial" w:hAnsi="Arial" w:cs="Arial"/>
          <w:b/>
          <w:bCs/>
          <w:sz w:val="20"/>
          <w:szCs w:val="20"/>
        </w:rPr>
        <w:t xml:space="preserve">1.2 </w:t>
      </w:r>
      <w:r w:rsidRPr="00074405">
        <w:rPr>
          <w:rFonts w:ascii="Arial" w:hAnsi="Arial" w:cs="Arial"/>
          <w:sz w:val="20"/>
          <w:szCs w:val="20"/>
        </w:rPr>
        <w:t xml:space="preserve">O recebimento dos Envelopes </w:t>
      </w:r>
      <w:proofErr w:type="gramStart"/>
      <w:r w:rsidRPr="00074405">
        <w:rPr>
          <w:rFonts w:ascii="Arial" w:hAnsi="Arial" w:cs="Arial"/>
          <w:b/>
          <w:bCs/>
          <w:sz w:val="20"/>
          <w:szCs w:val="20"/>
        </w:rPr>
        <w:t>n.º</w:t>
      </w:r>
      <w:proofErr w:type="gramEnd"/>
      <w:r w:rsidRPr="00074405">
        <w:rPr>
          <w:rFonts w:ascii="Arial" w:hAnsi="Arial" w:cs="Arial"/>
          <w:b/>
          <w:bCs/>
          <w:sz w:val="20"/>
          <w:szCs w:val="20"/>
        </w:rPr>
        <w:t xml:space="preserve"> 01</w:t>
      </w:r>
      <w:r w:rsidRPr="00074405">
        <w:rPr>
          <w:rFonts w:ascii="Arial" w:hAnsi="Arial" w:cs="Arial"/>
          <w:sz w:val="20"/>
          <w:szCs w:val="20"/>
        </w:rPr>
        <w:t xml:space="preserve"> – </w:t>
      </w:r>
      <w:r w:rsidRPr="00074405">
        <w:rPr>
          <w:rFonts w:ascii="Arial" w:hAnsi="Arial" w:cs="Arial"/>
          <w:b/>
          <w:bCs/>
          <w:sz w:val="20"/>
          <w:szCs w:val="20"/>
        </w:rPr>
        <w:t>PROPOSTA COMERCIAL</w:t>
      </w:r>
      <w:r w:rsidRPr="00074405">
        <w:rPr>
          <w:rFonts w:ascii="Arial" w:hAnsi="Arial" w:cs="Arial"/>
          <w:sz w:val="20"/>
          <w:szCs w:val="20"/>
        </w:rPr>
        <w:t xml:space="preserve"> e </w:t>
      </w:r>
      <w:r w:rsidRPr="00074405">
        <w:rPr>
          <w:rFonts w:ascii="Arial" w:hAnsi="Arial" w:cs="Arial"/>
          <w:b/>
          <w:bCs/>
          <w:sz w:val="20"/>
          <w:szCs w:val="20"/>
        </w:rPr>
        <w:t>nº 02 – DOCUMENTAÇÃO</w:t>
      </w:r>
      <w:r w:rsidRPr="00074405">
        <w:rPr>
          <w:rFonts w:ascii="Arial" w:hAnsi="Arial" w:cs="Arial"/>
          <w:sz w:val="20"/>
          <w:szCs w:val="20"/>
        </w:rPr>
        <w:t xml:space="preserve">, contendo, respectivamente, as propostas de preços e a documentação de habilitação dos interessados, dar-se-á até O DIA </w:t>
      </w:r>
      <w:r w:rsidR="00E76E87">
        <w:rPr>
          <w:rFonts w:ascii="Arial" w:hAnsi="Arial" w:cs="Arial"/>
          <w:b/>
          <w:bCs/>
          <w:sz w:val="20"/>
          <w:szCs w:val="20"/>
        </w:rPr>
        <w:t>28/03/2017</w:t>
      </w:r>
      <w:bookmarkStart w:id="0" w:name="_GoBack"/>
      <w:bookmarkEnd w:id="0"/>
      <w:r w:rsidRPr="00074405">
        <w:rPr>
          <w:rFonts w:ascii="Arial" w:hAnsi="Arial" w:cs="Arial"/>
          <w:b/>
          <w:bCs/>
          <w:sz w:val="20"/>
          <w:szCs w:val="20"/>
        </w:rPr>
        <w:t xml:space="preserve"> </w:t>
      </w:r>
      <w:r w:rsidRPr="00074405">
        <w:rPr>
          <w:rFonts w:ascii="Arial" w:hAnsi="Arial" w:cs="Arial"/>
          <w:sz w:val="20"/>
          <w:szCs w:val="20"/>
        </w:rPr>
        <w:t xml:space="preserve">do às </w:t>
      </w:r>
      <w:proofErr w:type="spellStart"/>
      <w:r w:rsidRPr="00074405">
        <w:rPr>
          <w:rFonts w:ascii="Arial" w:hAnsi="Arial" w:cs="Arial"/>
          <w:sz w:val="20"/>
          <w:szCs w:val="20"/>
        </w:rPr>
        <w:t>hs</w:t>
      </w:r>
      <w:proofErr w:type="spellEnd"/>
      <w:r w:rsidRPr="00074405">
        <w:rPr>
          <w:rFonts w:ascii="Arial" w:hAnsi="Arial" w:cs="Arial"/>
          <w:b/>
          <w:bCs/>
          <w:sz w:val="20"/>
          <w:szCs w:val="20"/>
        </w:rPr>
        <w:t xml:space="preserve"> </w:t>
      </w:r>
      <w:r w:rsidR="00531110">
        <w:rPr>
          <w:rFonts w:ascii="Arial" w:hAnsi="Arial" w:cs="Arial"/>
          <w:b/>
          <w:bCs/>
          <w:sz w:val="20"/>
          <w:szCs w:val="20"/>
        </w:rPr>
        <w:t>09:30</w:t>
      </w:r>
      <w:r w:rsidRPr="00074405">
        <w:rPr>
          <w:rFonts w:ascii="Arial" w:hAnsi="Arial" w:cs="Arial"/>
          <w:sz w:val="20"/>
          <w:szCs w:val="20"/>
        </w:rPr>
        <w:t xml:space="preserve">, no Setor de Licitações desta </w:t>
      </w:r>
      <w:r>
        <w:rPr>
          <w:rFonts w:ascii="Arial" w:hAnsi="Arial" w:cs="Arial"/>
          <w:sz w:val="20"/>
          <w:szCs w:val="20"/>
        </w:rPr>
        <w:t>entidade</w:t>
      </w:r>
      <w:r w:rsidRPr="00074405">
        <w:rPr>
          <w:rFonts w:ascii="Arial" w:hAnsi="Arial" w:cs="Arial"/>
          <w:sz w:val="20"/>
          <w:szCs w:val="20"/>
        </w:rPr>
        <w:t xml:space="preserve">, situada na </w:t>
      </w:r>
      <w:r w:rsidRPr="003A4FA4">
        <w:rPr>
          <w:rFonts w:ascii="Arial" w:hAnsi="Arial" w:cs="Arial"/>
          <w:b/>
          <w:i/>
          <w:sz w:val="20"/>
          <w:szCs w:val="20"/>
          <w:u w:val="single"/>
        </w:rPr>
        <w:t>Rua João Vieira de Oliveira, 500,  cidade e Município de Capão Alto.</w:t>
      </w:r>
    </w:p>
    <w:p w:rsidR="003A4FA4" w:rsidRPr="003A4FA4" w:rsidRDefault="003A4FA4" w:rsidP="003A4FA4">
      <w:pPr>
        <w:widowControl w:val="0"/>
        <w:tabs>
          <w:tab w:val="left" w:pos="5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38" w:hanging="283"/>
        <w:jc w:val="both"/>
        <w:rPr>
          <w:rFonts w:ascii="Arial" w:hAnsi="Arial" w:cs="Arial"/>
          <w:b/>
          <w:i/>
          <w:sz w:val="20"/>
          <w:szCs w:val="20"/>
          <w:u w:val="single"/>
        </w:rPr>
      </w:pPr>
    </w:p>
    <w:p w:rsidR="003A4FA4" w:rsidRPr="00074405" w:rsidRDefault="003A4FA4" w:rsidP="003A4FA4">
      <w:pPr>
        <w:widowControl w:val="0"/>
        <w:tabs>
          <w:tab w:val="left" w:pos="53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38" w:hanging="283"/>
        <w:jc w:val="both"/>
        <w:rPr>
          <w:rFonts w:ascii="Arial" w:hAnsi="Arial" w:cs="Arial"/>
          <w:sz w:val="20"/>
          <w:szCs w:val="20"/>
        </w:rPr>
      </w:pPr>
      <w:r w:rsidRPr="00074405">
        <w:rPr>
          <w:rFonts w:ascii="Arial" w:hAnsi="Arial" w:cs="Arial"/>
          <w:b/>
          <w:bCs/>
          <w:sz w:val="20"/>
          <w:szCs w:val="20"/>
        </w:rPr>
        <w:t xml:space="preserve">1.3 </w:t>
      </w:r>
      <w:r w:rsidRPr="00074405">
        <w:rPr>
          <w:rFonts w:ascii="Arial" w:hAnsi="Arial" w:cs="Arial"/>
          <w:sz w:val="20"/>
          <w:szCs w:val="20"/>
        </w:rPr>
        <w:t xml:space="preserve">O início da abertura do </w:t>
      </w:r>
      <w:r w:rsidRPr="00074405">
        <w:rPr>
          <w:rFonts w:ascii="Arial" w:hAnsi="Arial" w:cs="Arial"/>
          <w:b/>
          <w:bCs/>
          <w:sz w:val="20"/>
          <w:szCs w:val="20"/>
        </w:rPr>
        <w:t>Envelope 01 – PROPOSTA COMERCIAL</w:t>
      </w:r>
      <w:r w:rsidRPr="00074405">
        <w:rPr>
          <w:rFonts w:ascii="Arial" w:hAnsi="Arial" w:cs="Arial"/>
          <w:sz w:val="20"/>
          <w:szCs w:val="20"/>
        </w:rPr>
        <w:t xml:space="preserve"> dar-se-á a partir das </w:t>
      </w:r>
      <w:r w:rsidR="00531110">
        <w:rPr>
          <w:rFonts w:ascii="Arial" w:hAnsi="Arial" w:cs="Arial"/>
          <w:b/>
          <w:bCs/>
          <w:sz w:val="20"/>
          <w:szCs w:val="20"/>
        </w:rPr>
        <w:t>09:35</w:t>
      </w:r>
      <w:r w:rsidRPr="00074405">
        <w:rPr>
          <w:rFonts w:ascii="Arial" w:hAnsi="Arial" w:cs="Arial"/>
          <w:b/>
          <w:bCs/>
          <w:sz w:val="20"/>
          <w:szCs w:val="20"/>
        </w:rPr>
        <w:t>hs</w:t>
      </w:r>
      <w:r w:rsidRPr="00074405">
        <w:rPr>
          <w:rFonts w:ascii="Arial" w:hAnsi="Arial" w:cs="Arial"/>
          <w:sz w:val="20"/>
          <w:szCs w:val="20"/>
        </w:rPr>
        <w:t xml:space="preserve"> do dia</w:t>
      </w:r>
      <w:r w:rsidRPr="00074405">
        <w:rPr>
          <w:rFonts w:ascii="Arial" w:hAnsi="Arial" w:cs="Arial"/>
          <w:b/>
          <w:bCs/>
          <w:sz w:val="20"/>
          <w:szCs w:val="20"/>
        </w:rPr>
        <w:t xml:space="preserve"> </w:t>
      </w:r>
      <w:r w:rsidR="00E76E87">
        <w:rPr>
          <w:rFonts w:ascii="Arial" w:hAnsi="Arial" w:cs="Arial"/>
          <w:b/>
          <w:bCs/>
          <w:sz w:val="20"/>
          <w:szCs w:val="20"/>
        </w:rPr>
        <w:t>28/03/2017</w:t>
      </w:r>
      <w:r w:rsidRPr="00074405">
        <w:rPr>
          <w:rFonts w:ascii="Arial" w:hAnsi="Arial" w:cs="Arial"/>
          <w:sz w:val="20"/>
          <w:szCs w:val="20"/>
        </w:rPr>
        <w:t xml:space="preserve">, em sessão pública, realizada na Sala de Licitações </w:t>
      </w:r>
      <w:r>
        <w:rPr>
          <w:rFonts w:ascii="Arial" w:hAnsi="Arial" w:cs="Arial"/>
          <w:sz w:val="20"/>
          <w:szCs w:val="20"/>
        </w:rPr>
        <w:t>desta Entidade</w:t>
      </w:r>
      <w:r w:rsidRPr="00074405">
        <w:rPr>
          <w:rFonts w:ascii="Arial" w:hAnsi="Arial" w:cs="Arial"/>
          <w:sz w:val="20"/>
          <w:szCs w:val="20"/>
        </w:rPr>
        <w:t xml:space="preserve">, situada no endereço citado no </w:t>
      </w:r>
      <w:r w:rsidRPr="00074405">
        <w:rPr>
          <w:rFonts w:ascii="Arial" w:hAnsi="Arial" w:cs="Arial"/>
          <w:b/>
          <w:bCs/>
          <w:sz w:val="20"/>
          <w:szCs w:val="20"/>
        </w:rPr>
        <w:t>item 1.2</w:t>
      </w:r>
      <w:r w:rsidRPr="00074405">
        <w:rPr>
          <w:rFonts w:ascii="Arial" w:hAnsi="Arial" w:cs="Arial"/>
          <w:sz w:val="20"/>
          <w:szCs w:val="20"/>
        </w:rPr>
        <w:t>.</w:t>
      </w:r>
    </w:p>
    <w:p w:rsidR="003A4FA4" w:rsidRPr="00074405" w:rsidRDefault="003A4FA4" w:rsidP="003A4FA4">
      <w:pPr>
        <w:widowControl w:val="0"/>
        <w:tabs>
          <w:tab w:val="left" w:pos="53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38" w:hanging="283"/>
        <w:jc w:val="both"/>
        <w:rPr>
          <w:rFonts w:ascii="Arial" w:hAnsi="Arial" w:cs="Arial"/>
          <w:b/>
          <w:bCs/>
          <w:sz w:val="20"/>
          <w:szCs w:val="20"/>
          <w:u w:val="single"/>
        </w:rPr>
      </w:pPr>
    </w:p>
    <w:p w:rsidR="00E76E87" w:rsidRPr="00E76E87" w:rsidRDefault="003A4FA4" w:rsidP="00E76E87">
      <w:pPr>
        <w:widowControl w:val="0"/>
        <w:autoSpaceDE w:val="0"/>
        <w:autoSpaceDN w:val="0"/>
        <w:adjustRightInd w:val="0"/>
        <w:spacing w:after="0" w:line="240" w:lineRule="auto"/>
        <w:jc w:val="both"/>
        <w:rPr>
          <w:rFonts w:ascii="Arial" w:hAnsi="Arial" w:cs="Arial"/>
          <w:i/>
          <w:color w:val="1F497D" w:themeColor="text2"/>
          <w:sz w:val="20"/>
          <w:szCs w:val="20"/>
        </w:rPr>
      </w:pPr>
      <w:r w:rsidRPr="00074405">
        <w:rPr>
          <w:rFonts w:ascii="Arial" w:hAnsi="Arial" w:cs="Arial"/>
          <w:b/>
          <w:bCs/>
          <w:sz w:val="20"/>
          <w:szCs w:val="20"/>
        </w:rPr>
        <w:t xml:space="preserve">1.4 </w:t>
      </w:r>
      <w:r w:rsidRPr="00074405">
        <w:rPr>
          <w:rFonts w:ascii="Arial" w:hAnsi="Arial" w:cs="Arial"/>
          <w:b/>
          <w:bCs/>
          <w:sz w:val="20"/>
          <w:szCs w:val="20"/>
          <w:u w:val="single"/>
        </w:rPr>
        <w:t>DO OBJETO:</w:t>
      </w:r>
      <w:r w:rsidRPr="00074405">
        <w:rPr>
          <w:rFonts w:ascii="Arial" w:hAnsi="Arial" w:cs="Arial"/>
          <w:sz w:val="20"/>
          <w:szCs w:val="20"/>
        </w:rPr>
        <w:t xml:space="preserve"> </w:t>
      </w:r>
      <w:r w:rsidR="00E76E87" w:rsidRPr="00E76E87">
        <w:rPr>
          <w:rFonts w:ascii="Arial" w:hAnsi="Arial" w:cs="Arial"/>
          <w:i/>
          <w:color w:val="1F497D" w:themeColor="text2"/>
          <w:sz w:val="20"/>
          <w:szCs w:val="20"/>
        </w:rPr>
        <w:t>Registro de Preços para aquisição de Pneus, Câmaras de Ar e protetores de Câmara novos, primeira linha, com certificação do instituto Nacional de Metrologia Qualidade e tecnologia, prazo de garantia de cinco anos, prazo de fabricação igual ou inferior a 06(seis) meses no momento da entrega, certificação do Instituto Brasileiro do Meio Ambiente e dos recursos Naturais renováveis (</w:t>
      </w:r>
      <w:proofErr w:type="spellStart"/>
      <w:r w:rsidR="00E76E87" w:rsidRPr="00E76E87">
        <w:rPr>
          <w:rFonts w:ascii="Arial" w:hAnsi="Arial" w:cs="Arial"/>
          <w:i/>
          <w:color w:val="1F497D" w:themeColor="text2"/>
          <w:sz w:val="20"/>
          <w:szCs w:val="20"/>
        </w:rPr>
        <w:t>ibama</w:t>
      </w:r>
      <w:proofErr w:type="spellEnd"/>
      <w:r w:rsidR="00E76E87" w:rsidRPr="00E76E87">
        <w:rPr>
          <w:rFonts w:ascii="Arial" w:hAnsi="Arial" w:cs="Arial"/>
          <w:i/>
          <w:color w:val="1F497D" w:themeColor="text2"/>
          <w:sz w:val="20"/>
          <w:szCs w:val="20"/>
        </w:rPr>
        <w:t>) do fabricante, para uso nos veículos e máquinas da frota municipal de Capão Alto, conforme descrição em Anexo deste edital.</w:t>
      </w:r>
    </w:p>
    <w:p w:rsidR="003A4FA4" w:rsidRPr="00074405" w:rsidRDefault="003A4FA4" w:rsidP="003A4FA4">
      <w:pPr>
        <w:widowControl w:val="0"/>
        <w:tabs>
          <w:tab w:val="left" w:pos="53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38" w:hanging="283"/>
        <w:jc w:val="both"/>
        <w:rPr>
          <w:rFonts w:ascii="Arial" w:hAnsi="Arial" w:cs="Arial"/>
          <w:sz w:val="20"/>
          <w:szCs w:val="20"/>
        </w:rPr>
      </w:pPr>
      <w:r w:rsidRPr="00074405">
        <w:rPr>
          <w:rFonts w:ascii="Arial" w:hAnsi="Arial" w:cs="Arial"/>
          <w:sz w:val="20"/>
          <w:szCs w:val="20"/>
        </w:rPr>
        <w:tab/>
      </w:r>
    </w:p>
    <w:p w:rsidR="003A4FA4" w:rsidRPr="00074405" w:rsidRDefault="003A4FA4" w:rsidP="003A4FA4">
      <w:pPr>
        <w:widowControl w:val="0"/>
        <w:tabs>
          <w:tab w:val="left" w:pos="53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38" w:hanging="283"/>
        <w:jc w:val="both"/>
        <w:rPr>
          <w:rFonts w:ascii="Arial" w:hAnsi="Arial" w:cs="Arial"/>
          <w:color w:val="000000"/>
          <w:sz w:val="20"/>
          <w:szCs w:val="20"/>
        </w:rPr>
      </w:pPr>
      <w:r w:rsidRPr="00074405">
        <w:rPr>
          <w:rFonts w:ascii="Arial" w:hAnsi="Arial" w:cs="Arial"/>
          <w:b/>
          <w:bCs/>
          <w:sz w:val="20"/>
          <w:szCs w:val="20"/>
        </w:rPr>
        <w:t xml:space="preserve">1.5 </w:t>
      </w:r>
      <w:r w:rsidRPr="00074405">
        <w:rPr>
          <w:rFonts w:ascii="Arial" w:hAnsi="Arial" w:cs="Arial"/>
          <w:b/>
          <w:bCs/>
          <w:sz w:val="20"/>
          <w:szCs w:val="20"/>
          <w:u w:val="single"/>
        </w:rPr>
        <w:t>CONDIÇÕES DE PARTICIPAÇÃO NA LICITAÇÃO</w:t>
      </w:r>
      <w:r w:rsidRPr="00074405">
        <w:rPr>
          <w:rFonts w:ascii="Arial" w:hAnsi="Arial" w:cs="Arial"/>
          <w:sz w:val="20"/>
          <w:szCs w:val="20"/>
        </w:rPr>
        <w:t xml:space="preserve"> </w:t>
      </w:r>
      <w:r w:rsidRPr="00074405">
        <w:rPr>
          <w:rFonts w:ascii="Arial" w:hAnsi="Arial" w:cs="Arial"/>
          <w:color w:val="000000"/>
          <w:sz w:val="20"/>
          <w:szCs w:val="20"/>
        </w:rPr>
        <w:t>Não podem participar da presente licitação, empresas que estejam cumprindo as sanções previstas nos incisos III e IV do art. 87 da Lei nº 8.666/93, bem como empresas nas seguintes condições:</w:t>
      </w:r>
    </w:p>
    <w:p w:rsidR="003A4FA4" w:rsidRPr="00074405" w:rsidRDefault="003A4FA4" w:rsidP="003A4FA4">
      <w:pPr>
        <w:widowControl w:val="0"/>
        <w:tabs>
          <w:tab w:val="left" w:pos="53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38" w:hanging="283"/>
        <w:jc w:val="both"/>
        <w:rPr>
          <w:rFonts w:ascii="Arial" w:hAnsi="Arial" w:cs="Arial"/>
          <w:color w:val="000000"/>
          <w:sz w:val="20"/>
          <w:szCs w:val="20"/>
        </w:rPr>
      </w:pPr>
    </w:p>
    <w:p w:rsidR="003A4FA4" w:rsidRPr="00074405" w:rsidRDefault="003A4FA4" w:rsidP="003A4FA4">
      <w:pPr>
        <w:widowControl w:val="0"/>
        <w:tabs>
          <w:tab w:val="left" w:pos="538"/>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38" w:hanging="283"/>
        <w:jc w:val="both"/>
        <w:rPr>
          <w:rFonts w:ascii="Arial" w:hAnsi="Arial" w:cs="Arial"/>
          <w:sz w:val="20"/>
          <w:szCs w:val="20"/>
        </w:rPr>
      </w:pPr>
      <w:r w:rsidRPr="00074405">
        <w:rPr>
          <w:rFonts w:ascii="Arial" w:hAnsi="Arial" w:cs="Arial"/>
          <w:b/>
          <w:bCs/>
          <w:sz w:val="20"/>
          <w:szCs w:val="20"/>
        </w:rPr>
        <w:t xml:space="preserve">1.5.1 </w:t>
      </w:r>
      <w:r w:rsidRPr="00074405">
        <w:rPr>
          <w:rFonts w:ascii="Arial" w:hAnsi="Arial" w:cs="Arial"/>
          <w:sz w:val="20"/>
          <w:szCs w:val="20"/>
        </w:rPr>
        <w:t>com falência decretada;</w:t>
      </w:r>
    </w:p>
    <w:p w:rsidR="003A4FA4" w:rsidRPr="00074405" w:rsidRDefault="003A4FA4" w:rsidP="003A4FA4">
      <w:pPr>
        <w:widowControl w:val="0"/>
        <w:tabs>
          <w:tab w:val="left" w:pos="538"/>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38" w:hanging="283"/>
        <w:jc w:val="both"/>
        <w:rPr>
          <w:rFonts w:ascii="Arial" w:hAnsi="Arial" w:cs="Arial"/>
          <w:color w:val="000000"/>
          <w:sz w:val="20"/>
          <w:szCs w:val="20"/>
        </w:rPr>
      </w:pPr>
      <w:r w:rsidRPr="00074405">
        <w:rPr>
          <w:rFonts w:ascii="Arial" w:hAnsi="Arial" w:cs="Arial"/>
          <w:b/>
          <w:bCs/>
          <w:sz w:val="20"/>
          <w:szCs w:val="20"/>
        </w:rPr>
        <w:t>1.5.2</w:t>
      </w:r>
      <w:r w:rsidRPr="00074405">
        <w:rPr>
          <w:rFonts w:ascii="Arial" w:hAnsi="Arial" w:cs="Arial"/>
          <w:sz w:val="20"/>
          <w:szCs w:val="20"/>
        </w:rPr>
        <w:t xml:space="preserve"> em consórcio.</w:t>
      </w:r>
    </w:p>
    <w:p w:rsidR="003A4FA4" w:rsidRPr="00074405" w:rsidRDefault="003A4FA4" w:rsidP="003A4FA4">
      <w:pPr>
        <w:widowControl w:val="0"/>
        <w:tabs>
          <w:tab w:val="left" w:pos="538"/>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38" w:hanging="283"/>
        <w:jc w:val="both"/>
        <w:rPr>
          <w:rFonts w:ascii="Arial" w:hAnsi="Arial" w:cs="Arial"/>
          <w:color w:val="000000"/>
          <w:sz w:val="20"/>
          <w:szCs w:val="20"/>
        </w:rPr>
      </w:pPr>
    </w:p>
    <w:p w:rsidR="003A4FA4" w:rsidRPr="00074405" w:rsidRDefault="003A4FA4" w:rsidP="003A4FA4">
      <w:pPr>
        <w:widowControl w:val="0"/>
        <w:tabs>
          <w:tab w:val="left" w:pos="53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38" w:hanging="283"/>
        <w:jc w:val="both"/>
        <w:rPr>
          <w:rFonts w:ascii="Arial" w:hAnsi="Arial" w:cs="Arial"/>
          <w:color w:val="000000"/>
          <w:sz w:val="20"/>
          <w:szCs w:val="20"/>
        </w:rPr>
      </w:pPr>
      <w:r w:rsidRPr="00074405">
        <w:rPr>
          <w:rFonts w:ascii="Arial" w:hAnsi="Arial" w:cs="Arial"/>
          <w:b/>
          <w:bCs/>
          <w:color w:val="000000"/>
          <w:sz w:val="20"/>
          <w:szCs w:val="20"/>
        </w:rPr>
        <w:t xml:space="preserve">1.6 </w:t>
      </w:r>
      <w:r w:rsidRPr="00074405">
        <w:rPr>
          <w:rFonts w:ascii="Arial" w:hAnsi="Arial" w:cs="Arial"/>
          <w:color w:val="000000"/>
          <w:sz w:val="20"/>
          <w:szCs w:val="20"/>
        </w:rPr>
        <w:t>Podem participar da presente licitação, todos os interessados que comprovem o atendimento dos requisitos estabelecidos neste Edital.</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19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Arial" w:hAnsi="Arial" w:cs="Arial"/>
          <w:b/>
          <w:bCs/>
          <w:color w:val="000000"/>
          <w:sz w:val="20"/>
          <w:szCs w:val="20"/>
        </w:rPr>
      </w:pPr>
      <w:r w:rsidRPr="00074405">
        <w:rPr>
          <w:rFonts w:ascii="Arial" w:hAnsi="Arial" w:cs="Arial"/>
          <w:b/>
          <w:bCs/>
          <w:color w:val="000000"/>
          <w:sz w:val="20"/>
          <w:szCs w:val="20"/>
        </w:rPr>
        <w:t>2. DA APRESENTAÇÃO DOS ENVELOPES E DO CREDENCIAMENTO</w:t>
      </w:r>
    </w:p>
    <w:p w:rsidR="003A4FA4" w:rsidRPr="00074405" w:rsidRDefault="003A4FA4" w:rsidP="003A4FA4">
      <w:pPr>
        <w:widowControl w:val="0"/>
        <w:tabs>
          <w:tab w:val="left" w:pos="566"/>
          <w:tab w:val="left" w:pos="243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566" w:hanging="255"/>
        <w:jc w:val="both"/>
        <w:rPr>
          <w:rFonts w:ascii="Arial" w:hAnsi="Arial" w:cs="Arial"/>
          <w:b/>
          <w:bCs/>
          <w:color w:val="000000"/>
          <w:sz w:val="20"/>
          <w:szCs w:val="20"/>
        </w:rPr>
      </w:pPr>
    </w:p>
    <w:p w:rsidR="003A4FA4" w:rsidRPr="00074405" w:rsidRDefault="003A4FA4" w:rsidP="003A4FA4">
      <w:pPr>
        <w:widowControl w:val="0"/>
        <w:tabs>
          <w:tab w:val="left" w:pos="566"/>
          <w:tab w:val="left" w:pos="243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566" w:hanging="255"/>
        <w:jc w:val="both"/>
        <w:rPr>
          <w:rFonts w:ascii="Arial" w:hAnsi="Arial" w:cs="Arial"/>
          <w:b/>
          <w:bCs/>
          <w:color w:val="000000"/>
          <w:sz w:val="20"/>
          <w:szCs w:val="20"/>
        </w:rPr>
      </w:pPr>
      <w:r w:rsidRPr="00074405">
        <w:rPr>
          <w:rFonts w:ascii="Arial" w:hAnsi="Arial" w:cs="Arial"/>
          <w:b/>
          <w:bCs/>
          <w:color w:val="000000"/>
          <w:sz w:val="20"/>
          <w:szCs w:val="20"/>
        </w:rPr>
        <w:t>2.1 Da apresentação dos envelopes</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55"/>
        <w:jc w:val="both"/>
        <w:rPr>
          <w:rFonts w:ascii="Arial" w:hAnsi="Arial" w:cs="Arial"/>
          <w:b/>
          <w:bCs/>
          <w:color w:val="000000"/>
          <w:sz w:val="20"/>
          <w:szCs w:val="20"/>
        </w:rPr>
      </w:pP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55"/>
        <w:jc w:val="both"/>
        <w:rPr>
          <w:rFonts w:ascii="Arial" w:hAnsi="Arial" w:cs="Arial"/>
          <w:color w:val="000000"/>
          <w:sz w:val="20"/>
          <w:szCs w:val="20"/>
        </w:rPr>
      </w:pPr>
      <w:r w:rsidRPr="00074405">
        <w:rPr>
          <w:rFonts w:ascii="Arial" w:hAnsi="Arial" w:cs="Arial"/>
          <w:b/>
          <w:bCs/>
          <w:color w:val="000000"/>
          <w:sz w:val="20"/>
          <w:szCs w:val="20"/>
        </w:rPr>
        <w:t xml:space="preserve">2.1.1 </w:t>
      </w:r>
      <w:r w:rsidRPr="00074405">
        <w:rPr>
          <w:rFonts w:ascii="Arial" w:hAnsi="Arial" w:cs="Arial"/>
          <w:color w:val="000000"/>
          <w:sz w:val="20"/>
          <w:szCs w:val="20"/>
        </w:rPr>
        <w:t xml:space="preserve">No dia, hora e local designados neste Edital, na presença das licitantes e demais pessoas presentes à Sessão Pública, o Pregoeiro, inicialmente, receberá os envelopes contendo as propostas comerciais e os documentos exigidos para a habilitação, </w:t>
      </w:r>
      <w:r w:rsidRPr="00074405">
        <w:rPr>
          <w:rFonts w:ascii="Arial" w:hAnsi="Arial" w:cs="Arial"/>
          <w:b/>
          <w:bCs/>
          <w:color w:val="000000"/>
          <w:sz w:val="20"/>
          <w:szCs w:val="20"/>
        </w:rPr>
        <w:t>desde que protocolizados de acordo com o disposto no</w:t>
      </w:r>
      <w:r w:rsidRPr="00074405">
        <w:rPr>
          <w:rFonts w:ascii="Arial" w:hAnsi="Arial" w:cs="Arial"/>
          <w:color w:val="000000"/>
          <w:sz w:val="20"/>
          <w:szCs w:val="20"/>
        </w:rPr>
        <w:t xml:space="preserve"> </w:t>
      </w:r>
      <w:r w:rsidRPr="00074405">
        <w:rPr>
          <w:rFonts w:ascii="Arial" w:hAnsi="Arial" w:cs="Arial"/>
          <w:b/>
          <w:bCs/>
          <w:color w:val="000000"/>
          <w:sz w:val="20"/>
          <w:szCs w:val="20"/>
        </w:rPr>
        <w:t>item 1.2</w:t>
      </w:r>
      <w:r w:rsidRPr="00074405">
        <w:rPr>
          <w:rFonts w:ascii="Arial" w:hAnsi="Arial" w:cs="Arial"/>
          <w:color w:val="000000"/>
          <w:sz w:val="20"/>
          <w:szCs w:val="20"/>
        </w:rPr>
        <w:t>, em envelopes distintos, lacrados, contendo na parte externa a seguinte identificação:</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55"/>
        <w:jc w:val="both"/>
        <w:rPr>
          <w:rFonts w:ascii="Arial" w:hAnsi="Arial" w:cs="Arial"/>
          <w:color w:val="000000"/>
          <w:sz w:val="20"/>
          <w:szCs w:val="20"/>
        </w:rPr>
      </w:pPr>
    </w:p>
    <w:p w:rsidR="003A4FA4" w:rsidRPr="00074405" w:rsidRDefault="003A4FA4" w:rsidP="003A4FA4">
      <w:pPr>
        <w:widowControl w:val="0"/>
        <w:tabs>
          <w:tab w:val="left" w:pos="566"/>
          <w:tab w:val="left" w:pos="1620"/>
          <w:tab w:val="center" w:pos="1843"/>
          <w:tab w:val="center" w:pos="7088"/>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ind w:left="566" w:hanging="255"/>
        <w:jc w:val="both"/>
        <w:outlineLvl w:val="8"/>
        <w:rPr>
          <w:rFonts w:ascii="Arial" w:hAnsi="Arial" w:cs="Arial"/>
          <w:b/>
          <w:bCs/>
          <w:color w:val="000000"/>
          <w:sz w:val="20"/>
          <w:szCs w:val="20"/>
        </w:rPr>
      </w:pPr>
      <w:r w:rsidRPr="00074405">
        <w:rPr>
          <w:rFonts w:ascii="Arial" w:hAnsi="Arial" w:cs="Arial"/>
          <w:b/>
          <w:bCs/>
          <w:color w:val="000000"/>
          <w:sz w:val="20"/>
          <w:szCs w:val="20"/>
        </w:rPr>
        <w:t>PREFEITURA MUNICIPAL DE CAPÃO ALTO - SC</w:t>
      </w:r>
    </w:p>
    <w:p w:rsidR="003A4FA4" w:rsidRPr="00074405" w:rsidRDefault="003A4FA4" w:rsidP="003A4FA4">
      <w:pPr>
        <w:widowControl w:val="0"/>
        <w:tabs>
          <w:tab w:val="left" w:pos="566"/>
          <w:tab w:val="left" w:pos="1620"/>
          <w:tab w:val="center" w:pos="1843"/>
          <w:tab w:val="center" w:pos="7088"/>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ind w:left="566" w:hanging="255"/>
        <w:jc w:val="both"/>
        <w:outlineLvl w:val="8"/>
        <w:rPr>
          <w:rFonts w:ascii="Arial" w:hAnsi="Arial" w:cs="Arial"/>
          <w:b/>
          <w:bCs/>
          <w:color w:val="000000"/>
          <w:sz w:val="20"/>
          <w:szCs w:val="20"/>
        </w:rPr>
      </w:pPr>
      <w:r w:rsidRPr="00074405">
        <w:rPr>
          <w:rFonts w:ascii="Arial" w:hAnsi="Arial" w:cs="Arial"/>
          <w:b/>
          <w:bCs/>
          <w:color w:val="000000"/>
          <w:sz w:val="20"/>
          <w:szCs w:val="20"/>
        </w:rPr>
        <w:t xml:space="preserve">PREGÃO Nº </w:t>
      </w:r>
      <w:r w:rsidR="00531110">
        <w:rPr>
          <w:rFonts w:ascii="Arial" w:hAnsi="Arial" w:cs="Arial"/>
          <w:b/>
          <w:bCs/>
          <w:color w:val="000000"/>
          <w:sz w:val="20"/>
          <w:szCs w:val="20"/>
        </w:rPr>
        <w:t>08/2017</w:t>
      </w:r>
    </w:p>
    <w:p w:rsidR="003A4FA4" w:rsidRPr="00074405" w:rsidRDefault="003A4FA4" w:rsidP="003A4FA4">
      <w:pPr>
        <w:widowControl w:val="0"/>
        <w:tabs>
          <w:tab w:val="left" w:pos="566"/>
          <w:tab w:val="left" w:pos="1620"/>
          <w:tab w:val="center" w:pos="1843"/>
          <w:tab w:val="center" w:pos="7088"/>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ind w:left="566" w:hanging="255"/>
        <w:jc w:val="both"/>
        <w:outlineLvl w:val="8"/>
        <w:rPr>
          <w:rFonts w:ascii="Arial" w:hAnsi="Arial" w:cs="Arial"/>
          <w:b/>
          <w:bCs/>
          <w:color w:val="000000"/>
          <w:sz w:val="20"/>
          <w:szCs w:val="20"/>
        </w:rPr>
      </w:pPr>
      <w:r w:rsidRPr="00074405">
        <w:rPr>
          <w:rFonts w:ascii="Arial" w:hAnsi="Arial" w:cs="Arial"/>
          <w:b/>
          <w:bCs/>
          <w:color w:val="000000"/>
          <w:sz w:val="20"/>
          <w:szCs w:val="20"/>
        </w:rPr>
        <w:t>ENVELOPE Nº. 01 – PROPOSTA COMERCIAL</w:t>
      </w: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55"/>
        <w:jc w:val="both"/>
        <w:rPr>
          <w:rFonts w:ascii="Arial" w:hAnsi="Arial" w:cs="Arial"/>
          <w:b/>
          <w:bCs/>
          <w:color w:val="000000"/>
          <w:sz w:val="20"/>
          <w:szCs w:val="20"/>
        </w:rPr>
      </w:pPr>
      <w:r w:rsidRPr="00074405">
        <w:rPr>
          <w:rFonts w:ascii="Arial" w:hAnsi="Arial" w:cs="Arial"/>
          <w:b/>
          <w:bCs/>
          <w:color w:val="000000"/>
          <w:sz w:val="20"/>
          <w:szCs w:val="20"/>
        </w:rPr>
        <w:t>PROPONENTE: (RAZÃO SOCIAL)</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55"/>
        <w:rPr>
          <w:rFonts w:ascii="Arial" w:hAnsi="Arial" w:cs="Arial"/>
          <w:sz w:val="20"/>
          <w:szCs w:val="20"/>
        </w:rPr>
      </w:pPr>
    </w:p>
    <w:p w:rsidR="003A4FA4" w:rsidRPr="00074405" w:rsidRDefault="003A4FA4" w:rsidP="003A4FA4">
      <w:pPr>
        <w:widowControl w:val="0"/>
        <w:tabs>
          <w:tab w:val="left" w:pos="566"/>
          <w:tab w:val="left" w:pos="1620"/>
          <w:tab w:val="center" w:pos="1843"/>
          <w:tab w:val="center" w:pos="7088"/>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ind w:left="566" w:hanging="255"/>
        <w:jc w:val="both"/>
        <w:outlineLvl w:val="8"/>
        <w:rPr>
          <w:rFonts w:ascii="Arial" w:hAnsi="Arial" w:cs="Arial"/>
          <w:b/>
          <w:bCs/>
          <w:color w:val="000000"/>
          <w:sz w:val="20"/>
          <w:szCs w:val="20"/>
        </w:rPr>
      </w:pPr>
      <w:r w:rsidRPr="00074405">
        <w:rPr>
          <w:rFonts w:ascii="Arial" w:hAnsi="Arial" w:cs="Arial"/>
          <w:b/>
          <w:bCs/>
          <w:color w:val="000000"/>
          <w:sz w:val="20"/>
          <w:szCs w:val="20"/>
        </w:rPr>
        <w:t>PREFEITURA MUNICIPAL DE CAPÃO ALTO - SC</w:t>
      </w: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55"/>
        <w:jc w:val="both"/>
        <w:rPr>
          <w:rFonts w:ascii="Arial" w:hAnsi="Arial" w:cs="Arial"/>
          <w:b/>
          <w:bCs/>
          <w:color w:val="000000"/>
          <w:sz w:val="20"/>
          <w:szCs w:val="20"/>
        </w:rPr>
      </w:pPr>
      <w:r w:rsidRPr="00074405">
        <w:rPr>
          <w:rFonts w:ascii="Arial" w:hAnsi="Arial" w:cs="Arial"/>
          <w:b/>
          <w:bCs/>
          <w:color w:val="000000"/>
          <w:sz w:val="20"/>
          <w:szCs w:val="20"/>
        </w:rPr>
        <w:t xml:space="preserve">PREGÃO Nº </w:t>
      </w:r>
      <w:r w:rsidR="00531110">
        <w:rPr>
          <w:rFonts w:ascii="Arial" w:hAnsi="Arial" w:cs="Arial"/>
          <w:b/>
          <w:bCs/>
          <w:color w:val="000000"/>
          <w:sz w:val="20"/>
          <w:szCs w:val="20"/>
        </w:rPr>
        <w:t>08/2017</w:t>
      </w: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55"/>
        <w:jc w:val="both"/>
        <w:rPr>
          <w:rFonts w:ascii="Arial" w:hAnsi="Arial" w:cs="Arial"/>
          <w:b/>
          <w:bCs/>
          <w:color w:val="000000"/>
          <w:sz w:val="20"/>
          <w:szCs w:val="20"/>
        </w:rPr>
      </w:pPr>
      <w:r w:rsidRPr="00074405">
        <w:rPr>
          <w:rFonts w:ascii="Arial" w:hAnsi="Arial" w:cs="Arial"/>
          <w:b/>
          <w:bCs/>
          <w:color w:val="000000"/>
          <w:sz w:val="20"/>
          <w:szCs w:val="20"/>
        </w:rPr>
        <w:t>ENVELOPE Nº. 02 – DOCUMENTAÇÃO</w:t>
      </w: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55"/>
        <w:jc w:val="both"/>
        <w:rPr>
          <w:rFonts w:ascii="Arial" w:hAnsi="Arial" w:cs="Arial"/>
          <w:b/>
          <w:bCs/>
          <w:color w:val="000000"/>
          <w:sz w:val="20"/>
          <w:szCs w:val="20"/>
        </w:rPr>
      </w:pPr>
      <w:r w:rsidRPr="00074405">
        <w:rPr>
          <w:rFonts w:ascii="Arial" w:hAnsi="Arial" w:cs="Arial"/>
          <w:b/>
          <w:bCs/>
          <w:color w:val="000000"/>
          <w:sz w:val="20"/>
          <w:szCs w:val="20"/>
        </w:rPr>
        <w:t>PROPONENTE: (RAZÃO SOCIAL)</w:t>
      </w: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55"/>
        <w:jc w:val="both"/>
        <w:rPr>
          <w:rFonts w:ascii="Arial" w:hAnsi="Arial" w:cs="Arial"/>
          <w:color w:val="000000"/>
          <w:sz w:val="20"/>
          <w:szCs w:val="20"/>
        </w:rPr>
      </w:pPr>
      <w:proofErr w:type="gramStart"/>
      <w:r w:rsidRPr="00074405">
        <w:rPr>
          <w:rFonts w:ascii="Arial" w:hAnsi="Arial" w:cs="Arial"/>
          <w:b/>
          <w:bCs/>
          <w:color w:val="000000"/>
          <w:sz w:val="20"/>
          <w:szCs w:val="20"/>
        </w:rPr>
        <w:t xml:space="preserve">2.1.2 </w:t>
      </w:r>
      <w:r w:rsidRPr="00074405">
        <w:rPr>
          <w:rFonts w:ascii="Arial" w:hAnsi="Arial" w:cs="Arial"/>
          <w:color w:val="000000"/>
          <w:sz w:val="20"/>
          <w:szCs w:val="20"/>
        </w:rPr>
        <w:t>Não</w:t>
      </w:r>
      <w:proofErr w:type="gramEnd"/>
      <w:r w:rsidRPr="00074405">
        <w:rPr>
          <w:rFonts w:ascii="Arial" w:hAnsi="Arial" w:cs="Arial"/>
          <w:color w:val="000000"/>
          <w:sz w:val="20"/>
          <w:szCs w:val="20"/>
        </w:rPr>
        <w:t xml:space="preserve"> será aceita, em qualquer hipótese, a participação de licitante retardatária, assim </w:t>
      </w:r>
      <w:r w:rsidRPr="00074405">
        <w:rPr>
          <w:rFonts w:ascii="Arial" w:hAnsi="Arial" w:cs="Arial"/>
          <w:color w:val="000000"/>
          <w:sz w:val="20"/>
          <w:szCs w:val="20"/>
        </w:rPr>
        <w:lastRenderedPageBreak/>
        <w:t>considerada aquela que apresentar os envelopes após o horário estabelecido para a entrega, comprovado por meio de protocolo, junto à recepção da prefeitura.</w:t>
      </w:r>
    </w:p>
    <w:p w:rsidR="003A4FA4" w:rsidRPr="00074405" w:rsidRDefault="003A4FA4" w:rsidP="003A4FA4">
      <w:pPr>
        <w:widowControl w:val="0"/>
        <w:tabs>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55"/>
        <w:jc w:val="both"/>
        <w:rPr>
          <w:rFonts w:ascii="Arial" w:hAnsi="Arial" w:cs="Arial"/>
          <w:color w:val="000000"/>
          <w:sz w:val="20"/>
          <w:szCs w:val="20"/>
        </w:rPr>
      </w:pP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55"/>
        <w:jc w:val="both"/>
        <w:rPr>
          <w:rFonts w:ascii="Arial" w:hAnsi="Arial" w:cs="Arial"/>
          <w:color w:val="000000"/>
          <w:sz w:val="20"/>
          <w:szCs w:val="20"/>
        </w:rPr>
      </w:pPr>
      <w:r w:rsidRPr="00074405">
        <w:rPr>
          <w:rFonts w:ascii="Arial" w:hAnsi="Arial" w:cs="Arial"/>
          <w:b/>
          <w:bCs/>
          <w:color w:val="000000"/>
          <w:sz w:val="20"/>
          <w:szCs w:val="20"/>
        </w:rPr>
        <w:t xml:space="preserve">2.1.3 </w:t>
      </w:r>
      <w:r w:rsidRPr="00074405">
        <w:rPr>
          <w:rFonts w:ascii="Arial" w:hAnsi="Arial" w:cs="Arial"/>
          <w:color w:val="000000"/>
          <w:sz w:val="20"/>
          <w:szCs w:val="20"/>
        </w:rPr>
        <w:t>Caso sejam remetidas as propostas por via postal, será apenas tomado conhecimento se forem entregues ao pregoeiro até o horário aprazado.</w:t>
      </w:r>
    </w:p>
    <w:p w:rsidR="003A4FA4" w:rsidRPr="00074405" w:rsidRDefault="003A4FA4" w:rsidP="003A4FA4">
      <w:pPr>
        <w:widowControl w:val="0"/>
        <w:tabs>
          <w:tab w:val="left" w:pos="566"/>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55"/>
        <w:jc w:val="both"/>
        <w:rPr>
          <w:rFonts w:ascii="Arial" w:hAnsi="Arial" w:cs="Arial"/>
          <w:color w:val="000000"/>
          <w:sz w:val="20"/>
          <w:szCs w:val="20"/>
        </w:rPr>
      </w:pPr>
    </w:p>
    <w:p w:rsidR="003A4FA4" w:rsidRPr="00074405" w:rsidRDefault="003A4FA4" w:rsidP="003A4FA4">
      <w:pPr>
        <w:widowControl w:val="0"/>
        <w:tabs>
          <w:tab w:val="left" w:pos="566"/>
          <w:tab w:val="left" w:pos="243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566" w:hanging="255"/>
        <w:jc w:val="both"/>
        <w:rPr>
          <w:rFonts w:ascii="Arial" w:hAnsi="Arial" w:cs="Arial"/>
          <w:b/>
          <w:bCs/>
          <w:color w:val="000000"/>
          <w:sz w:val="20"/>
          <w:szCs w:val="20"/>
        </w:rPr>
      </w:pPr>
      <w:r w:rsidRPr="00074405">
        <w:rPr>
          <w:rFonts w:ascii="Arial" w:hAnsi="Arial" w:cs="Arial"/>
          <w:b/>
          <w:bCs/>
          <w:color w:val="000000"/>
          <w:sz w:val="20"/>
          <w:szCs w:val="20"/>
        </w:rPr>
        <w:t>2.2 Do credenciamento</w:t>
      </w: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55"/>
        <w:jc w:val="both"/>
        <w:rPr>
          <w:rFonts w:ascii="Arial" w:hAnsi="Arial" w:cs="Arial"/>
          <w:color w:val="000000"/>
          <w:sz w:val="20"/>
          <w:szCs w:val="20"/>
        </w:rPr>
      </w:pP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55"/>
        <w:jc w:val="both"/>
        <w:rPr>
          <w:rFonts w:ascii="Arial" w:hAnsi="Arial" w:cs="Arial"/>
          <w:color w:val="000000"/>
          <w:sz w:val="20"/>
          <w:szCs w:val="20"/>
        </w:rPr>
      </w:pPr>
      <w:r w:rsidRPr="00074405">
        <w:rPr>
          <w:rFonts w:ascii="Arial" w:hAnsi="Arial" w:cs="Arial"/>
          <w:b/>
          <w:bCs/>
          <w:color w:val="000000"/>
          <w:sz w:val="20"/>
          <w:szCs w:val="20"/>
        </w:rPr>
        <w:t xml:space="preserve">2.2.1 </w:t>
      </w:r>
      <w:r w:rsidRPr="00074405">
        <w:rPr>
          <w:rFonts w:ascii="Arial" w:hAnsi="Arial" w:cs="Arial"/>
          <w:color w:val="000000"/>
          <w:sz w:val="20"/>
          <w:szCs w:val="20"/>
        </w:rPr>
        <w:t>Em seguida, realizará o credenciamento dos interessados ou de seus representantes, que consistirá na comprovação de que possuem poderes para formular propostas e praticar os demais atos inerentes ao certame, nos seguintes termos:</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55"/>
        <w:jc w:val="both"/>
        <w:rPr>
          <w:rFonts w:ascii="Arial" w:hAnsi="Arial" w:cs="Arial"/>
          <w:color w:val="000000"/>
          <w:sz w:val="20"/>
          <w:szCs w:val="20"/>
        </w:rPr>
      </w:pPr>
    </w:p>
    <w:p w:rsidR="003A4FA4" w:rsidRPr="00074405" w:rsidRDefault="003A4FA4" w:rsidP="003A4FA4">
      <w:pPr>
        <w:widowControl w:val="0"/>
        <w:tabs>
          <w:tab w:val="left" w:pos="56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566" w:hanging="255"/>
        <w:jc w:val="both"/>
        <w:rPr>
          <w:rFonts w:ascii="Arial" w:hAnsi="Arial" w:cs="Arial"/>
          <w:color w:val="000000"/>
          <w:sz w:val="20"/>
          <w:szCs w:val="20"/>
        </w:rPr>
      </w:pPr>
      <w:r w:rsidRPr="00074405">
        <w:rPr>
          <w:rFonts w:ascii="Arial" w:hAnsi="Arial" w:cs="Arial"/>
          <w:b/>
          <w:bCs/>
          <w:color w:val="000000"/>
          <w:sz w:val="20"/>
          <w:szCs w:val="20"/>
        </w:rPr>
        <w:t xml:space="preserve">2.2.1.1 </w:t>
      </w:r>
      <w:r w:rsidRPr="00074405">
        <w:rPr>
          <w:rFonts w:ascii="Arial" w:hAnsi="Arial" w:cs="Arial"/>
          <w:color w:val="000000"/>
          <w:sz w:val="20"/>
          <w:szCs w:val="20"/>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074405">
        <w:rPr>
          <w:rFonts w:ascii="Arial" w:hAnsi="Arial" w:cs="Arial"/>
          <w:b/>
          <w:bCs/>
          <w:color w:val="000000"/>
          <w:sz w:val="20"/>
          <w:szCs w:val="20"/>
        </w:rPr>
        <w:t>Anexo “I”</w:t>
      </w:r>
      <w:r w:rsidRPr="00074405">
        <w:rPr>
          <w:rFonts w:ascii="Arial" w:hAnsi="Arial" w:cs="Arial"/>
          <w:color w:val="000000"/>
          <w:sz w:val="20"/>
          <w:szCs w:val="20"/>
        </w:rPr>
        <w:t>, juntamente com um documento de identificação com foto.</w:t>
      </w:r>
    </w:p>
    <w:p w:rsidR="003A4FA4" w:rsidRPr="00074405" w:rsidRDefault="003A4FA4" w:rsidP="003A4FA4">
      <w:pPr>
        <w:widowControl w:val="0"/>
        <w:tabs>
          <w:tab w:val="left" w:pos="56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566" w:hanging="255"/>
        <w:jc w:val="both"/>
        <w:rPr>
          <w:rFonts w:ascii="Arial" w:hAnsi="Arial" w:cs="Arial"/>
          <w:color w:val="000000"/>
          <w:sz w:val="20"/>
          <w:szCs w:val="20"/>
        </w:rPr>
      </w:pPr>
    </w:p>
    <w:p w:rsidR="003A4FA4" w:rsidRPr="00074405" w:rsidRDefault="003A4FA4" w:rsidP="003A4FA4">
      <w:pPr>
        <w:widowControl w:val="0"/>
        <w:tabs>
          <w:tab w:val="left" w:pos="56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566" w:hanging="255"/>
        <w:jc w:val="both"/>
        <w:rPr>
          <w:rFonts w:ascii="Arial" w:hAnsi="Arial" w:cs="Arial"/>
          <w:color w:val="000000"/>
          <w:sz w:val="20"/>
          <w:szCs w:val="20"/>
        </w:rPr>
      </w:pPr>
      <w:r w:rsidRPr="00074405">
        <w:rPr>
          <w:rFonts w:ascii="Arial" w:hAnsi="Arial" w:cs="Arial"/>
          <w:b/>
          <w:bCs/>
          <w:color w:val="000000"/>
          <w:sz w:val="20"/>
          <w:szCs w:val="20"/>
        </w:rPr>
        <w:t xml:space="preserve">2.2.1.2 </w:t>
      </w:r>
      <w:r w:rsidRPr="00074405">
        <w:rPr>
          <w:rFonts w:ascii="Arial" w:hAnsi="Arial" w:cs="Arial"/>
          <w:color w:val="000000"/>
          <w:sz w:val="20"/>
          <w:szCs w:val="20"/>
        </w:rPr>
        <w:t>A procuração ou termo de credenciamento deverá conter a indicação do signatário com firma reconhecida e ser apresentado no original ou em cópia autenticada.</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55"/>
        <w:jc w:val="both"/>
        <w:rPr>
          <w:rFonts w:ascii="Arial" w:hAnsi="Arial" w:cs="Arial"/>
          <w:color w:val="000000"/>
          <w:sz w:val="20"/>
          <w:szCs w:val="20"/>
        </w:rPr>
      </w:pPr>
    </w:p>
    <w:p w:rsidR="003A4FA4" w:rsidRPr="00074405" w:rsidRDefault="003A4FA4" w:rsidP="003A4FA4">
      <w:pPr>
        <w:widowControl w:val="0"/>
        <w:tabs>
          <w:tab w:val="left" w:pos="56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566" w:hanging="255"/>
        <w:jc w:val="both"/>
        <w:rPr>
          <w:rFonts w:ascii="Arial" w:hAnsi="Arial" w:cs="Arial"/>
          <w:color w:val="000000"/>
          <w:sz w:val="20"/>
          <w:szCs w:val="20"/>
        </w:rPr>
      </w:pPr>
      <w:r w:rsidRPr="00074405">
        <w:rPr>
          <w:rFonts w:ascii="Arial" w:hAnsi="Arial" w:cs="Arial"/>
          <w:b/>
          <w:bCs/>
          <w:color w:val="000000"/>
          <w:sz w:val="20"/>
          <w:szCs w:val="20"/>
        </w:rPr>
        <w:t xml:space="preserve">2.2.1.3 </w:t>
      </w:r>
      <w:r w:rsidRPr="00074405">
        <w:rPr>
          <w:rFonts w:ascii="Arial" w:hAnsi="Arial" w:cs="Arial"/>
          <w:color w:val="000000"/>
          <w:sz w:val="20"/>
          <w:szCs w:val="20"/>
        </w:rPr>
        <w:t xml:space="preserve">Nesta fase, o representante da licitante deverá apresentar, conforme o caso, o documento de constituição da empresa ou outro documento legal que permita analisar a sua condição de proprietário, sócio ou dirigente, bem como para verificar se o </w:t>
      </w:r>
      <w:proofErr w:type="spellStart"/>
      <w:r w:rsidRPr="00074405">
        <w:rPr>
          <w:rFonts w:ascii="Arial" w:hAnsi="Arial" w:cs="Arial"/>
          <w:color w:val="000000"/>
          <w:sz w:val="20"/>
          <w:szCs w:val="20"/>
        </w:rPr>
        <w:t>credenciante</w:t>
      </w:r>
      <w:proofErr w:type="spellEnd"/>
      <w:r w:rsidRPr="00074405">
        <w:rPr>
          <w:rFonts w:ascii="Arial" w:hAnsi="Arial" w:cs="Arial"/>
          <w:color w:val="000000"/>
          <w:sz w:val="20"/>
          <w:szCs w:val="20"/>
        </w:rPr>
        <w:t xml:space="preserve"> possui os necessários poderes de delegação, cujo documento, após análise pelo pregoeiro, será devolvido ao licitante.</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55"/>
        <w:jc w:val="both"/>
        <w:rPr>
          <w:rFonts w:ascii="Arial" w:hAnsi="Arial" w:cs="Arial"/>
          <w:color w:val="000000"/>
          <w:sz w:val="20"/>
          <w:szCs w:val="20"/>
        </w:rPr>
      </w:pPr>
    </w:p>
    <w:p w:rsidR="003A4FA4" w:rsidRPr="00074405" w:rsidRDefault="003A4FA4" w:rsidP="003A4FA4">
      <w:pPr>
        <w:widowControl w:val="0"/>
        <w:tabs>
          <w:tab w:val="left" w:pos="56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566" w:hanging="255"/>
        <w:jc w:val="both"/>
        <w:rPr>
          <w:rFonts w:ascii="Arial" w:hAnsi="Arial" w:cs="Arial"/>
          <w:color w:val="000000"/>
          <w:sz w:val="20"/>
          <w:szCs w:val="20"/>
        </w:rPr>
      </w:pPr>
      <w:r w:rsidRPr="00074405">
        <w:rPr>
          <w:rFonts w:ascii="Arial" w:hAnsi="Arial" w:cs="Arial"/>
          <w:b/>
          <w:bCs/>
          <w:color w:val="000000"/>
          <w:sz w:val="20"/>
          <w:szCs w:val="20"/>
        </w:rPr>
        <w:t xml:space="preserve">2.2.1.4 </w:t>
      </w:r>
      <w:r w:rsidRPr="00074405">
        <w:rPr>
          <w:rFonts w:ascii="Arial" w:hAnsi="Arial" w:cs="Arial"/>
          <w:color w:val="000000"/>
          <w:sz w:val="20"/>
          <w:szCs w:val="20"/>
        </w:rPr>
        <w:t xml:space="preserve">A não comprovação de que o interessado ou seu representante possui poderes específicos para atuar no certame, </w:t>
      </w:r>
      <w:r w:rsidRPr="00074405">
        <w:rPr>
          <w:rFonts w:ascii="Arial" w:hAnsi="Arial" w:cs="Arial"/>
          <w:b/>
          <w:bCs/>
          <w:color w:val="000000"/>
          <w:sz w:val="20"/>
          <w:szCs w:val="20"/>
        </w:rPr>
        <w:t>impedirá a licitante de ofertar lances verbais, bem como de oferecer impugnação a outros licitantes</w:t>
      </w:r>
      <w:r w:rsidRPr="00074405">
        <w:rPr>
          <w:rFonts w:ascii="Arial" w:hAnsi="Arial" w:cs="Arial"/>
          <w:color w:val="000000"/>
          <w:sz w:val="20"/>
          <w:szCs w:val="20"/>
        </w:rPr>
        <w:t>, lavrando-se, em ata, o ocorrido.</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55"/>
        <w:jc w:val="both"/>
        <w:rPr>
          <w:rFonts w:ascii="Arial" w:hAnsi="Arial" w:cs="Arial"/>
          <w:color w:val="000000"/>
          <w:sz w:val="20"/>
          <w:szCs w:val="20"/>
        </w:rPr>
      </w:pP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55"/>
        <w:jc w:val="both"/>
        <w:rPr>
          <w:rFonts w:ascii="Arial" w:hAnsi="Arial" w:cs="Arial"/>
          <w:color w:val="000000"/>
          <w:sz w:val="20"/>
          <w:szCs w:val="20"/>
        </w:rPr>
      </w:pPr>
      <w:r w:rsidRPr="00074405">
        <w:rPr>
          <w:rFonts w:ascii="Arial" w:hAnsi="Arial" w:cs="Arial"/>
          <w:b/>
          <w:bCs/>
          <w:color w:val="000000"/>
          <w:sz w:val="20"/>
          <w:szCs w:val="20"/>
        </w:rPr>
        <w:t xml:space="preserve">2.2.2 </w:t>
      </w:r>
      <w:r w:rsidRPr="00074405">
        <w:rPr>
          <w:rFonts w:ascii="Arial" w:hAnsi="Arial" w:cs="Arial"/>
          <w:color w:val="000000"/>
          <w:sz w:val="20"/>
          <w:szCs w:val="20"/>
        </w:rPr>
        <w:t>Não será permitida a participação de empresas distintas através de um único representante.</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55"/>
        <w:jc w:val="both"/>
        <w:rPr>
          <w:rFonts w:ascii="Arial" w:hAnsi="Arial" w:cs="Arial"/>
          <w:color w:val="000000"/>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55"/>
        <w:jc w:val="both"/>
        <w:rPr>
          <w:rFonts w:ascii="Arial" w:hAnsi="Arial" w:cs="Arial"/>
          <w:sz w:val="20"/>
          <w:szCs w:val="20"/>
        </w:rPr>
      </w:pPr>
      <w:r w:rsidRPr="00074405">
        <w:rPr>
          <w:rFonts w:ascii="Arial" w:hAnsi="Arial" w:cs="Arial"/>
          <w:b/>
          <w:bCs/>
          <w:color w:val="000000"/>
          <w:sz w:val="20"/>
          <w:szCs w:val="20"/>
        </w:rPr>
        <w:t xml:space="preserve">2.3 </w:t>
      </w:r>
      <w:r w:rsidRPr="00074405">
        <w:rPr>
          <w:rFonts w:ascii="Arial" w:hAnsi="Arial" w:cs="Arial"/>
          <w:color w:val="000000"/>
          <w:sz w:val="20"/>
          <w:szCs w:val="20"/>
        </w:rPr>
        <w:t xml:space="preserve">A recepção dos envelopes far-se-á de acordo com o estabelecido no subitem 1.2 deste Edital, </w:t>
      </w:r>
      <w:r w:rsidRPr="00074405">
        <w:rPr>
          <w:rFonts w:ascii="Arial" w:hAnsi="Arial" w:cs="Arial"/>
          <w:sz w:val="20"/>
          <w:szCs w:val="20"/>
        </w:rPr>
        <w:t xml:space="preserve">sendo aceita a remessa por via postal, com aviso de recebimento, desde que seja efetuada a entrega dos mesmos até o dia e horário indicados para protocolo. A </w:t>
      </w:r>
      <w:r>
        <w:rPr>
          <w:rFonts w:ascii="Arial" w:hAnsi="Arial" w:cs="Arial"/>
          <w:sz w:val="20"/>
          <w:szCs w:val="20"/>
        </w:rPr>
        <w:t>Entidade</w:t>
      </w:r>
      <w:r w:rsidRPr="00074405">
        <w:rPr>
          <w:rFonts w:ascii="Arial" w:hAnsi="Arial" w:cs="Arial"/>
          <w:sz w:val="20"/>
          <w:szCs w:val="20"/>
        </w:rPr>
        <w:t xml:space="preserve"> Municipal e o Pregoeiro não se responsabilizarão, e nenhum efeito produzirá para o licitante, se os envelopes não forem entregues em tempo hábil</w:t>
      </w:r>
      <w:r w:rsidRPr="00074405">
        <w:rPr>
          <w:rFonts w:ascii="Arial" w:hAnsi="Arial" w:cs="Arial"/>
          <w:color w:val="000000"/>
          <w:sz w:val="20"/>
          <w:szCs w:val="20"/>
        </w:rPr>
        <w:t xml:space="preserve"> para </w:t>
      </w:r>
      <w:r w:rsidRPr="00074405">
        <w:rPr>
          <w:rFonts w:ascii="Arial" w:hAnsi="Arial" w:cs="Arial"/>
          <w:sz w:val="20"/>
          <w:szCs w:val="20"/>
        </w:rPr>
        <w:t xml:space="preserve">protocolização dentro do prazo estabelecido no </w:t>
      </w:r>
      <w:r w:rsidRPr="00074405">
        <w:rPr>
          <w:rFonts w:ascii="Arial" w:hAnsi="Arial" w:cs="Arial"/>
          <w:color w:val="000000"/>
          <w:sz w:val="20"/>
          <w:szCs w:val="20"/>
        </w:rPr>
        <w:t>subitem 1.2</w:t>
      </w:r>
      <w:r w:rsidRPr="00074405">
        <w:rPr>
          <w:rFonts w:ascii="Arial" w:hAnsi="Arial" w:cs="Arial"/>
          <w:sz w:val="20"/>
          <w:szCs w:val="20"/>
        </w:rPr>
        <w:t xml:space="preserve">, no Setor de Protocolo Geral desta </w:t>
      </w:r>
      <w:r>
        <w:rPr>
          <w:rFonts w:ascii="Arial" w:hAnsi="Arial" w:cs="Arial"/>
          <w:sz w:val="20"/>
          <w:szCs w:val="20"/>
        </w:rPr>
        <w:t>Entidade</w:t>
      </w:r>
      <w:r w:rsidRPr="00074405">
        <w:rPr>
          <w:rFonts w:ascii="Arial" w:hAnsi="Arial" w:cs="Arial"/>
          <w:sz w:val="20"/>
          <w:szCs w:val="20"/>
        </w:rPr>
        <w:t>. Em nenhuma hipótese serão recebidas propostas e/ou documentação fora do prazo estabelecido neste Edital.</w:t>
      </w:r>
    </w:p>
    <w:p w:rsidR="003A4FA4" w:rsidRPr="00074405" w:rsidRDefault="003A4FA4" w:rsidP="003A4FA4">
      <w:pPr>
        <w:widowControl w:val="0"/>
        <w:tabs>
          <w:tab w:val="left" w:pos="566"/>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55"/>
        <w:jc w:val="both"/>
        <w:rPr>
          <w:rFonts w:ascii="Arial" w:hAnsi="Arial" w:cs="Arial"/>
          <w:sz w:val="20"/>
          <w:szCs w:val="20"/>
        </w:rPr>
      </w:pPr>
    </w:p>
    <w:p w:rsidR="003A4FA4" w:rsidRPr="00074405" w:rsidRDefault="003A4FA4" w:rsidP="003A4FA4">
      <w:pPr>
        <w:widowControl w:val="0"/>
        <w:tabs>
          <w:tab w:val="left" w:pos="566"/>
          <w:tab w:val="left" w:pos="243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566" w:hanging="255"/>
        <w:jc w:val="both"/>
        <w:rPr>
          <w:rFonts w:ascii="Arial" w:hAnsi="Arial" w:cs="Arial"/>
          <w:sz w:val="20"/>
          <w:szCs w:val="20"/>
        </w:rPr>
      </w:pPr>
      <w:r w:rsidRPr="00074405">
        <w:rPr>
          <w:rFonts w:ascii="Arial" w:hAnsi="Arial" w:cs="Arial"/>
          <w:b/>
          <w:bCs/>
          <w:color w:val="000000"/>
          <w:sz w:val="20"/>
          <w:szCs w:val="20"/>
        </w:rPr>
        <w:t>2.4 Da declaração de atendimento aos requisitos de habilitação.</w:t>
      </w: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55"/>
        <w:jc w:val="both"/>
        <w:rPr>
          <w:rFonts w:ascii="Arial" w:hAnsi="Arial" w:cs="Arial"/>
          <w:b/>
          <w:bCs/>
          <w:sz w:val="20"/>
          <w:szCs w:val="20"/>
        </w:rPr>
      </w:pP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55"/>
        <w:jc w:val="both"/>
        <w:rPr>
          <w:rFonts w:ascii="Arial" w:hAnsi="Arial" w:cs="Arial"/>
          <w:sz w:val="20"/>
          <w:szCs w:val="20"/>
        </w:rPr>
      </w:pPr>
      <w:r w:rsidRPr="00074405">
        <w:rPr>
          <w:rFonts w:ascii="Arial" w:hAnsi="Arial" w:cs="Arial"/>
          <w:b/>
          <w:bCs/>
          <w:sz w:val="20"/>
          <w:szCs w:val="20"/>
        </w:rPr>
        <w:t xml:space="preserve">2.4.1 </w:t>
      </w:r>
      <w:r w:rsidRPr="00074405">
        <w:rPr>
          <w:rFonts w:ascii="Arial" w:hAnsi="Arial" w:cs="Arial"/>
          <w:sz w:val="20"/>
          <w:szCs w:val="20"/>
        </w:rPr>
        <w:t xml:space="preserve">Depois de credenciadas, as licitantes deverão apresentar declaração de que cumprem plenamente os requisitos de habilitação, conforme modelo constante no </w:t>
      </w:r>
      <w:r w:rsidRPr="00074405">
        <w:rPr>
          <w:rFonts w:ascii="Arial" w:hAnsi="Arial" w:cs="Arial"/>
          <w:b/>
          <w:bCs/>
          <w:sz w:val="20"/>
          <w:szCs w:val="20"/>
        </w:rPr>
        <w:t>Anexo III</w:t>
      </w:r>
      <w:r w:rsidRPr="00074405">
        <w:rPr>
          <w:rFonts w:ascii="Arial" w:hAnsi="Arial" w:cs="Arial"/>
          <w:sz w:val="20"/>
          <w:szCs w:val="20"/>
        </w:rPr>
        <w:t xml:space="preserve"> ou </w:t>
      </w:r>
      <w:r w:rsidRPr="00074405">
        <w:rPr>
          <w:rFonts w:ascii="Arial" w:hAnsi="Arial" w:cs="Arial"/>
          <w:b/>
          <w:bCs/>
          <w:sz w:val="20"/>
          <w:szCs w:val="20"/>
        </w:rPr>
        <w:t>através de declaração verbal que constará em ata da sessão</w:t>
      </w:r>
      <w:r w:rsidRPr="00074405">
        <w:rPr>
          <w:rFonts w:ascii="Arial" w:hAnsi="Arial" w:cs="Arial"/>
          <w:sz w:val="20"/>
          <w:szCs w:val="20"/>
        </w:rPr>
        <w:t>.</w:t>
      </w:r>
    </w:p>
    <w:p w:rsidR="003A4FA4" w:rsidRPr="00074405" w:rsidRDefault="003A4FA4" w:rsidP="003A4FA4">
      <w:pPr>
        <w:widowControl w:val="0"/>
        <w:tabs>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55"/>
        <w:jc w:val="both"/>
        <w:rPr>
          <w:rFonts w:ascii="Arial" w:hAnsi="Arial" w:cs="Arial"/>
          <w:sz w:val="20"/>
          <w:szCs w:val="20"/>
        </w:rPr>
      </w:pP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55"/>
        <w:jc w:val="both"/>
        <w:rPr>
          <w:rFonts w:ascii="Arial" w:hAnsi="Arial" w:cs="Arial"/>
          <w:sz w:val="20"/>
          <w:szCs w:val="20"/>
        </w:rPr>
      </w:pPr>
      <w:r w:rsidRPr="00074405">
        <w:rPr>
          <w:rFonts w:ascii="Arial" w:hAnsi="Arial" w:cs="Arial"/>
          <w:b/>
          <w:bCs/>
          <w:sz w:val="20"/>
          <w:szCs w:val="20"/>
        </w:rPr>
        <w:t xml:space="preserve">2.4.2 </w:t>
      </w:r>
      <w:r w:rsidRPr="00074405">
        <w:rPr>
          <w:rFonts w:ascii="Arial" w:hAnsi="Arial" w:cs="Arial"/>
          <w:sz w:val="20"/>
          <w:szCs w:val="20"/>
        </w:rPr>
        <w:t>A licitante que não se fizer representar na sessão pública deverá entregar, sob pena de não aceitação da proposta, o documento solicitado no subitem anterior em um terceiro envelope, contendo no anverso os seguintes dizeres:</w:t>
      </w:r>
    </w:p>
    <w:p w:rsidR="003A4FA4" w:rsidRPr="00074405" w:rsidRDefault="003A4FA4" w:rsidP="003A4FA4">
      <w:pPr>
        <w:widowControl w:val="0"/>
        <w:tabs>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55"/>
        <w:jc w:val="both"/>
        <w:rPr>
          <w:rFonts w:ascii="Arial" w:hAnsi="Arial" w:cs="Arial"/>
          <w:sz w:val="20"/>
          <w:szCs w:val="20"/>
        </w:rPr>
      </w:pPr>
    </w:p>
    <w:p w:rsidR="003A4FA4" w:rsidRPr="00074405" w:rsidRDefault="003A4FA4" w:rsidP="003A4FA4">
      <w:pPr>
        <w:widowControl w:val="0"/>
        <w:tabs>
          <w:tab w:val="left" w:pos="566"/>
          <w:tab w:val="left" w:pos="1620"/>
          <w:tab w:val="center" w:pos="1843"/>
          <w:tab w:val="center" w:pos="7088"/>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ind w:left="566" w:hanging="255"/>
        <w:jc w:val="both"/>
        <w:outlineLvl w:val="8"/>
        <w:rPr>
          <w:rFonts w:ascii="Arial" w:hAnsi="Arial" w:cs="Arial"/>
          <w:b/>
          <w:bCs/>
          <w:color w:val="000000"/>
          <w:sz w:val="20"/>
          <w:szCs w:val="20"/>
        </w:rPr>
      </w:pPr>
      <w:r w:rsidRPr="00074405">
        <w:rPr>
          <w:rFonts w:ascii="Arial" w:hAnsi="Arial" w:cs="Arial"/>
          <w:b/>
          <w:bCs/>
          <w:color w:val="000000"/>
          <w:sz w:val="20"/>
          <w:szCs w:val="20"/>
        </w:rPr>
        <w:t xml:space="preserve">     PREFEITURA MUNICIPAL DE CAPÃO ALTO - SC</w:t>
      </w:r>
    </w:p>
    <w:p w:rsidR="003A4FA4" w:rsidRPr="00074405" w:rsidRDefault="003A4FA4" w:rsidP="003A4FA4">
      <w:pPr>
        <w:widowControl w:val="0"/>
        <w:tabs>
          <w:tab w:val="left" w:pos="566"/>
          <w:tab w:val="left" w:pos="1620"/>
          <w:tab w:val="center" w:pos="1843"/>
          <w:tab w:val="center" w:pos="7088"/>
          <w:tab w:val="left" w:pos="7788"/>
          <w:tab w:val="left" w:pos="8496"/>
          <w:tab w:val="left" w:pos="9204"/>
          <w:tab w:val="left" w:pos="9912"/>
          <w:tab w:val="left" w:pos="10620"/>
          <w:tab w:val="left" w:pos="11328"/>
          <w:tab w:val="left" w:pos="12036"/>
          <w:tab w:val="left" w:pos="12744"/>
          <w:tab w:val="left" w:pos="13452"/>
          <w:tab w:val="left" w:pos="14160"/>
        </w:tabs>
        <w:autoSpaceDE w:val="0"/>
        <w:autoSpaceDN w:val="0"/>
        <w:adjustRightInd w:val="0"/>
        <w:spacing w:after="0" w:line="240" w:lineRule="auto"/>
        <w:ind w:left="566" w:hanging="255"/>
        <w:jc w:val="both"/>
        <w:outlineLvl w:val="8"/>
        <w:rPr>
          <w:rFonts w:ascii="Arial" w:hAnsi="Arial" w:cs="Arial"/>
          <w:b/>
          <w:bCs/>
          <w:color w:val="000000"/>
          <w:sz w:val="20"/>
          <w:szCs w:val="20"/>
        </w:rPr>
      </w:pPr>
      <w:r w:rsidRPr="00074405">
        <w:rPr>
          <w:rFonts w:ascii="Arial" w:hAnsi="Arial" w:cs="Arial"/>
          <w:b/>
          <w:bCs/>
          <w:color w:val="000000"/>
          <w:sz w:val="20"/>
          <w:szCs w:val="20"/>
        </w:rPr>
        <w:t xml:space="preserve">     PREGÃO Nº </w:t>
      </w:r>
      <w:r w:rsidR="00531110">
        <w:rPr>
          <w:rFonts w:ascii="Arial" w:hAnsi="Arial" w:cs="Arial"/>
          <w:b/>
          <w:bCs/>
          <w:color w:val="000000"/>
          <w:sz w:val="20"/>
          <w:szCs w:val="20"/>
        </w:rPr>
        <w:t>08/2017</w:t>
      </w: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55"/>
        <w:jc w:val="both"/>
        <w:outlineLvl w:val="4"/>
        <w:rPr>
          <w:rFonts w:ascii="Arial" w:hAnsi="Arial" w:cs="Arial"/>
          <w:b/>
          <w:bCs/>
          <w:color w:val="000000"/>
          <w:sz w:val="20"/>
          <w:szCs w:val="20"/>
        </w:rPr>
      </w:pPr>
      <w:r w:rsidRPr="00074405">
        <w:rPr>
          <w:rFonts w:ascii="Arial" w:hAnsi="Arial" w:cs="Arial"/>
          <w:b/>
          <w:bCs/>
          <w:color w:val="000000"/>
          <w:sz w:val="20"/>
          <w:szCs w:val="20"/>
        </w:rPr>
        <w:t xml:space="preserve">     ENVELOPE Nº. 03 – Declaração de que cumpre plenamente as condições de habilitação.</w:t>
      </w: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jc w:val="both"/>
        <w:rPr>
          <w:rFonts w:ascii="Arial" w:hAnsi="Arial" w:cs="Arial"/>
          <w:b/>
          <w:bCs/>
          <w:color w:val="000000"/>
          <w:sz w:val="20"/>
          <w:szCs w:val="20"/>
        </w:rPr>
      </w:pPr>
      <w:r w:rsidRPr="00074405">
        <w:rPr>
          <w:rFonts w:ascii="Arial" w:hAnsi="Arial" w:cs="Arial"/>
          <w:b/>
          <w:bCs/>
          <w:color w:val="000000"/>
          <w:sz w:val="20"/>
          <w:szCs w:val="20"/>
        </w:rPr>
        <w:t xml:space="preserve"> PROPONENTE: (RAZÃO SOCIAL)</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r w:rsidRPr="00074405">
        <w:rPr>
          <w:rFonts w:ascii="Arial" w:hAnsi="Arial" w:cs="Arial"/>
          <w:color w:val="000000"/>
          <w:sz w:val="20"/>
          <w:szCs w:val="20"/>
        </w:rPr>
        <w:t xml:space="preserve"> </w:t>
      </w:r>
    </w:p>
    <w:p w:rsidR="003A4FA4"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E76E87" w:rsidRDefault="00E76E87"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E76E87" w:rsidRPr="00074405" w:rsidRDefault="00E76E87"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11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color w:val="000000"/>
          <w:sz w:val="20"/>
          <w:szCs w:val="20"/>
        </w:rPr>
      </w:pPr>
      <w:r w:rsidRPr="00074405">
        <w:rPr>
          <w:rFonts w:ascii="Arial" w:hAnsi="Arial" w:cs="Arial"/>
          <w:b/>
          <w:bCs/>
          <w:color w:val="000000"/>
          <w:sz w:val="20"/>
          <w:szCs w:val="20"/>
        </w:rPr>
        <w:t>3 DA PROPOSTA COMERCIAL</w:t>
      </w:r>
    </w:p>
    <w:p w:rsidR="003A4FA4" w:rsidRPr="00074405" w:rsidRDefault="003A4FA4" w:rsidP="003A4FA4">
      <w:pPr>
        <w:widowControl w:val="0"/>
        <w:tabs>
          <w:tab w:val="left" w:pos="11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color w:val="000000"/>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55"/>
        <w:jc w:val="both"/>
        <w:rPr>
          <w:rFonts w:ascii="Arial" w:hAnsi="Arial" w:cs="Arial"/>
          <w:color w:val="000000"/>
          <w:sz w:val="20"/>
          <w:szCs w:val="20"/>
        </w:rPr>
      </w:pPr>
      <w:r w:rsidRPr="00074405">
        <w:rPr>
          <w:rFonts w:ascii="Arial" w:hAnsi="Arial" w:cs="Arial"/>
          <w:b/>
          <w:bCs/>
          <w:color w:val="000000"/>
          <w:sz w:val="20"/>
          <w:szCs w:val="20"/>
        </w:rPr>
        <w:lastRenderedPageBreak/>
        <w:t xml:space="preserve">3.1 </w:t>
      </w:r>
      <w:r w:rsidRPr="00074405">
        <w:rPr>
          <w:rFonts w:ascii="Arial" w:hAnsi="Arial" w:cs="Arial"/>
          <w:color w:val="000000"/>
          <w:sz w:val="20"/>
          <w:szCs w:val="20"/>
        </w:rPr>
        <w:t xml:space="preserve">O Envelope </w:t>
      </w:r>
      <w:r w:rsidRPr="00074405">
        <w:rPr>
          <w:rFonts w:ascii="Arial" w:hAnsi="Arial" w:cs="Arial"/>
          <w:b/>
          <w:bCs/>
          <w:color w:val="000000"/>
          <w:sz w:val="20"/>
          <w:szCs w:val="20"/>
        </w:rPr>
        <w:t>nº. 01 – PROPOSTA COMERCIAL</w:t>
      </w:r>
      <w:r w:rsidRPr="00074405">
        <w:rPr>
          <w:rFonts w:ascii="Arial" w:hAnsi="Arial" w:cs="Arial"/>
          <w:color w:val="000000"/>
          <w:sz w:val="20"/>
          <w:szCs w:val="20"/>
        </w:rPr>
        <w:t xml:space="preserve"> deverá conter a proposta propriamente dita redigida em português, de forma clara e detalhada, sem emendas, rasuras, borrões ou entrelinhas que dificultem o julgamento, devidamente datada, assinada ao seu final e rubricada nas demais folhas, contendo ainda:</w:t>
      </w: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line="240" w:lineRule="auto"/>
        <w:ind w:left="566" w:hanging="255"/>
        <w:jc w:val="both"/>
        <w:rPr>
          <w:rFonts w:ascii="Arial" w:hAnsi="Arial" w:cs="Arial"/>
          <w:color w:val="000000"/>
          <w:sz w:val="20"/>
          <w:szCs w:val="20"/>
        </w:rPr>
      </w:pPr>
      <w:r w:rsidRPr="00074405">
        <w:rPr>
          <w:rFonts w:ascii="Arial" w:hAnsi="Arial" w:cs="Arial"/>
          <w:b/>
          <w:bCs/>
          <w:color w:val="000000"/>
          <w:sz w:val="20"/>
          <w:szCs w:val="20"/>
        </w:rPr>
        <w:t xml:space="preserve">3.1.1 </w:t>
      </w:r>
      <w:r w:rsidRPr="00074405">
        <w:rPr>
          <w:rFonts w:ascii="Arial" w:hAnsi="Arial" w:cs="Arial"/>
          <w:color w:val="000000"/>
          <w:sz w:val="20"/>
          <w:szCs w:val="20"/>
        </w:rPr>
        <w:t>Razão social, endereço completo, nº do CNPJ/MF e nº da Inscrição Estadual e/ou Municipal da proponente;</w:t>
      </w: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line="240" w:lineRule="auto"/>
        <w:ind w:left="566" w:hanging="255"/>
        <w:jc w:val="both"/>
        <w:rPr>
          <w:rFonts w:ascii="Arial" w:hAnsi="Arial" w:cs="Arial"/>
          <w:color w:val="000000"/>
          <w:sz w:val="20"/>
          <w:szCs w:val="20"/>
        </w:rPr>
      </w:pPr>
      <w:r w:rsidRPr="00074405">
        <w:rPr>
          <w:rFonts w:ascii="Arial" w:hAnsi="Arial" w:cs="Arial"/>
          <w:b/>
          <w:bCs/>
          <w:color w:val="000000"/>
          <w:sz w:val="20"/>
          <w:szCs w:val="20"/>
        </w:rPr>
        <w:t xml:space="preserve">3.1.2 </w:t>
      </w:r>
      <w:r w:rsidRPr="00074405">
        <w:rPr>
          <w:rFonts w:ascii="Arial" w:hAnsi="Arial" w:cs="Arial"/>
          <w:color w:val="000000"/>
          <w:sz w:val="20"/>
          <w:szCs w:val="20"/>
        </w:rPr>
        <w:t>Número deste Pregão;</w:t>
      </w: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20" w:after="0" w:line="240" w:lineRule="auto"/>
        <w:ind w:left="566" w:hanging="255"/>
        <w:jc w:val="both"/>
        <w:rPr>
          <w:rFonts w:ascii="Arial" w:hAnsi="Arial" w:cs="Arial"/>
          <w:color w:val="000000"/>
          <w:sz w:val="20"/>
          <w:szCs w:val="20"/>
        </w:rPr>
      </w:pPr>
      <w:r w:rsidRPr="00074405">
        <w:rPr>
          <w:rFonts w:ascii="Arial" w:hAnsi="Arial" w:cs="Arial"/>
          <w:b/>
          <w:bCs/>
          <w:color w:val="000000"/>
          <w:sz w:val="20"/>
          <w:szCs w:val="20"/>
        </w:rPr>
        <w:t>3.1.3</w:t>
      </w:r>
      <w:r w:rsidRPr="00074405">
        <w:rPr>
          <w:rFonts w:ascii="Arial" w:hAnsi="Arial" w:cs="Arial"/>
          <w:color w:val="000000"/>
          <w:sz w:val="20"/>
          <w:szCs w:val="20"/>
        </w:rPr>
        <w:t xml:space="preserve"> Número do item, descrição dos serviços nos termos do </w:t>
      </w:r>
      <w:r w:rsidRPr="00074405">
        <w:rPr>
          <w:rFonts w:ascii="Arial" w:hAnsi="Arial" w:cs="Arial"/>
          <w:b/>
          <w:bCs/>
          <w:color w:val="000000"/>
          <w:sz w:val="20"/>
          <w:szCs w:val="20"/>
        </w:rPr>
        <w:t>item "1.4"</w:t>
      </w:r>
      <w:r w:rsidRPr="00074405">
        <w:rPr>
          <w:rFonts w:ascii="Arial" w:hAnsi="Arial" w:cs="Arial"/>
          <w:color w:val="000000"/>
          <w:sz w:val="20"/>
          <w:szCs w:val="20"/>
        </w:rPr>
        <w:t xml:space="preserve"> deste Edital, quantidade, unidade de medida, marca, preço unitário e preço total por item, preferencialmente no modelo abaixo:</w:t>
      </w: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55"/>
        <w:jc w:val="both"/>
        <w:rPr>
          <w:rFonts w:ascii="Arial" w:hAnsi="Arial" w:cs="Arial"/>
          <w:color w:val="000000"/>
          <w:sz w:val="20"/>
          <w:szCs w:val="20"/>
        </w:rPr>
      </w:pPr>
    </w:p>
    <w:tbl>
      <w:tblPr>
        <w:tblW w:w="5000" w:type="pct"/>
        <w:tblCellMar>
          <w:left w:w="80" w:type="dxa"/>
          <w:right w:w="80" w:type="dxa"/>
        </w:tblCellMar>
        <w:tblLook w:val="0000" w:firstRow="0" w:lastRow="0" w:firstColumn="0" w:lastColumn="0" w:noHBand="0" w:noVBand="0"/>
      </w:tblPr>
      <w:tblGrid>
        <w:gridCol w:w="840"/>
        <w:gridCol w:w="2160"/>
        <w:gridCol w:w="807"/>
        <w:gridCol w:w="1010"/>
        <w:gridCol w:w="1010"/>
        <w:gridCol w:w="1815"/>
        <w:gridCol w:w="1590"/>
      </w:tblGrid>
      <w:tr w:rsidR="003A4FA4" w:rsidRPr="00074405" w:rsidTr="00143E8E">
        <w:tc>
          <w:tcPr>
            <w:tcW w:w="455" w:type="pct"/>
            <w:tcBorders>
              <w:top w:val="single" w:sz="4" w:space="0" w:color="auto"/>
              <w:left w:val="single" w:sz="4" w:space="0" w:color="auto"/>
              <w:bottom w:val="single" w:sz="4" w:space="0" w:color="auto"/>
              <w:right w:val="single" w:sz="4" w:space="0" w:color="auto"/>
            </w:tcBorders>
            <w:vAlign w:val="center"/>
          </w:tcPr>
          <w:p w:rsidR="003A4FA4" w:rsidRPr="00074405" w:rsidRDefault="003A4FA4" w:rsidP="00143E8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000000"/>
                <w:sz w:val="20"/>
                <w:szCs w:val="20"/>
              </w:rPr>
            </w:pPr>
            <w:r w:rsidRPr="00074405">
              <w:rPr>
                <w:rFonts w:ascii="Arial" w:hAnsi="Arial" w:cs="Arial"/>
                <w:b/>
                <w:bCs/>
                <w:color w:val="000000"/>
                <w:sz w:val="20"/>
                <w:szCs w:val="20"/>
              </w:rPr>
              <w:t>item</w:t>
            </w:r>
          </w:p>
        </w:tc>
        <w:tc>
          <w:tcPr>
            <w:tcW w:w="1170" w:type="pct"/>
            <w:tcBorders>
              <w:top w:val="single" w:sz="4" w:space="0" w:color="auto"/>
              <w:left w:val="single" w:sz="4" w:space="0" w:color="auto"/>
              <w:bottom w:val="single" w:sz="4" w:space="0" w:color="auto"/>
              <w:right w:val="single" w:sz="4" w:space="0" w:color="auto"/>
            </w:tcBorders>
          </w:tcPr>
          <w:p w:rsidR="003A4FA4" w:rsidRPr="00074405" w:rsidRDefault="003A4FA4" w:rsidP="00143E8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000000"/>
                <w:sz w:val="20"/>
                <w:szCs w:val="20"/>
              </w:rPr>
            </w:pPr>
            <w:r w:rsidRPr="00074405">
              <w:rPr>
                <w:rFonts w:ascii="Arial" w:hAnsi="Arial" w:cs="Arial"/>
                <w:b/>
                <w:bCs/>
                <w:color w:val="000000"/>
                <w:sz w:val="20"/>
                <w:szCs w:val="20"/>
              </w:rPr>
              <w:t>descrição</w:t>
            </w:r>
          </w:p>
        </w:tc>
        <w:tc>
          <w:tcPr>
            <w:tcW w:w="437" w:type="pct"/>
            <w:tcBorders>
              <w:top w:val="single" w:sz="4" w:space="0" w:color="auto"/>
              <w:left w:val="single" w:sz="4" w:space="0" w:color="auto"/>
              <w:bottom w:val="single" w:sz="4" w:space="0" w:color="auto"/>
              <w:right w:val="single" w:sz="4" w:space="0" w:color="auto"/>
            </w:tcBorders>
            <w:vAlign w:val="center"/>
          </w:tcPr>
          <w:p w:rsidR="003A4FA4" w:rsidRPr="00074405" w:rsidRDefault="003A4FA4" w:rsidP="00143E8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000000"/>
                <w:sz w:val="20"/>
                <w:szCs w:val="20"/>
              </w:rPr>
            </w:pPr>
            <w:r w:rsidRPr="00074405">
              <w:rPr>
                <w:rFonts w:ascii="Arial" w:hAnsi="Arial" w:cs="Arial"/>
                <w:b/>
                <w:bCs/>
                <w:color w:val="000000"/>
                <w:sz w:val="20"/>
                <w:szCs w:val="20"/>
              </w:rPr>
              <w:t>Unid.</w:t>
            </w:r>
          </w:p>
        </w:tc>
        <w:tc>
          <w:tcPr>
            <w:tcW w:w="547" w:type="pct"/>
            <w:tcBorders>
              <w:top w:val="single" w:sz="4" w:space="0" w:color="auto"/>
              <w:left w:val="single" w:sz="4" w:space="0" w:color="auto"/>
              <w:bottom w:val="single" w:sz="4" w:space="0" w:color="auto"/>
              <w:right w:val="single" w:sz="4" w:space="0" w:color="auto"/>
            </w:tcBorders>
            <w:vAlign w:val="center"/>
          </w:tcPr>
          <w:p w:rsidR="003A4FA4" w:rsidRPr="00074405" w:rsidRDefault="003A4FA4" w:rsidP="00143E8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000000"/>
                <w:sz w:val="20"/>
                <w:szCs w:val="20"/>
              </w:rPr>
            </w:pPr>
            <w:proofErr w:type="spellStart"/>
            <w:r w:rsidRPr="00074405">
              <w:rPr>
                <w:rFonts w:ascii="Arial" w:hAnsi="Arial" w:cs="Arial"/>
                <w:b/>
                <w:bCs/>
                <w:color w:val="000000"/>
                <w:sz w:val="20"/>
                <w:szCs w:val="20"/>
              </w:rPr>
              <w:t>Qtide</w:t>
            </w:r>
            <w:proofErr w:type="spellEnd"/>
            <w:r w:rsidR="00143E8E">
              <w:rPr>
                <w:rFonts w:ascii="Arial" w:hAnsi="Arial" w:cs="Arial"/>
                <w:b/>
                <w:bCs/>
                <w:color w:val="000000"/>
                <w:sz w:val="20"/>
                <w:szCs w:val="20"/>
              </w:rPr>
              <w:t>.</w:t>
            </w:r>
          </w:p>
        </w:tc>
        <w:tc>
          <w:tcPr>
            <w:tcW w:w="547" w:type="pct"/>
            <w:tcBorders>
              <w:top w:val="single" w:sz="4" w:space="0" w:color="auto"/>
              <w:left w:val="single" w:sz="4" w:space="0" w:color="auto"/>
              <w:bottom w:val="single" w:sz="4" w:space="0" w:color="auto"/>
              <w:right w:val="single" w:sz="4" w:space="0" w:color="auto"/>
            </w:tcBorders>
          </w:tcPr>
          <w:p w:rsidR="003A4FA4" w:rsidRPr="00074405" w:rsidRDefault="003A4FA4" w:rsidP="00143E8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000000"/>
                <w:sz w:val="20"/>
                <w:szCs w:val="20"/>
              </w:rPr>
            </w:pPr>
            <w:r w:rsidRPr="00074405">
              <w:rPr>
                <w:rFonts w:ascii="Arial" w:hAnsi="Arial" w:cs="Arial"/>
                <w:b/>
                <w:bCs/>
                <w:color w:val="000000"/>
                <w:sz w:val="20"/>
                <w:szCs w:val="20"/>
              </w:rPr>
              <w:t>Marca</w:t>
            </w:r>
          </w:p>
        </w:tc>
        <w:tc>
          <w:tcPr>
            <w:tcW w:w="983" w:type="pct"/>
            <w:tcBorders>
              <w:top w:val="single" w:sz="4" w:space="0" w:color="auto"/>
              <w:left w:val="single" w:sz="4" w:space="0" w:color="auto"/>
              <w:bottom w:val="single" w:sz="4" w:space="0" w:color="auto"/>
              <w:right w:val="single" w:sz="4" w:space="0" w:color="auto"/>
            </w:tcBorders>
            <w:vAlign w:val="center"/>
          </w:tcPr>
          <w:p w:rsidR="003A4FA4" w:rsidRPr="00074405" w:rsidRDefault="003A4FA4" w:rsidP="00143E8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000000"/>
                <w:sz w:val="20"/>
                <w:szCs w:val="20"/>
              </w:rPr>
            </w:pPr>
            <w:r w:rsidRPr="00074405">
              <w:rPr>
                <w:rFonts w:ascii="Arial" w:hAnsi="Arial" w:cs="Arial"/>
                <w:b/>
                <w:bCs/>
                <w:color w:val="000000"/>
                <w:sz w:val="20"/>
                <w:szCs w:val="20"/>
              </w:rPr>
              <w:t>Preço Unit.</w:t>
            </w:r>
          </w:p>
        </w:tc>
        <w:tc>
          <w:tcPr>
            <w:tcW w:w="861" w:type="pct"/>
            <w:tcBorders>
              <w:top w:val="single" w:sz="4" w:space="0" w:color="auto"/>
              <w:left w:val="single" w:sz="4" w:space="0" w:color="auto"/>
              <w:bottom w:val="single" w:sz="4" w:space="0" w:color="auto"/>
              <w:right w:val="single" w:sz="4" w:space="0" w:color="auto"/>
            </w:tcBorders>
            <w:vAlign w:val="center"/>
          </w:tcPr>
          <w:p w:rsidR="003A4FA4" w:rsidRPr="00074405" w:rsidRDefault="003A4FA4" w:rsidP="00143E8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000000"/>
                <w:sz w:val="20"/>
                <w:szCs w:val="20"/>
              </w:rPr>
            </w:pPr>
            <w:r w:rsidRPr="00074405">
              <w:rPr>
                <w:rFonts w:ascii="Arial" w:hAnsi="Arial" w:cs="Arial"/>
                <w:b/>
                <w:bCs/>
                <w:color w:val="000000"/>
                <w:sz w:val="20"/>
                <w:szCs w:val="20"/>
              </w:rPr>
              <w:t>Preço Total</w:t>
            </w:r>
          </w:p>
        </w:tc>
      </w:tr>
      <w:tr w:rsidR="003A4FA4" w:rsidRPr="00074405" w:rsidTr="00143E8E">
        <w:tc>
          <w:tcPr>
            <w:tcW w:w="455" w:type="pct"/>
            <w:tcBorders>
              <w:top w:val="single" w:sz="4" w:space="0" w:color="auto"/>
              <w:left w:val="single" w:sz="4" w:space="0" w:color="auto"/>
              <w:bottom w:val="single" w:sz="4" w:space="0" w:color="auto"/>
              <w:right w:val="single" w:sz="4" w:space="0" w:color="auto"/>
            </w:tcBorders>
            <w:vAlign w:val="center"/>
          </w:tcPr>
          <w:p w:rsidR="003A4FA4" w:rsidRPr="00074405" w:rsidRDefault="003A4FA4" w:rsidP="00143E8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tc>
        <w:tc>
          <w:tcPr>
            <w:tcW w:w="1170" w:type="pct"/>
            <w:tcBorders>
              <w:top w:val="single" w:sz="4" w:space="0" w:color="auto"/>
              <w:left w:val="single" w:sz="4" w:space="0" w:color="auto"/>
              <w:bottom w:val="single" w:sz="4" w:space="0" w:color="auto"/>
              <w:right w:val="single" w:sz="4" w:space="0" w:color="auto"/>
            </w:tcBorders>
          </w:tcPr>
          <w:p w:rsidR="003A4FA4" w:rsidRPr="00074405" w:rsidRDefault="003A4FA4" w:rsidP="00143E8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3A4FA4" w:rsidRPr="00074405" w:rsidRDefault="003A4FA4" w:rsidP="00143E8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sz w:val="20"/>
                <w:szCs w:val="20"/>
              </w:rPr>
            </w:pPr>
          </w:p>
        </w:tc>
        <w:tc>
          <w:tcPr>
            <w:tcW w:w="547" w:type="pct"/>
            <w:tcBorders>
              <w:top w:val="single" w:sz="4" w:space="0" w:color="auto"/>
              <w:left w:val="single" w:sz="4" w:space="0" w:color="auto"/>
              <w:bottom w:val="single" w:sz="4" w:space="0" w:color="auto"/>
              <w:right w:val="single" w:sz="4" w:space="0" w:color="auto"/>
            </w:tcBorders>
            <w:vAlign w:val="center"/>
          </w:tcPr>
          <w:p w:rsidR="003A4FA4" w:rsidRPr="00074405" w:rsidRDefault="003A4FA4" w:rsidP="00143E8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sz w:val="20"/>
                <w:szCs w:val="20"/>
              </w:rPr>
            </w:pPr>
          </w:p>
        </w:tc>
        <w:tc>
          <w:tcPr>
            <w:tcW w:w="547" w:type="pct"/>
            <w:tcBorders>
              <w:top w:val="single" w:sz="4" w:space="0" w:color="auto"/>
              <w:left w:val="single" w:sz="4" w:space="0" w:color="auto"/>
              <w:bottom w:val="single" w:sz="4" w:space="0" w:color="auto"/>
              <w:right w:val="single" w:sz="4" w:space="0" w:color="auto"/>
            </w:tcBorders>
          </w:tcPr>
          <w:p w:rsidR="003A4FA4" w:rsidRPr="00074405" w:rsidRDefault="003A4FA4" w:rsidP="00143E8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sz w:val="20"/>
                <w:szCs w:val="20"/>
              </w:rPr>
            </w:pPr>
          </w:p>
        </w:tc>
        <w:tc>
          <w:tcPr>
            <w:tcW w:w="983" w:type="pct"/>
            <w:tcBorders>
              <w:top w:val="single" w:sz="4" w:space="0" w:color="auto"/>
              <w:left w:val="single" w:sz="4" w:space="0" w:color="auto"/>
              <w:bottom w:val="single" w:sz="4" w:space="0" w:color="auto"/>
              <w:right w:val="single" w:sz="4" w:space="0" w:color="auto"/>
            </w:tcBorders>
            <w:vAlign w:val="center"/>
          </w:tcPr>
          <w:p w:rsidR="003A4FA4" w:rsidRPr="00074405" w:rsidRDefault="003A4FA4" w:rsidP="00143E8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sz w:val="20"/>
                <w:szCs w:val="20"/>
              </w:rPr>
            </w:pPr>
          </w:p>
        </w:tc>
        <w:tc>
          <w:tcPr>
            <w:tcW w:w="861" w:type="pct"/>
            <w:tcBorders>
              <w:top w:val="single" w:sz="4" w:space="0" w:color="auto"/>
              <w:left w:val="single" w:sz="4" w:space="0" w:color="auto"/>
              <w:bottom w:val="single" w:sz="4" w:space="0" w:color="auto"/>
              <w:right w:val="single" w:sz="4" w:space="0" w:color="auto"/>
            </w:tcBorders>
            <w:vAlign w:val="center"/>
          </w:tcPr>
          <w:p w:rsidR="003A4FA4" w:rsidRPr="00074405" w:rsidRDefault="003A4FA4" w:rsidP="00143E8E">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sz w:val="20"/>
                <w:szCs w:val="20"/>
              </w:rPr>
            </w:pPr>
          </w:p>
        </w:tc>
      </w:tr>
    </w:tbl>
    <w:p w:rsidR="003A4FA4" w:rsidRPr="00074405" w:rsidRDefault="003A4FA4" w:rsidP="003A4FA4">
      <w:pPr>
        <w:widowControl w:val="0"/>
        <w:tabs>
          <w:tab w:val="left" w:pos="566"/>
          <w:tab w:val="left" w:pos="2541"/>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120" w:after="0" w:line="240" w:lineRule="auto"/>
        <w:ind w:left="566" w:hanging="283"/>
        <w:jc w:val="both"/>
        <w:rPr>
          <w:rFonts w:ascii="Arial" w:hAnsi="Arial" w:cs="Arial"/>
          <w:b/>
          <w:bCs/>
          <w:color w:val="000000"/>
          <w:sz w:val="20"/>
          <w:szCs w:val="20"/>
        </w:rPr>
      </w:pPr>
    </w:p>
    <w:p w:rsidR="003A4FA4" w:rsidRPr="00074405" w:rsidRDefault="003A4FA4" w:rsidP="003A4FA4">
      <w:pPr>
        <w:widowControl w:val="0"/>
        <w:tabs>
          <w:tab w:val="left" w:pos="566"/>
          <w:tab w:val="left" w:pos="2541"/>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120" w:after="0" w:line="240" w:lineRule="auto"/>
        <w:ind w:left="566" w:hanging="283"/>
        <w:jc w:val="both"/>
        <w:rPr>
          <w:rFonts w:ascii="Arial" w:hAnsi="Arial" w:cs="Arial"/>
          <w:color w:val="000000"/>
          <w:sz w:val="20"/>
          <w:szCs w:val="20"/>
        </w:rPr>
      </w:pPr>
      <w:r w:rsidRPr="00074405">
        <w:rPr>
          <w:rFonts w:ascii="Arial" w:hAnsi="Arial" w:cs="Arial"/>
          <w:b/>
          <w:bCs/>
          <w:color w:val="000000"/>
          <w:sz w:val="20"/>
          <w:szCs w:val="20"/>
        </w:rPr>
        <w:t xml:space="preserve">3.1.4 </w:t>
      </w:r>
      <w:r w:rsidRPr="00074405">
        <w:rPr>
          <w:rFonts w:ascii="Arial" w:hAnsi="Arial" w:cs="Arial"/>
          <w:color w:val="000000"/>
          <w:sz w:val="20"/>
          <w:szCs w:val="20"/>
        </w:rPr>
        <w:t>Local, data, assinatura e identificação do representante legal da licitante.</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b/>
          <w:bCs/>
          <w:color w:val="000000"/>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roofErr w:type="gramStart"/>
      <w:r w:rsidRPr="00074405">
        <w:rPr>
          <w:rFonts w:ascii="Arial" w:hAnsi="Arial" w:cs="Arial"/>
          <w:b/>
          <w:bCs/>
          <w:color w:val="000000"/>
          <w:sz w:val="20"/>
          <w:szCs w:val="20"/>
        </w:rPr>
        <w:t xml:space="preserve">3.2  </w:t>
      </w:r>
      <w:r w:rsidRPr="00074405">
        <w:rPr>
          <w:rFonts w:ascii="Arial" w:hAnsi="Arial" w:cs="Arial"/>
          <w:color w:val="000000"/>
          <w:sz w:val="20"/>
          <w:szCs w:val="20"/>
        </w:rPr>
        <w:t>Os</w:t>
      </w:r>
      <w:proofErr w:type="gramEnd"/>
      <w:r w:rsidRPr="00074405">
        <w:rPr>
          <w:rFonts w:ascii="Arial" w:hAnsi="Arial" w:cs="Arial"/>
          <w:color w:val="000000"/>
          <w:sz w:val="20"/>
          <w:szCs w:val="20"/>
        </w:rPr>
        <w:t xml:space="preserve"> preços deverão ser cotados em moeda corrente nacional, com duas casas decimais à direita da vírgula, praticados no último dia previsto para a entrega da proposta, sem previsão de encargos financeiros ou expectativa inflacionária.</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r w:rsidRPr="00074405">
        <w:rPr>
          <w:rFonts w:ascii="Arial" w:hAnsi="Arial" w:cs="Arial"/>
          <w:b/>
          <w:bCs/>
          <w:color w:val="000000"/>
          <w:sz w:val="20"/>
          <w:szCs w:val="20"/>
        </w:rPr>
        <w:t xml:space="preserve">3.3 </w:t>
      </w:r>
      <w:r w:rsidRPr="00074405">
        <w:rPr>
          <w:rFonts w:ascii="Arial" w:hAnsi="Arial" w:cs="Arial"/>
          <w:sz w:val="20"/>
          <w:szCs w:val="20"/>
        </w:rPr>
        <w:t>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r w:rsidRPr="00074405">
        <w:rPr>
          <w:rFonts w:ascii="Arial" w:hAnsi="Arial" w:cs="Arial"/>
          <w:color w:val="000000"/>
          <w:sz w:val="20"/>
          <w:szCs w:val="20"/>
        </w:rPr>
        <w:t>.</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roofErr w:type="gramStart"/>
      <w:r w:rsidRPr="00074405">
        <w:rPr>
          <w:rFonts w:ascii="Arial" w:hAnsi="Arial" w:cs="Arial"/>
          <w:b/>
          <w:bCs/>
          <w:color w:val="000000"/>
          <w:sz w:val="20"/>
          <w:szCs w:val="20"/>
        </w:rPr>
        <w:t xml:space="preserve">3.4 </w:t>
      </w:r>
      <w:r w:rsidRPr="00074405">
        <w:rPr>
          <w:rFonts w:ascii="Arial" w:hAnsi="Arial" w:cs="Arial"/>
          <w:sz w:val="20"/>
          <w:szCs w:val="20"/>
        </w:rPr>
        <w:t>No</w:t>
      </w:r>
      <w:proofErr w:type="gramEnd"/>
      <w:r w:rsidRPr="00074405">
        <w:rPr>
          <w:rFonts w:ascii="Arial" w:hAnsi="Arial" w:cs="Arial"/>
          <w:sz w:val="20"/>
          <w:szCs w:val="20"/>
        </w:rPr>
        <w:t xml:space="preserve"> caso da proponente apresentar mais de uma proposta escrita, considerar-se-á a de menor valor.</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r w:rsidRPr="00074405">
        <w:rPr>
          <w:rFonts w:ascii="Arial" w:hAnsi="Arial" w:cs="Arial"/>
          <w:b/>
          <w:bCs/>
          <w:color w:val="000000"/>
          <w:sz w:val="20"/>
          <w:szCs w:val="20"/>
        </w:rPr>
        <w:t xml:space="preserve">3.5 </w:t>
      </w:r>
      <w:r w:rsidRPr="00074405">
        <w:rPr>
          <w:rFonts w:ascii="Arial" w:hAnsi="Arial" w:cs="Arial"/>
          <w:sz w:val="20"/>
          <w:szCs w:val="20"/>
        </w:rPr>
        <w:t>Não serão aceitas nem levadas em consideração às propostas encaminhadas por telegramas, radiogramas, aerogramas, correio eletrônico ou fac-símile.</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r w:rsidRPr="00074405">
        <w:rPr>
          <w:rFonts w:ascii="Arial" w:hAnsi="Arial" w:cs="Arial"/>
          <w:b/>
          <w:bCs/>
          <w:color w:val="000000"/>
          <w:sz w:val="20"/>
          <w:szCs w:val="20"/>
        </w:rPr>
        <w:t xml:space="preserve">3.6 </w:t>
      </w:r>
      <w:r w:rsidRPr="00074405">
        <w:rPr>
          <w:rFonts w:ascii="Arial" w:hAnsi="Arial" w:cs="Arial"/>
          <w:sz w:val="20"/>
          <w:szCs w:val="20"/>
        </w:rPr>
        <w:t>Quando solicitada à apresentação de outros documentos que comporão a proposta, estes deverão ser apresentados na forma do subitem 5.9.</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roofErr w:type="gramStart"/>
      <w:r w:rsidRPr="00074405">
        <w:rPr>
          <w:rFonts w:ascii="Arial" w:hAnsi="Arial" w:cs="Arial"/>
          <w:b/>
          <w:bCs/>
          <w:sz w:val="20"/>
          <w:szCs w:val="20"/>
        </w:rPr>
        <w:t xml:space="preserve">3.7 </w:t>
      </w:r>
      <w:r w:rsidRPr="00074405">
        <w:rPr>
          <w:rFonts w:ascii="Arial" w:hAnsi="Arial" w:cs="Arial"/>
          <w:color w:val="000000"/>
          <w:sz w:val="20"/>
          <w:szCs w:val="20"/>
        </w:rPr>
        <w:t>Fica</w:t>
      </w:r>
      <w:proofErr w:type="gramEnd"/>
      <w:r w:rsidRPr="00074405">
        <w:rPr>
          <w:rFonts w:ascii="Arial" w:hAnsi="Arial" w:cs="Arial"/>
          <w:color w:val="000000"/>
          <w:sz w:val="20"/>
          <w:szCs w:val="20"/>
        </w:rPr>
        <w:t xml:space="preserve"> estabelecido em </w:t>
      </w:r>
      <w:r w:rsidR="00143E8E">
        <w:rPr>
          <w:rFonts w:ascii="Arial" w:hAnsi="Arial" w:cs="Arial"/>
          <w:color w:val="000000"/>
          <w:sz w:val="20"/>
          <w:szCs w:val="20"/>
        </w:rPr>
        <w:t>60(sessenta)</w:t>
      </w:r>
      <w:r w:rsidRPr="00074405">
        <w:rPr>
          <w:rFonts w:ascii="Arial" w:hAnsi="Arial" w:cs="Arial"/>
          <w:color w:val="000000"/>
          <w:sz w:val="20"/>
          <w:szCs w:val="20"/>
        </w:rPr>
        <w:t xml:space="preserve"> dias o prazo de validade das propostas, o qual será contado a partir da data da sessão de abertura dos envelopes nº 01.</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
    <w:p w:rsidR="003A4FA4" w:rsidRPr="00074405" w:rsidRDefault="003A4FA4" w:rsidP="003A4FA4">
      <w:pPr>
        <w:widowControl w:val="0"/>
        <w:tabs>
          <w:tab w:val="left" w:pos="283"/>
          <w:tab w:val="left" w:pos="11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3" w:hanging="283"/>
        <w:jc w:val="both"/>
        <w:rPr>
          <w:rFonts w:ascii="Arial" w:hAnsi="Arial" w:cs="Arial"/>
          <w:b/>
          <w:bCs/>
          <w:sz w:val="20"/>
          <w:szCs w:val="20"/>
        </w:rPr>
      </w:pPr>
      <w:r w:rsidRPr="00074405">
        <w:rPr>
          <w:rFonts w:ascii="Arial" w:hAnsi="Arial" w:cs="Arial"/>
          <w:b/>
          <w:bCs/>
          <w:sz w:val="20"/>
          <w:szCs w:val="20"/>
        </w:rPr>
        <w:t>4. DA DOCUMENTAÇÃO REFERENTE À HABILITAÇÃO</w:t>
      </w:r>
    </w:p>
    <w:p w:rsidR="003A4FA4" w:rsidRPr="00074405" w:rsidRDefault="003A4FA4" w:rsidP="003A4FA4">
      <w:pPr>
        <w:widowControl w:val="0"/>
        <w:tabs>
          <w:tab w:val="left" w:pos="566"/>
          <w:tab w:val="left" w:pos="243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566" w:hanging="283"/>
        <w:jc w:val="both"/>
        <w:rPr>
          <w:rFonts w:ascii="Arial" w:hAnsi="Arial" w:cs="Arial"/>
          <w:b/>
          <w:bCs/>
          <w:sz w:val="20"/>
          <w:szCs w:val="20"/>
        </w:rPr>
      </w:pPr>
    </w:p>
    <w:p w:rsidR="003A4FA4" w:rsidRPr="00074405" w:rsidRDefault="003A4FA4" w:rsidP="003A4FA4">
      <w:pPr>
        <w:widowControl w:val="0"/>
        <w:tabs>
          <w:tab w:val="left" w:pos="566"/>
          <w:tab w:val="left" w:pos="243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566" w:hanging="283"/>
        <w:jc w:val="both"/>
        <w:rPr>
          <w:rFonts w:ascii="Arial" w:hAnsi="Arial" w:cs="Arial"/>
          <w:b/>
          <w:bCs/>
          <w:sz w:val="20"/>
          <w:szCs w:val="20"/>
        </w:rPr>
      </w:pPr>
      <w:r w:rsidRPr="00074405">
        <w:rPr>
          <w:rFonts w:ascii="Arial" w:hAnsi="Arial" w:cs="Arial"/>
          <w:b/>
          <w:bCs/>
          <w:sz w:val="20"/>
          <w:szCs w:val="20"/>
        </w:rPr>
        <w:t>4.1 Habilitação Jurídica (Art. 28 Inc. I a IV e Art. 97):</w:t>
      </w: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b/>
          <w:bCs/>
          <w:sz w:val="20"/>
          <w:szCs w:val="20"/>
        </w:rPr>
      </w:pPr>
      <w:r w:rsidRPr="00074405">
        <w:rPr>
          <w:rFonts w:ascii="Arial" w:hAnsi="Arial" w:cs="Arial"/>
          <w:b/>
          <w:bCs/>
          <w:sz w:val="20"/>
          <w:szCs w:val="20"/>
        </w:rPr>
        <w:t>4.1.</w:t>
      </w:r>
      <w:proofErr w:type="gramStart"/>
      <w:r w:rsidRPr="00074405">
        <w:rPr>
          <w:rFonts w:ascii="Arial" w:hAnsi="Arial" w:cs="Arial"/>
          <w:b/>
          <w:bCs/>
          <w:sz w:val="20"/>
          <w:szCs w:val="20"/>
        </w:rPr>
        <w:t>1.</w:t>
      </w:r>
      <w:r w:rsidRPr="00074405">
        <w:rPr>
          <w:rFonts w:ascii="Arial" w:hAnsi="Arial" w:cs="Arial"/>
          <w:sz w:val="20"/>
          <w:szCs w:val="20"/>
        </w:rPr>
        <w:t>Ato</w:t>
      </w:r>
      <w:proofErr w:type="gramEnd"/>
      <w:r w:rsidRPr="00074405">
        <w:rPr>
          <w:rFonts w:ascii="Arial" w:hAnsi="Arial" w:cs="Arial"/>
          <w:sz w:val="20"/>
          <w:szCs w:val="20"/>
        </w:rPr>
        <w:t xml:space="preserve">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3A4FA4" w:rsidRPr="00074405" w:rsidRDefault="003A4FA4" w:rsidP="003A4FA4">
      <w:pPr>
        <w:widowControl w:val="0"/>
        <w:tabs>
          <w:tab w:val="left" w:pos="566"/>
          <w:tab w:val="left" w:pos="1275"/>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ab/>
      </w:r>
    </w:p>
    <w:p w:rsidR="003A4FA4"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4.1.2 </w:t>
      </w:r>
      <w:r w:rsidRPr="00074405">
        <w:rPr>
          <w:rFonts w:ascii="Arial" w:hAnsi="Arial" w:cs="Arial"/>
          <w:sz w:val="20"/>
          <w:szCs w:val="20"/>
        </w:rPr>
        <w:t xml:space="preserve">Declaração identificada e assinada pelo Representante Legal, de que a empresa </w:t>
      </w:r>
      <w:r w:rsidRPr="00074405">
        <w:rPr>
          <w:rFonts w:ascii="Arial" w:hAnsi="Arial" w:cs="Arial"/>
          <w:b/>
          <w:bCs/>
          <w:sz w:val="20"/>
          <w:szCs w:val="20"/>
        </w:rPr>
        <w:t xml:space="preserve">não possui emitida contra si, Declaração de Inidoneidade, </w:t>
      </w:r>
      <w:r w:rsidRPr="00074405">
        <w:rPr>
          <w:rFonts w:ascii="Arial" w:hAnsi="Arial" w:cs="Arial"/>
          <w:sz w:val="20"/>
          <w:szCs w:val="20"/>
        </w:rPr>
        <w:t>expedida em face de inexecução total ou parcial de contratos com outros entes públicos, nos termos do artigo 87, inciso IV e artigo 88, inciso III da Lei 8.666/93, em atendimento ao artigo 97 da referida Lei;</w:t>
      </w: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4.1.3 </w:t>
      </w:r>
      <w:r w:rsidRPr="00074405">
        <w:rPr>
          <w:rFonts w:ascii="Arial" w:hAnsi="Arial" w:cs="Arial"/>
          <w:sz w:val="20"/>
          <w:szCs w:val="20"/>
        </w:rPr>
        <w:t xml:space="preserve">Declaração de Atendimento à Legislação Trabalhista de Proteção à Criança e ao Adolescente, conforme modelo constante do </w:t>
      </w:r>
      <w:r w:rsidRPr="00074405">
        <w:rPr>
          <w:rFonts w:ascii="Arial" w:hAnsi="Arial" w:cs="Arial"/>
          <w:b/>
          <w:bCs/>
          <w:sz w:val="20"/>
          <w:szCs w:val="20"/>
        </w:rPr>
        <w:t>Anexo “II”</w:t>
      </w:r>
      <w:r w:rsidRPr="00074405">
        <w:rPr>
          <w:rFonts w:ascii="Arial" w:hAnsi="Arial" w:cs="Arial"/>
          <w:sz w:val="20"/>
          <w:szCs w:val="20"/>
        </w:rPr>
        <w:t>, nos termos do</w:t>
      </w:r>
      <w:r w:rsidRPr="00074405">
        <w:rPr>
          <w:rFonts w:ascii="Arial" w:hAnsi="Arial" w:cs="Arial"/>
          <w:b/>
          <w:bCs/>
          <w:sz w:val="20"/>
          <w:szCs w:val="20"/>
        </w:rPr>
        <w:t xml:space="preserve"> </w:t>
      </w:r>
      <w:r w:rsidRPr="00074405">
        <w:rPr>
          <w:rFonts w:ascii="Arial" w:hAnsi="Arial" w:cs="Arial"/>
          <w:sz w:val="20"/>
          <w:szCs w:val="20"/>
        </w:rPr>
        <w:t>Inciso V do art. 27 da Lei 8.666/93 e em cumprimento ao disposto no inciso XXXIII do artigo 7º da Constituição Federal;</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lastRenderedPageBreak/>
        <w:t xml:space="preserve">4.1.4 </w:t>
      </w:r>
      <w:r w:rsidRPr="00074405">
        <w:rPr>
          <w:rFonts w:ascii="Arial" w:hAnsi="Arial" w:cs="Arial"/>
          <w:sz w:val="20"/>
          <w:szCs w:val="20"/>
        </w:rPr>
        <w:t>Cédula de Identidade do Representante Legal da Empresa;</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243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4.2 Regularidade </w:t>
      </w:r>
      <w:r w:rsidR="00143E8E">
        <w:rPr>
          <w:rFonts w:ascii="Arial" w:hAnsi="Arial" w:cs="Arial"/>
          <w:b/>
          <w:bCs/>
          <w:sz w:val="20"/>
          <w:szCs w:val="20"/>
        </w:rPr>
        <w:t>Trabalhista</w:t>
      </w:r>
    </w:p>
    <w:p w:rsidR="003A4FA4" w:rsidRPr="00074405" w:rsidRDefault="003A4FA4" w:rsidP="003A4FA4">
      <w:pPr>
        <w:widowControl w:val="0"/>
        <w:tabs>
          <w:tab w:val="left" w:pos="56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 xml:space="preserve"> </w:t>
      </w:r>
      <w:proofErr w:type="gramStart"/>
      <w:r w:rsidRPr="00074405">
        <w:rPr>
          <w:rFonts w:ascii="Arial" w:hAnsi="Arial" w:cs="Arial"/>
          <w:b/>
          <w:bCs/>
          <w:sz w:val="20"/>
          <w:szCs w:val="20"/>
        </w:rPr>
        <w:t>4.2.1</w:t>
      </w:r>
      <w:r w:rsidRPr="00074405">
        <w:rPr>
          <w:rFonts w:ascii="Arial" w:hAnsi="Arial" w:cs="Arial"/>
          <w:sz w:val="20"/>
          <w:szCs w:val="20"/>
        </w:rPr>
        <w:t xml:space="preserve">  Certidão</w:t>
      </w:r>
      <w:proofErr w:type="gramEnd"/>
      <w:r w:rsidRPr="00074405">
        <w:rPr>
          <w:rFonts w:ascii="Arial" w:hAnsi="Arial" w:cs="Arial"/>
          <w:sz w:val="20"/>
          <w:szCs w:val="20"/>
        </w:rPr>
        <w:t xml:space="preserve"> Negativa de Débitos Trabalhistas – CNDT</w:t>
      </w:r>
    </w:p>
    <w:p w:rsidR="003A4FA4" w:rsidRPr="00074405" w:rsidRDefault="003A4FA4" w:rsidP="003A4FA4">
      <w:pPr>
        <w:widowControl w:val="0"/>
        <w:tabs>
          <w:tab w:val="left" w:pos="566"/>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243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4.3 Regularidade Fiscal (Art. 29 Inc. III)</w:t>
      </w:r>
      <w:r w:rsidRPr="00074405">
        <w:rPr>
          <w:rFonts w:ascii="Arial" w:hAnsi="Arial" w:cs="Arial"/>
          <w:sz w:val="20"/>
          <w:szCs w:val="20"/>
        </w:rPr>
        <w:t>:</w:t>
      </w: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4.3.1 </w:t>
      </w:r>
      <w:r w:rsidRPr="00074405">
        <w:rPr>
          <w:rFonts w:ascii="Arial" w:hAnsi="Arial" w:cs="Arial"/>
          <w:sz w:val="20"/>
          <w:szCs w:val="20"/>
        </w:rPr>
        <w:t>Prova de Regularidade Conjunta dos tributos federais e a dívida ativa da União através de Certidão Negativa de Débitos ou Certidão Positiva com Efeitos de Negativa emitida pela Secretaria Receita Federal;</w:t>
      </w: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4.3.2 </w:t>
      </w:r>
      <w:r w:rsidRPr="00074405">
        <w:rPr>
          <w:rFonts w:ascii="Arial" w:hAnsi="Arial" w:cs="Arial"/>
          <w:sz w:val="20"/>
          <w:szCs w:val="20"/>
        </w:rPr>
        <w:t>Prova de Regularidade com os tributos estaduais através de Certidão Negativa de Débitos ou Certidão Positiva com Efeitos de Negativa emitida pela Secretaria de Estado da Fazenda do domicílio do licitante;</w:t>
      </w: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4.3.3 </w:t>
      </w:r>
      <w:r w:rsidRPr="00074405">
        <w:rPr>
          <w:rFonts w:ascii="Arial" w:hAnsi="Arial" w:cs="Arial"/>
          <w:sz w:val="20"/>
          <w:szCs w:val="20"/>
        </w:rPr>
        <w:t xml:space="preserve">Prova de Regularidade com os tributos municipais através de Certidão Negativa de Débitos ou Certidão Positiva com Efeitos de Negativa emitida pela Fazenda Municipal do domicílio do licitante; </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243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566" w:hanging="283"/>
        <w:jc w:val="both"/>
        <w:rPr>
          <w:rFonts w:ascii="Arial" w:hAnsi="Arial" w:cs="Arial"/>
          <w:b/>
          <w:bCs/>
          <w:sz w:val="20"/>
          <w:szCs w:val="20"/>
        </w:rPr>
      </w:pPr>
      <w:r w:rsidRPr="00074405">
        <w:rPr>
          <w:rFonts w:ascii="Arial" w:hAnsi="Arial" w:cs="Arial"/>
          <w:b/>
          <w:bCs/>
          <w:sz w:val="20"/>
          <w:szCs w:val="20"/>
        </w:rPr>
        <w:t xml:space="preserve">4.4 Regularidade </w:t>
      </w:r>
      <w:proofErr w:type="gramStart"/>
      <w:r w:rsidRPr="00074405">
        <w:rPr>
          <w:rFonts w:ascii="Arial" w:hAnsi="Arial" w:cs="Arial"/>
          <w:b/>
          <w:bCs/>
          <w:sz w:val="20"/>
          <w:szCs w:val="20"/>
        </w:rPr>
        <w:t>Social(</w:t>
      </w:r>
      <w:proofErr w:type="gramEnd"/>
      <w:r w:rsidRPr="00074405">
        <w:rPr>
          <w:rFonts w:ascii="Arial" w:hAnsi="Arial" w:cs="Arial"/>
          <w:b/>
          <w:bCs/>
          <w:sz w:val="20"/>
          <w:szCs w:val="20"/>
        </w:rPr>
        <w:t>Art. 29 Inc. IV):</w:t>
      </w: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4.4.1 </w:t>
      </w:r>
      <w:r w:rsidRPr="00074405">
        <w:rPr>
          <w:rFonts w:ascii="Arial" w:hAnsi="Arial" w:cs="Arial"/>
          <w:sz w:val="20"/>
          <w:szCs w:val="20"/>
        </w:rPr>
        <w:t>Certidão Negativa de Débitos ou Certidão Positiva com Efeitos de Negativa, junto ao Fundo de Garantia por Tempo de Serviço – FGTS;</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243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4.5 Qualificação Econômico-</w:t>
      </w:r>
      <w:proofErr w:type="gramStart"/>
      <w:r w:rsidRPr="00074405">
        <w:rPr>
          <w:rFonts w:ascii="Arial" w:hAnsi="Arial" w:cs="Arial"/>
          <w:b/>
          <w:bCs/>
          <w:sz w:val="20"/>
          <w:szCs w:val="20"/>
        </w:rPr>
        <w:t>Financeira(</w:t>
      </w:r>
      <w:proofErr w:type="gramEnd"/>
      <w:r w:rsidRPr="00074405">
        <w:rPr>
          <w:rFonts w:ascii="Arial" w:hAnsi="Arial" w:cs="Arial"/>
          <w:b/>
          <w:bCs/>
          <w:sz w:val="20"/>
          <w:szCs w:val="20"/>
        </w:rPr>
        <w:t>Art. 31, Inc. II)</w:t>
      </w:r>
      <w:r w:rsidRPr="00074405">
        <w:rPr>
          <w:rFonts w:ascii="Arial" w:hAnsi="Arial" w:cs="Arial"/>
          <w:sz w:val="20"/>
          <w:szCs w:val="20"/>
        </w:rPr>
        <w:t>:</w:t>
      </w:r>
    </w:p>
    <w:p w:rsidR="003A4FA4" w:rsidRPr="00074405" w:rsidRDefault="003A4FA4" w:rsidP="003A4FA4">
      <w:pPr>
        <w:widowControl w:val="0"/>
        <w:tabs>
          <w:tab w:val="left" w:pos="566"/>
          <w:tab w:val="left" w:pos="2541"/>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12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2541"/>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120" w:line="240" w:lineRule="auto"/>
        <w:ind w:left="566" w:hanging="283"/>
        <w:jc w:val="both"/>
        <w:rPr>
          <w:rFonts w:ascii="Arial" w:hAnsi="Arial" w:cs="Arial"/>
          <w:sz w:val="20"/>
          <w:szCs w:val="20"/>
        </w:rPr>
      </w:pPr>
      <w:r w:rsidRPr="00074405">
        <w:rPr>
          <w:rFonts w:ascii="Arial" w:hAnsi="Arial" w:cs="Arial"/>
          <w:b/>
          <w:bCs/>
          <w:sz w:val="20"/>
          <w:szCs w:val="20"/>
        </w:rPr>
        <w:t xml:space="preserve">4.5.1 </w:t>
      </w:r>
      <w:r w:rsidRPr="00074405">
        <w:rPr>
          <w:rFonts w:ascii="Arial" w:hAnsi="Arial" w:cs="Arial"/>
          <w:sz w:val="20"/>
          <w:szCs w:val="20"/>
        </w:rPr>
        <w:t>Certidão Negativa de Falência e Concordata, expedida por distribuidor da sede do licitante;</w:t>
      </w:r>
    </w:p>
    <w:p w:rsidR="00143E8E" w:rsidRDefault="00143E8E"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b/>
          <w:bCs/>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4.6</w:t>
      </w:r>
      <w:r w:rsidR="00143E8E">
        <w:rPr>
          <w:rFonts w:ascii="Arial" w:hAnsi="Arial" w:cs="Arial"/>
          <w:b/>
          <w:bCs/>
          <w:sz w:val="20"/>
          <w:szCs w:val="20"/>
        </w:rPr>
        <w:t xml:space="preserve"> </w:t>
      </w:r>
      <w:r w:rsidRPr="00074405">
        <w:rPr>
          <w:rFonts w:ascii="Arial" w:hAnsi="Arial" w:cs="Arial"/>
          <w:sz w:val="20"/>
          <w:szCs w:val="20"/>
        </w:rPr>
        <w:t>As licitantes poderão substituir os documentos referidos nos subitens 4.1, 4.2 e 4.3, pelo Certificado de Registro Cadastral – CRC, expedido pela Comissão de Registro Cadastral de Licitantes do Município de Capão Alto;</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b/>
          <w:bCs/>
          <w:sz w:val="20"/>
          <w:szCs w:val="20"/>
        </w:rPr>
      </w:pPr>
      <w:r w:rsidRPr="00074405">
        <w:rPr>
          <w:rFonts w:ascii="Arial" w:hAnsi="Arial" w:cs="Arial"/>
          <w:b/>
          <w:bCs/>
          <w:sz w:val="20"/>
          <w:szCs w:val="20"/>
        </w:rPr>
        <w:t>4.7 A condição de validade do Certificado de Registro Cadastral apresentado pelas licitantes está atrelada à manutenção de sua regularidade junto ao órgão cadastrador</w:t>
      </w:r>
      <w:r w:rsidRPr="00074405">
        <w:rPr>
          <w:rFonts w:ascii="Arial" w:hAnsi="Arial" w:cs="Arial"/>
          <w:sz w:val="20"/>
          <w:szCs w:val="20"/>
        </w:rPr>
        <w:t xml:space="preserve">. Desta forma, no decurso do julgamento da fase de habilitação, a Comissão Permanente de Licitações averiguará a situação cadastral dos licitantes junto ao Cadastro de Licitantes do Município de Capão Alto, </w:t>
      </w:r>
      <w:r w:rsidRPr="00074405">
        <w:rPr>
          <w:rFonts w:ascii="Arial" w:hAnsi="Arial" w:cs="Arial"/>
          <w:b/>
          <w:bCs/>
          <w:sz w:val="20"/>
          <w:szCs w:val="20"/>
        </w:rPr>
        <w:t>inabilitando aqueles cujo CRC estiver cancelado, suspenso, vencido ou ainda quando a documentação apresentada para o competente cadastramento não estiver em plena vigência e ou não constar toda a documentação solicitada no CRC.</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b/>
          <w:bCs/>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b/>
          <w:bCs/>
          <w:sz w:val="20"/>
          <w:szCs w:val="20"/>
        </w:rPr>
      </w:pPr>
      <w:r w:rsidRPr="00074405">
        <w:rPr>
          <w:rFonts w:ascii="Arial" w:hAnsi="Arial" w:cs="Arial"/>
          <w:b/>
          <w:bCs/>
          <w:sz w:val="20"/>
          <w:szCs w:val="20"/>
        </w:rPr>
        <w:t xml:space="preserve">4.8 </w:t>
      </w:r>
      <w:r w:rsidRPr="00074405">
        <w:rPr>
          <w:rFonts w:ascii="Arial" w:hAnsi="Arial" w:cs="Arial"/>
          <w:sz w:val="20"/>
          <w:szCs w:val="20"/>
        </w:rPr>
        <w:t xml:space="preserve">Caso a licitante tenha optado por apresentar o Certificado de Registro Cadastral em substituição aos documentos elencadas nos subitens 4.1, 4.2 e 4.3, e, nele constando qualquer certidão com prazo de validade vencida, e documentos que não estejam contemplados no Certificado de Registro Cadastral, poderá apresentar tais documentos atualizados e regularizados dentro de seu Envelope </w:t>
      </w:r>
      <w:r w:rsidRPr="00074405">
        <w:rPr>
          <w:rFonts w:ascii="Arial" w:hAnsi="Arial" w:cs="Arial"/>
          <w:b/>
          <w:bCs/>
          <w:sz w:val="20"/>
          <w:szCs w:val="20"/>
        </w:rPr>
        <w:t>nº 02 – DOCUMENTAÇÃO.</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b/>
          <w:bCs/>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4.9</w:t>
      </w:r>
      <w:r w:rsidRPr="00074405">
        <w:rPr>
          <w:rFonts w:ascii="Arial" w:hAnsi="Arial" w:cs="Arial"/>
          <w:sz w:val="20"/>
          <w:szCs w:val="20"/>
        </w:rPr>
        <w:t xml:space="preserve"> Quando as certidões apresentadas não tiverem prazo de validade estabelecido pelo competente órgão expedidor, será adotada a vigência de </w:t>
      </w:r>
      <w:r w:rsidRPr="00074405">
        <w:rPr>
          <w:rFonts w:ascii="Arial" w:hAnsi="Arial" w:cs="Arial"/>
          <w:b/>
          <w:bCs/>
          <w:sz w:val="20"/>
          <w:szCs w:val="20"/>
        </w:rPr>
        <w:t>90 (noventa) dias consecutivos</w:t>
      </w:r>
      <w:r w:rsidRPr="00074405">
        <w:rPr>
          <w:rFonts w:ascii="Arial" w:hAnsi="Arial" w:cs="Arial"/>
          <w:sz w:val="20"/>
          <w:szCs w:val="20"/>
        </w:rPr>
        <w:t>, contados a partir da data de sua expedição. Não se enquadram nesse dispositivo os documentos que, pela própria natureza, não apresentam prazo de validade.</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4.9.1 </w:t>
      </w:r>
      <w:r w:rsidRPr="00074405">
        <w:rPr>
          <w:rFonts w:ascii="Arial" w:hAnsi="Arial" w:cs="Arial"/>
          <w:sz w:val="20"/>
          <w:szCs w:val="20"/>
        </w:rPr>
        <w:t xml:space="preserve">A data que servirá de referência para verificação da validade dos documentos de habilitação é aquela disposta no </w:t>
      </w:r>
      <w:r w:rsidRPr="00074405">
        <w:rPr>
          <w:rFonts w:ascii="Arial" w:hAnsi="Arial" w:cs="Arial"/>
          <w:b/>
          <w:bCs/>
          <w:sz w:val="20"/>
          <w:szCs w:val="20"/>
        </w:rPr>
        <w:t>subitem 1.2</w:t>
      </w:r>
      <w:r w:rsidRPr="00074405">
        <w:rPr>
          <w:rFonts w:ascii="Arial" w:hAnsi="Arial" w:cs="Arial"/>
          <w:sz w:val="20"/>
          <w:szCs w:val="20"/>
        </w:rPr>
        <w:t xml:space="preserve"> deste Edital.</w:t>
      </w:r>
    </w:p>
    <w:p w:rsidR="00143E8E" w:rsidRDefault="00143E8E"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b/>
          <w:bCs/>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4.10 </w:t>
      </w:r>
      <w:r w:rsidRPr="00074405">
        <w:rPr>
          <w:rFonts w:ascii="Arial" w:hAnsi="Arial" w:cs="Arial"/>
          <w:sz w:val="20"/>
          <w:szCs w:val="20"/>
        </w:rPr>
        <w:t xml:space="preserve">Os documentos exigidos nesta Licitação poderão ser apresentados em original, por qualquer processo de cópia autenticada por tabelião de notas ou por servidor da Administração, ou publicação em órgão da imprensa oficial, nos termos do art. 32 da Lei 8.666/93 e alterações </w:t>
      </w:r>
      <w:r w:rsidRPr="00074405">
        <w:rPr>
          <w:rFonts w:ascii="Arial" w:hAnsi="Arial" w:cs="Arial"/>
          <w:sz w:val="20"/>
          <w:szCs w:val="20"/>
        </w:rPr>
        <w:lastRenderedPageBreak/>
        <w:t>posteriores.</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4.10.1 </w:t>
      </w:r>
      <w:r w:rsidRPr="00074405">
        <w:rPr>
          <w:rFonts w:ascii="Arial" w:hAnsi="Arial" w:cs="Arial"/>
          <w:sz w:val="20"/>
          <w:szCs w:val="20"/>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074405">
        <w:rPr>
          <w:rFonts w:ascii="Arial" w:hAnsi="Arial" w:cs="Arial"/>
          <w:i/>
          <w:iCs/>
          <w:sz w:val="20"/>
          <w:szCs w:val="20"/>
        </w:rPr>
        <w:t>site</w:t>
      </w:r>
      <w:r w:rsidRPr="00074405">
        <w:rPr>
          <w:rFonts w:ascii="Arial" w:hAnsi="Arial" w:cs="Arial"/>
          <w:sz w:val="20"/>
          <w:szCs w:val="20"/>
        </w:rPr>
        <w:t xml:space="preserve"> do órgão emissor.</w:t>
      </w:r>
    </w:p>
    <w:p w:rsidR="003A4FA4" w:rsidRPr="00074405" w:rsidRDefault="003A4FA4" w:rsidP="003A4FA4">
      <w:pPr>
        <w:widowControl w:val="0"/>
        <w:tabs>
          <w:tab w:val="left" w:pos="566"/>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ab/>
      </w:r>
    </w:p>
    <w:p w:rsidR="003A4FA4" w:rsidRPr="00074405" w:rsidRDefault="003A4FA4" w:rsidP="003A4FA4">
      <w:pPr>
        <w:widowControl w:val="0"/>
        <w:tabs>
          <w:tab w:val="left" w:pos="113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E w:val="0"/>
        <w:autoSpaceDN w:val="0"/>
        <w:adjustRightInd w:val="0"/>
        <w:spacing w:after="0" w:line="240" w:lineRule="auto"/>
        <w:ind w:left="1133" w:hanging="283"/>
        <w:jc w:val="both"/>
        <w:rPr>
          <w:rFonts w:ascii="Arial" w:hAnsi="Arial" w:cs="Arial"/>
          <w:sz w:val="20"/>
          <w:szCs w:val="20"/>
        </w:rPr>
      </w:pPr>
      <w:r w:rsidRPr="00074405">
        <w:rPr>
          <w:rFonts w:ascii="Arial" w:hAnsi="Arial" w:cs="Arial"/>
          <w:sz w:val="20"/>
          <w:szCs w:val="20"/>
        </w:rPr>
        <w:tab/>
      </w:r>
      <w:r w:rsidRPr="00074405">
        <w:rPr>
          <w:rFonts w:ascii="Arial" w:hAnsi="Arial" w:cs="Arial"/>
          <w:b/>
          <w:bCs/>
          <w:sz w:val="20"/>
          <w:szCs w:val="20"/>
        </w:rPr>
        <w:t xml:space="preserve">4.10.1.1 </w:t>
      </w:r>
      <w:r w:rsidRPr="00074405">
        <w:rPr>
          <w:rFonts w:ascii="Arial" w:hAnsi="Arial" w:cs="Arial"/>
          <w:sz w:val="20"/>
          <w:szCs w:val="20"/>
        </w:rPr>
        <w:t>Caso não disponha de acesso à internet para a verificação da veracidade das certidões, poderá o pregoeiro paralisar os trabalhos até que seja possível a certificação da veracidade dos documentos.</w:t>
      </w:r>
    </w:p>
    <w:p w:rsidR="003A4FA4" w:rsidRPr="00074405" w:rsidRDefault="003A4FA4" w:rsidP="003A4FA4">
      <w:pPr>
        <w:widowControl w:val="0"/>
        <w:tabs>
          <w:tab w:val="left" w:pos="708"/>
          <w:tab w:val="left" w:pos="113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133" w:hanging="283"/>
        <w:jc w:val="both"/>
        <w:rPr>
          <w:rFonts w:ascii="Arial" w:hAnsi="Arial" w:cs="Arial"/>
          <w:sz w:val="20"/>
          <w:szCs w:val="20"/>
        </w:rPr>
      </w:pPr>
    </w:p>
    <w:p w:rsidR="003A4FA4" w:rsidRPr="00143E8E" w:rsidRDefault="003A4FA4" w:rsidP="00143E8E">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b/>
          <w:bCs/>
          <w:sz w:val="20"/>
          <w:szCs w:val="20"/>
        </w:rPr>
      </w:pPr>
      <w:proofErr w:type="gramStart"/>
      <w:r w:rsidRPr="00074405">
        <w:rPr>
          <w:rFonts w:ascii="Arial" w:hAnsi="Arial" w:cs="Arial"/>
          <w:b/>
          <w:bCs/>
          <w:sz w:val="20"/>
          <w:szCs w:val="20"/>
        </w:rPr>
        <w:t>4.11</w:t>
      </w:r>
      <w:r w:rsidR="00143E8E">
        <w:rPr>
          <w:rFonts w:ascii="Arial" w:hAnsi="Arial" w:cs="Arial"/>
          <w:b/>
          <w:bCs/>
          <w:sz w:val="20"/>
          <w:szCs w:val="20"/>
        </w:rPr>
        <w:t xml:space="preserve"> </w:t>
      </w:r>
      <w:r w:rsidRPr="00074405">
        <w:rPr>
          <w:rFonts w:ascii="Arial" w:hAnsi="Arial" w:cs="Arial"/>
          <w:sz w:val="20"/>
          <w:szCs w:val="20"/>
        </w:rPr>
        <w:t>Sob</w:t>
      </w:r>
      <w:proofErr w:type="gramEnd"/>
      <w:r w:rsidRPr="00074405">
        <w:rPr>
          <w:rFonts w:ascii="Arial" w:hAnsi="Arial" w:cs="Arial"/>
          <w:sz w:val="20"/>
          <w:szCs w:val="20"/>
        </w:rPr>
        <w:t xml:space="preserve"> pena de inabilitação, todos os documentos apresentados, deverão estar em nome da licitante com o respectivo número do CNPJ, nas seguintes condições:</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4.11.1 </w:t>
      </w:r>
      <w:r w:rsidRPr="00074405">
        <w:rPr>
          <w:rFonts w:ascii="Arial" w:hAnsi="Arial" w:cs="Arial"/>
          <w:sz w:val="20"/>
          <w:szCs w:val="20"/>
        </w:rPr>
        <w:t>Se a licitante for a matriz, todos os documentos deverão estar em nome da matriz;</w:t>
      </w: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4.11.2</w:t>
      </w:r>
      <w:r w:rsidRPr="00074405">
        <w:rPr>
          <w:rFonts w:ascii="Arial" w:hAnsi="Arial" w:cs="Arial"/>
          <w:sz w:val="20"/>
          <w:szCs w:val="20"/>
        </w:rPr>
        <w:t xml:space="preserve"> se a licitante for a filial, todos os documentos deverão estar em nome da filial.</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4.12 </w:t>
      </w:r>
      <w:r w:rsidRPr="00074405">
        <w:rPr>
          <w:rFonts w:ascii="Arial" w:hAnsi="Arial" w:cs="Arial"/>
          <w:sz w:val="20"/>
          <w:szCs w:val="20"/>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4.13 </w:t>
      </w:r>
      <w:r w:rsidRPr="00074405">
        <w:rPr>
          <w:rFonts w:ascii="Arial" w:hAnsi="Arial" w:cs="Arial"/>
          <w:sz w:val="20"/>
          <w:szCs w:val="20"/>
        </w:rPr>
        <w:t xml:space="preserve">A empresa poderá apresentar os documentos de comprovação de regularidade fiscal, citados no </w:t>
      </w:r>
      <w:r w:rsidRPr="00074405">
        <w:rPr>
          <w:rFonts w:ascii="Arial" w:hAnsi="Arial" w:cs="Arial"/>
          <w:b/>
          <w:bCs/>
          <w:sz w:val="20"/>
          <w:szCs w:val="20"/>
        </w:rPr>
        <w:t>subitem 4.3</w:t>
      </w:r>
      <w:r w:rsidRPr="00074405">
        <w:rPr>
          <w:rFonts w:ascii="Arial" w:hAnsi="Arial" w:cs="Arial"/>
          <w:sz w:val="20"/>
          <w:szCs w:val="20"/>
        </w:rPr>
        <w:t>, centralizados junto à matriz desde que apresente documento que comprove o Reconhecimento da Centralização do Recolhimento expedido pelo órgão respectivo, ou que conste na certidão a validade para a matriz e para as filiais.</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1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b/>
          <w:bCs/>
          <w:color w:val="000000"/>
          <w:sz w:val="20"/>
          <w:szCs w:val="20"/>
        </w:rPr>
      </w:pPr>
      <w:r w:rsidRPr="00074405">
        <w:rPr>
          <w:rFonts w:ascii="Arial" w:hAnsi="Arial" w:cs="Arial"/>
          <w:b/>
          <w:bCs/>
          <w:color w:val="000000"/>
          <w:sz w:val="20"/>
          <w:szCs w:val="20"/>
        </w:rPr>
        <w:t>5. DOS PROCEDIMENTOS DE JULGAMENTO</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850"/>
          <w:tab w:val="left" w:pos="1162"/>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850" w:hanging="283"/>
        <w:jc w:val="both"/>
        <w:rPr>
          <w:rFonts w:ascii="Arial" w:hAnsi="Arial" w:cs="Arial"/>
          <w:sz w:val="20"/>
          <w:szCs w:val="20"/>
        </w:rPr>
      </w:pPr>
      <w:proofErr w:type="gramStart"/>
      <w:r w:rsidRPr="00074405">
        <w:rPr>
          <w:rFonts w:ascii="Arial" w:hAnsi="Arial" w:cs="Arial"/>
          <w:b/>
          <w:bCs/>
          <w:sz w:val="20"/>
          <w:szCs w:val="20"/>
        </w:rPr>
        <w:t xml:space="preserve">5.1 </w:t>
      </w:r>
      <w:r w:rsidRPr="00074405">
        <w:rPr>
          <w:rFonts w:ascii="Arial" w:hAnsi="Arial" w:cs="Arial"/>
          <w:sz w:val="20"/>
          <w:szCs w:val="20"/>
        </w:rPr>
        <w:t>Serão</w:t>
      </w:r>
      <w:proofErr w:type="gramEnd"/>
      <w:r w:rsidRPr="00074405">
        <w:rPr>
          <w:rFonts w:ascii="Arial" w:hAnsi="Arial" w:cs="Arial"/>
          <w:sz w:val="20"/>
          <w:szCs w:val="20"/>
        </w:rPr>
        <w:t xml:space="preserve"> abertos primeiramente os envelopes contendo as Propostas Comerciais, que deverão estar em conformidade com as exigências do presente edital, sob pena de desclassificação. Isto posto, serão classificadas, </w:t>
      </w:r>
      <w:r w:rsidRPr="00074405">
        <w:rPr>
          <w:rFonts w:ascii="Arial" w:hAnsi="Arial" w:cs="Arial"/>
          <w:b/>
          <w:bCs/>
          <w:sz w:val="20"/>
          <w:szCs w:val="20"/>
        </w:rPr>
        <w:t>item a item,</w:t>
      </w:r>
      <w:r w:rsidRPr="00074405">
        <w:rPr>
          <w:rFonts w:ascii="Arial" w:hAnsi="Arial" w:cs="Arial"/>
          <w:sz w:val="20"/>
          <w:szCs w:val="20"/>
        </w:rPr>
        <w:t xml:space="preserve"> a proposta de menor preço e aquelas que apresentem valores sucessivos e superiores até o limite de 10% (dez por cento), relativamente à de menor preço.</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850"/>
          <w:tab w:val="left" w:pos="1133"/>
          <w:tab w:val="left" w:pos="1729"/>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850" w:hanging="283"/>
        <w:jc w:val="both"/>
        <w:rPr>
          <w:rFonts w:ascii="Arial" w:hAnsi="Arial" w:cs="Arial"/>
          <w:sz w:val="20"/>
          <w:szCs w:val="20"/>
        </w:rPr>
      </w:pPr>
      <w:r w:rsidRPr="00074405">
        <w:rPr>
          <w:rFonts w:ascii="Arial" w:hAnsi="Arial" w:cs="Arial"/>
          <w:b/>
          <w:bCs/>
          <w:sz w:val="20"/>
          <w:szCs w:val="20"/>
        </w:rPr>
        <w:t>5.1.1</w:t>
      </w:r>
      <w:r w:rsidRPr="00074405">
        <w:rPr>
          <w:rFonts w:ascii="Arial" w:hAnsi="Arial" w:cs="Arial"/>
          <w:sz w:val="20"/>
          <w:szCs w:val="20"/>
        </w:rPr>
        <w:t xml:space="preserve"> Em nenhuma hipótese poderá ser alterado o conteúdo da proposta apresentada, ressalvados apenas aquelas destinadas a sanar evidentes erros materiais:</w:t>
      </w:r>
    </w:p>
    <w:p w:rsidR="003A4FA4" w:rsidRPr="00074405" w:rsidRDefault="003A4FA4" w:rsidP="003A4FA4">
      <w:pPr>
        <w:widowControl w:val="0"/>
        <w:tabs>
          <w:tab w:val="left" w:pos="56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1417"/>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1417" w:hanging="283"/>
        <w:jc w:val="both"/>
        <w:rPr>
          <w:rFonts w:ascii="Arial" w:hAnsi="Arial" w:cs="Arial"/>
          <w:sz w:val="20"/>
          <w:szCs w:val="20"/>
        </w:rPr>
      </w:pPr>
      <w:r w:rsidRPr="00074405">
        <w:rPr>
          <w:rFonts w:ascii="Arial" w:hAnsi="Arial" w:cs="Arial"/>
          <w:b/>
          <w:bCs/>
          <w:sz w:val="20"/>
          <w:szCs w:val="20"/>
        </w:rPr>
        <w:t xml:space="preserve">5.1.1.1 </w:t>
      </w:r>
      <w:r w:rsidRPr="00074405">
        <w:rPr>
          <w:rFonts w:ascii="Arial" w:hAnsi="Arial" w:cs="Arial"/>
          <w:sz w:val="20"/>
          <w:szCs w:val="20"/>
        </w:rPr>
        <w:t>Serão corrigidos automaticamente pelo Pregoeiro quaisquer erros de soma e/ou multiplicação;</w:t>
      </w:r>
    </w:p>
    <w:p w:rsidR="003A4FA4" w:rsidRPr="00074405" w:rsidRDefault="003A4FA4" w:rsidP="003A4FA4">
      <w:pPr>
        <w:widowControl w:val="0"/>
        <w:tabs>
          <w:tab w:val="left" w:pos="1417"/>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1417" w:hanging="283"/>
        <w:jc w:val="both"/>
        <w:rPr>
          <w:rFonts w:ascii="Arial" w:hAnsi="Arial" w:cs="Arial"/>
          <w:b/>
          <w:bCs/>
          <w:sz w:val="20"/>
          <w:szCs w:val="20"/>
        </w:rPr>
      </w:pPr>
    </w:p>
    <w:p w:rsidR="003A4FA4" w:rsidRPr="00074405" w:rsidRDefault="003A4FA4" w:rsidP="003A4FA4">
      <w:pPr>
        <w:widowControl w:val="0"/>
        <w:tabs>
          <w:tab w:val="left" w:pos="1417"/>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1417" w:hanging="283"/>
        <w:jc w:val="both"/>
        <w:rPr>
          <w:rFonts w:ascii="Arial" w:hAnsi="Arial" w:cs="Arial"/>
          <w:sz w:val="20"/>
          <w:szCs w:val="20"/>
        </w:rPr>
      </w:pPr>
      <w:r w:rsidRPr="00074405">
        <w:rPr>
          <w:rFonts w:ascii="Arial" w:hAnsi="Arial" w:cs="Arial"/>
          <w:b/>
          <w:bCs/>
          <w:sz w:val="20"/>
          <w:szCs w:val="20"/>
        </w:rPr>
        <w:t xml:space="preserve">5.1.1.2 </w:t>
      </w:r>
      <w:r w:rsidRPr="00074405">
        <w:rPr>
          <w:rFonts w:ascii="Arial" w:hAnsi="Arial" w:cs="Arial"/>
          <w:sz w:val="20"/>
          <w:szCs w:val="20"/>
        </w:rPr>
        <w:t>A falta de data e/ou rubrica da proposta poderá ser suprida pelo representante legal presente à Sessão de Pregão, excetuando-se o disposto neste subitem para aqueles licitantes que não se fizerem presentes.</w:t>
      </w:r>
    </w:p>
    <w:p w:rsidR="003A4FA4" w:rsidRPr="00074405" w:rsidRDefault="003A4FA4" w:rsidP="003A4FA4">
      <w:pPr>
        <w:widowControl w:val="0"/>
        <w:tabs>
          <w:tab w:val="left" w:pos="1417"/>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1417" w:hanging="283"/>
        <w:jc w:val="both"/>
        <w:rPr>
          <w:rFonts w:ascii="Arial" w:hAnsi="Arial" w:cs="Arial"/>
          <w:b/>
          <w:bCs/>
          <w:sz w:val="20"/>
          <w:szCs w:val="20"/>
        </w:rPr>
      </w:pPr>
    </w:p>
    <w:p w:rsidR="003A4FA4" w:rsidRPr="00074405" w:rsidRDefault="003A4FA4" w:rsidP="003A4FA4">
      <w:pPr>
        <w:widowControl w:val="0"/>
        <w:tabs>
          <w:tab w:val="left" w:pos="1417"/>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1417" w:hanging="283"/>
        <w:jc w:val="both"/>
        <w:rPr>
          <w:rFonts w:ascii="Arial" w:hAnsi="Arial" w:cs="Arial"/>
          <w:sz w:val="20"/>
          <w:szCs w:val="20"/>
        </w:rPr>
      </w:pPr>
      <w:r w:rsidRPr="00074405">
        <w:rPr>
          <w:rFonts w:ascii="Arial" w:hAnsi="Arial" w:cs="Arial"/>
          <w:b/>
          <w:bCs/>
          <w:sz w:val="20"/>
          <w:szCs w:val="20"/>
        </w:rPr>
        <w:t xml:space="preserve">5.1.1.3 </w:t>
      </w:r>
      <w:r w:rsidRPr="00074405">
        <w:rPr>
          <w:rFonts w:ascii="Arial" w:hAnsi="Arial" w:cs="Arial"/>
          <w:sz w:val="20"/>
          <w:szCs w:val="20"/>
        </w:rPr>
        <w:t>A falta de dados como CNPJ, Inscrição Estadual, Inscrição Municipal ou Endereço, poderão ser preenchidas pelos dados constantes nos documentos apresentados para a habilitação.</w:t>
      </w:r>
    </w:p>
    <w:p w:rsidR="003A4FA4" w:rsidRPr="00074405" w:rsidRDefault="003A4FA4" w:rsidP="003A4FA4">
      <w:pPr>
        <w:widowControl w:val="0"/>
        <w:tabs>
          <w:tab w:val="left" w:pos="1417"/>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1417" w:hanging="283"/>
        <w:jc w:val="both"/>
        <w:rPr>
          <w:rFonts w:ascii="Arial" w:hAnsi="Arial" w:cs="Arial"/>
          <w:b/>
          <w:bCs/>
          <w:sz w:val="20"/>
          <w:szCs w:val="20"/>
        </w:rPr>
      </w:pPr>
    </w:p>
    <w:p w:rsidR="003A4FA4" w:rsidRPr="00074405" w:rsidRDefault="003A4FA4" w:rsidP="003A4FA4">
      <w:pPr>
        <w:widowControl w:val="0"/>
        <w:tabs>
          <w:tab w:val="left" w:pos="1417"/>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1417" w:hanging="283"/>
        <w:jc w:val="both"/>
        <w:rPr>
          <w:rFonts w:ascii="Arial" w:hAnsi="Arial" w:cs="Arial"/>
          <w:sz w:val="20"/>
          <w:szCs w:val="20"/>
        </w:rPr>
      </w:pPr>
      <w:r w:rsidRPr="00074405">
        <w:rPr>
          <w:rFonts w:ascii="Arial" w:hAnsi="Arial" w:cs="Arial"/>
          <w:b/>
          <w:bCs/>
          <w:sz w:val="20"/>
          <w:szCs w:val="20"/>
        </w:rPr>
        <w:t xml:space="preserve">5.1.1.4 </w:t>
      </w:r>
      <w:r w:rsidRPr="00074405">
        <w:rPr>
          <w:rFonts w:ascii="Arial" w:hAnsi="Arial" w:cs="Arial"/>
          <w:sz w:val="20"/>
          <w:szCs w:val="20"/>
        </w:rPr>
        <w:t>Havendo divergência entre os preços unitários e totais, considerar-se-ão os preços unitários.</w:t>
      </w:r>
    </w:p>
    <w:p w:rsidR="003A4FA4" w:rsidRPr="00074405" w:rsidRDefault="003A4FA4" w:rsidP="003A4FA4">
      <w:pPr>
        <w:widowControl w:val="0"/>
        <w:tabs>
          <w:tab w:val="left" w:pos="56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566" w:hanging="283"/>
        <w:jc w:val="both"/>
        <w:rPr>
          <w:rFonts w:ascii="Arial" w:hAnsi="Arial" w:cs="Arial"/>
          <w:b/>
          <w:bCs/>
          <w:sz w:val="20"/>
          <w:szCs w:val="20"/>
        </w:rPr>
      </w:pPr>
    </w:p>
    <w:p w:rsidR="003A4FA4"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5.1.2 </w:t>
      </w:r>
      <w:r w:rsidRPr="00074405">
        <w:rPr>
          <w:rFonts w:ascii="Arial" w:hAnsi="Arial" w:cs="Arial"/>
          <w:sz w:val="20"/>
          <w:szCs w:val="20"/>
        </w:rPr>
        <w:t>Não havendo pelo menos três ofertas nas condições definidas no item anterior, poderão os autores das melhores propostas, até o máximo de três, oferecer novos lances verbais e sucessivos, quaisquer que sejam os preços oferecidos.</w:t>
      </w: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proofErr w:type="gramStart"/>
      <w:r w:rsidRPr="00074405">
        <w:rPr>
          <w:rFonts w:ascii="Arial" w:hAnsi="Arial" w:cs="Arial"/>
          <w:b/>
          <w:bCs/>
          <w:sz w:val="20"/>
          <w:szCs w:val="20"/>
        </w:rPr>
        <w:t xml:space="preserve">5.1.3 </w:t>
      </w:r>
      <w:r w:rsidRPr="00074405">
        <w:rPr>
          <w:rFonts w:ascii="Arial" w:hAnsi="Arial" w:cs="Arial"/>
          <w:sz w:val="20"/>
          <w:szCs w:val="20"/>
        </w:rPr>
        <w:t>Serão</w:t>
      </w:r>
      <w:proofErr w:type="gramEnd"/>
      <w:r w:rsidRPr="00074405">
        <w:rPr>
          <w:rFonts w:ascii="Arial" w:hAnsi="Arial" w:cs="Arial"/>
          <w:sz w:val="20"/>
          <w:szCs w:val="20"/>
        </w:rPr>
        <w:t xml:space="preserve"> passíveis de desclassificação as propostas formais (ou seus itens, de forma individual) que não atenderem os requisitos constantes dos subitens 3.1 e 3.2 deste Edital, ressalvado o </w:t>
      </w:r>
      <w:r w:rsidRPr="00074405">
        <w:rPr>
          <w:rFonts w:ascii="Arial" w:hAnsi="Arial" w:cs="Arial"/>
          <w:sz w:val="20"/>
          <w:szCs w:val="20"/>
        </w:rPr>
        <w:lastRenderedPageBreak/>
        <w:t>disposto no subitem 5.1.1</w:t>
      </w:r>
    </w:p>
    <w:p w:rsidR="003A4FA4" w:rsidRPr="00074405" w:rsidRDefault="003A4FA4" w:rsidP="003A4FA4">
      <w:pPr>
        <w:widowControl w:val="0"/>
        <w:tabs>
          <w:tab w:val="left" w:pos="708"/>
          <w:tab w:val="left" w:pos="1416"/>
          <w:tab w:val="left" w:pos="1672"/>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672"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 5.2 </w:t>
      </w:r>
      <w:r w:rsidRPr="00074405">
        <w:rPr>
          <w:rFonts w:ascii="Arial" w:hAnsi="Arial" w:cs="Arial"/>
          <w:sz w:val="20"/>
          <w:szCs w:val="20"/>
        </w:rPr>
        <w:t>No curso da Sessão, os autores das propostas que atenderem aos requisitos dos itens anteriores será convidado individualmente a apresentarem novos lances verbais e sucessivos, a partir do autor da proposta classificada de maior preço, até a proclamação do vencedor.</w:t>
      </w:r>
    </w:p>
    <w:p w:rsidR="003A4FA4" w:rsidRPr="00074405" w:rsidRDefault="003A4FA4" w:rsidP="003A4FA4">
      <w:pPr>
        <w:widowControl w:val="0"/>
        <w:tabs>
          <w:tab w:val="left" w:pos="566"/>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5.2.1</w:t>
      </w:r>
      <w:r w:rsidRPr="00074405">
        <w:rPr>
          <w:rFonts w:ascii="Arial" w:hAnsi="Arial" w:cs="Arial"/>
          <w:sz w:val="20"/>
          <w:szCs w:val="20"/>
        </w:rPr>
        <w:t>Caso duas ou mais propostas iniciais apresentem preços iguais, será realizado sorteio para determinação da ordem de oferta dos lances.</w:t>
      </w: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5.2.2</w:t>
      </w:r>
      <w:r w:rsidRPr="00074405">
        <w:rPr>
          <w:rFonts w:ascii="Arial" w:hAnsi="Arial" w:cs="Arial"/>
          <w:sz w:val="20"/>
          <w:szCs w:val="20"/>
        </w:rPr>
        <w:t>A oferta dos lances deverá ser efetuada, no momento em que for conferida a palavra à licitante, na ordem decrescente dos preços de cada item do objeto do certame.</w:t>
      </w: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5.2.3</w:t>
      </w:r>
      <w:r w:rsidRPr="00074405">
        <w:rPr>
          <w:rFonts w:ascii="Arial" w:hAnsi="Arial" w:cs="Arial"/>
          <w:sz w:val="20"/>
          <w:szCs w:val="20"/>
        </w:rPr>
        <w:t xml:space="preserve"> A oferta de lance deverá recair sobre o preço unitário </w:t>
      </w:r>
      <w:r w:rsidRPr="00074405">
        <w:rPr>
          <w:rFonts w:ascii="Arial" w:hAnsi="Arial" w:cs="Arial"/>
          <w:b/>
          <w:bCs/>
          <w:sz w:val="20"/>
          <w:szCs w:val="20"/>
        </w:rPr>
        <w:t>do item</w:t>
      </w:r>
      <w:r w:rsidRPr="00074405">
        <w:rPr>
          <w:rFonts w:ascii="Arial" w:hAnsi="Arial" w:cs="Arial"/>
          <w:sz w:val="20"/>
          <w:szCs w:val="20"/>
        </w:rPr>
        <w:t xml:space="preserve"> do objeto desta licitação que tiver sido declarado, pelo Pregoeiro, como alvo de lances naquele momento.</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1417"/>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1417" w:hanging="283"/>
        <w:jc w:val="both"/>
        <w:rPr>
          <w:rFonts w:ascii="Arial" w:hAnsi="Arial" w:cs="Arial"/>
          <w:sz w:val="20"/>
          <w:szCs w:val="20"/>
        </w:rPr>
      </w:pPr>
      <w:r w:rsidRPr="00074405">
        <w:rPr>
          <w:rFonts w:ascii="Arial" w:hAnsi="Arial" w:cs="Arial"/>
          <w:b/>
          <w:bCs/>
          <w:sz w:val="20"/>
          <w:szCs w:val="20"/>
        </w:rPr>
        <w:t xml:space="preserve">5.2.3.1 </w:t>
      </w:r>
      <w:r w:rsidRPr="00074405">
        <w:rPr>
          <w:rFonts w:ascii="Arial" w:hAnsi="Arial" w:cs="Arial"/>
          <w:sz w:val="20"/>
          <w:szCs w:val="20"/>
        </w:rPr>
        <w:t>Os lances verbais ofertados pelas licitantes também deverão ser registrados e assinados pelos seus representantes legais em formulário próprio que será apresentado às licitantes pelo Pregoeiro, documento esse que constituirá parte integrante da ata circunstanciada lavrada ao final da Sessão Pública do Pregão.</w:t>
      </w:r>
    </w:p>
    <w:p w:rsidR="003A4FA4" w:rsidRPr="00074405" w:rsidRDefault="003A4FA4" w:rsidP="003A4FA4">
      <w:pPr>
        <w:widowControl w:val="0"/>
        <w:tabs>
          <w:tab w:val="left" w:pos="56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1445"/>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1445" w:hanging="283"/>
        <w:jc w:val="both"/>
        <w:rPr>
          <w:rFonts w:ascii="Arial" w:hAnsi="Arial" w:cs="Arial"/>
          <w:sz w:val="20"/>
          <w:szCs w:val="20"/>
        </w:rPr>
      </w:pPr>
      <w:r w:rsidRPr="00074405">
        <w:rPr>
          <w:rFonts w:ascii="Arial" w:hAnsi="Arial" w:cs="Arial"/>
          <w:b/>
          <w:bCs/>
          <w:sz w:val="20"/>
          <w:szCs w:val="20"/>
        </w:rPr>
        <w:t xml:space="preserve">5.2.3.2 </w:t>
      </w:r>
      <w:r w:rsidRPr="00074405">
        <w:rPr>
          <w:rFonts w:ascii="Arial" w:hAnsi="Arial" w:cs="Arial"/>
          <w:sz w:val="20"/>
          <w:szCs w:val="20"/>
        </w:rPr>
        <w:t>O Pregoeiro alertará e definirá sobre a variação mínima de preço entre os lances verbais ofertados pelas licitantes, podendo, no curso desta fase, deliberar livremente sobre a mesma.</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5.2.4 </w:t>
      </w:r>
      <w:r w:rsidRPr="00074405">
        <w:rPr>
          <w:rFonts w:ascii="Arial" w:hAnsi="Arial" w:cs="Arial"/>
          <w:sz w:val="20"/>
          <w:szCs w:val="20"/>
        </w:rPr>
        <w:t>Será automaticamente desconsiderado o lance com vista ao empate.</w:t>
      </w: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5.2.5 </w:t>
      </w:r>
      <w:r w:rsidRPr="00074405">
        <w:rPr>
          <w:rFonts w:ascii="Arial" w:hAnsi="Arial" w:cs="Arial"/>
          <w:sz w:val="20"/>
          <w:szCs w:val="20"/>
        </w:rPr>
        <w:t>Dos lances ofertados não caberá retratação posterior que vise empate.</w:t>
      </w: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5.2.6 </w:t>
      </w:r>
      <w:r w:rsidRPr="00074405">
        <w:rPr>
          <w:rFonts w:ascii="Arial" w:hAnsi="Arial" w:cs="Arial"/>
          <w:sz w:val="20"/>
          <w:szCs w:val="20"/>
        </w:rPr>
        <w:t>A desistência em apresentar lance verbal, quando convocado pelo pregoeiro, implicará a exclusão do licitante da etapa de lances verbais e na manutenção do último preço apresentado pelo licitante, para efeito de ordenação das propostas.</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5.3 </w:t>
      </w:r>
      <w:r w:rsidRPr="00074405">
        <w:rPr>
          <w:rFonts w:ascii="Arial" w:hAnsi="Arial" w:cs="Arial"/>
          <w:sz w:val="20"/>
          <w:szCs w:val="20"/>
        </w:rPr>
        <w:t>Caso os licitantes não apresentem lances verbais, será verificada a conformidade entre a proposta escrita de menor preço e o valor estimado para a contratação, podendo, o pregoeiro, negociar diretamente com o proponente para que seja obtido preço melhor.</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5.4 </w:t>
      </w:r>
      <w:r w:rsidRPr="00074405">
        <w:rPr>
          <w:rFonts w:ascii="Arial" w:hAnsi="Arial" w:cs="Arial"/>
          <w:sz w:val="20"/>
          <w:szCs w:val="20"/>
        </w:rPr>
        <w:t>O encerramento da etapa competitiva dar-se-á quando, convocadas pelo Pregoeiro, as licitantes manifestarem seu desinteresse em apresentar novos lances.</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roofErr w:type="gramStart"/>
      <w:r w:rsidRPr="00074405">
        <w:rPr>
          <w:rFonts w:ascii="Arial" w:hAnsi="Arial" w:cs="Arial"/>
          <w:b/>
          <w:bCs/>
          <w:sz w:val="20"/>
          <w:szCs w:val="20"/>
        </w:rPr>
        <w:t xml:space="preserve">5.5 </w:t>
      </w:r>
      <w:r w:rsidRPr="00074405">
        <w:rPr>
          <w:rFonts w:ascii="Arial" w:hAnsi="Arial" w:cs="Arial"/>
          <w:sz w:val="20"/>
          <w:szCs w:val="20"/>
        </w:rPr>
        <w:t>Encerrada</w:t>
      </w:r>
      <w:proofErr w:type="gramEnd"/>
      <w:r w:rsidRPr="00074405">
        <w:rPr>
          <w:rFonts w:ascii="Arial" w:hAnsi="Arial" w:cs="Arial"/>
          <w:sz w:val="20"/>
          <w:szCs w:val="20"/>
        </w:rPr>
        <w:t xml:space="preserve"> as etapas competitivas e ordenadas às ofertas, de acordo com o menor preço apresentado, o Pregoeiro verificará a aceitabilidade da proposta de valor mais baixo comparando-o com os valores consignados no respectivo </w:t>
      </w:r>
      <w:r w:rsidRPr="00074405">
        <w:rPr>
          <w:rFonts w:ascii="Arial" w:hAnsi="Arial" w:cs="Arial"/>
          <w:b/>
          <w:bCs/>
          <w:sz w:val="20"/>
          <w:szCs w:val="20"/>
        </w:rPr>
        <w:t>Orçamento Prévio</w:t>
      </w:r>
      <w:r w:rsidRPr="00074405">
        <w:rPr>
          <w:rFonts w:ascii="Arial" w:hAnsi="Arial" w:cs="Arial"/>
          <w:sz w:val="20"/>
          <w:szCs w:val="20"/>
        </w:rPr>
        <w:t>, decidindo, motivadamente, a respeito.</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roofErr w:type="gramStart"/>
      <w:r w:rsidRPr="00074405">
        <w:rPr>
          <w:rFonts w:ascii="Arial" w:hAnsi="Arial" w:cs="Arial"/>
          <w:b/>
          <w:bCs/>
          <w:sz w:val="20"/>
          <w:szCs w:val="20"/>
        </w:rPr>
        <w:t xml:space="preserve">5.6 </w:t>
      </w:r>
      <w:r w:rsidRPr="00074405">
        <w:rPr>
          <w:rFonts w:ascii="Arial" w:hAnsi="Arial" w:cs="Arial"/>
          <w:sz w:val="20"/>
          <w:szCs w:val="20"/>
        </w:rPr>
        <w:t>Sendo</w:t>
      </w:r>
      <w:proofErr w:type="gramEnd"/>
      <w:r w:rsidRPr="00074405">
        <w:rPr>
          <w:rFonts w:ascii="Arial" w:hAnsi="Arial" w:cs="Arial"/>
          <w:sz w:val="20"/>
          <w:szCs w:val="20"/>
        </w:rPr>
        <w:t xml:space="preserve"> considerada aceitável a proposta comercial da licitante que apresentou o menor preço, o Pregoeiro procederá à abertura de seu </w:t>
      </w:r>
      <w:r w:rsidRPr="00074405">
        <w:rPr>
          <w:rFonts w:ascii="Arial" w:hAnsi="Arial" w:cs="Arial"/>
          <w:b/>
          <w:bCs/>
          <w:sz w:val="20"/>
          <w:szCs w:val="20"/>
        </w:rPr>
        <w:t>Envelope nº 02 - DOCUMENTAÇÃO</w:t>
      </w:r>
      <w:r w:rsidRPr="00074405">
        <w:rPr>
          <w:rFonts w:ascii="Arial" w:hAnsi="Arial" w:cs="Arial"/>
          <w:sz w:val="20"/>
          <w:szCs w:val="20"/>
        </w:rPr>
        <w:t xml:space="preserve">, para verificação do atendimento das condições de habilitação fixadas no </w:t>
      </w:r>
      <w:r w:rsidRPr="00074405">
        <w:rPr>
          <w:rFonts w:ascii="Arial" w:hAnsi="Arial" w:cs="Arial"/>
          <w:b/>
          <w:bCs/>
          <w:sz w:val="20"/>
          <w:szCs w:val="20"/>
        </w:rPr>
        <w:t>item 4</w:t>
      </w:r>
      <w:r w:rsidRPr="00074405">
        <w:rPr>
          <w:rFonts w:ascii="Arial" w:hAnsi="Arial" w:cs="Arial"/>
          <w:sz w:val="20"/>
          <w:szCs w:val="20"/>
        </w:rPr>
        <w:t xml:space="preserve"> e subitens, deste Edital.</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roofErr w:type="gramStart"/>
      <w:r w:rsidRPr="00074405">
        <w:rPr>
          <w:rFonts w:ascii="Arial" w:hAnsi="Arial" w:cs="Arial"/>
          <w:b/>
          <w:bCs/>
          <w:sz w:val="20"/>
          <w:szCs w:val="20"/>
        </w:rPr>
        <w:t xml:space="preserve">5.7 </w:t>
      </w:r>
      <w:r w:rsidRPr="00074405">
        <w:rPr>
          <w:rFonts w:ascii="Arial" w:hAnsi="Arial" w:cs="Arial"/>
          <w:sz w:val="20"/>
          <w:szCs w:val="20"/>
        </w:rPr>
        <w:t>Constatada</w:t>
      </w:r>
      <w:proofErr w:type="gramEnd"/>
      <w:r w:rsidRPr="00074405">
        <w:rPr>
          <w:rFonts w:ascii="Arial" w:hAnsi="Arial" w:cs="Arial"/>
          <w:sz w:val="20"/>
          <w:szCs w:val="20"/>
        </w:rPr>
        <w:t xml:space="preserve"> a conformidade da documentação com as exigências impostas pelo edital, a licitante será declarada vencedora, sendo-lhe adjudicado o objeto. Caso contrário, o Pregoeiro </w:t>
      </w:r>
      <w:r w:rsidRPr="00074405">
        <w:rPr>
          <w:rFonts w:ascii="Arial" w:hAnsi="Arial" w:cs="Arial"/>
          <w:b/>
          <w:bCs/>
          <w:sz w:val="20"/>
          <w:szCs w:val="20"/>
        </w:rPr>
        <w:t>inabilitará</w:t>
      </w:r>
      <w:r w:rsidRPr="00074405">
        <w:rPr>
          <w:rFonts w:ascii="Arial" w:hAnsi="Arial" w:cs="Arial"/>
          <w:sz w:val="20"/>
          <w:szCs w:val="20"/>
        </w:rPr>
        <w:t xml:space="preserve"> as licitantes que não atenderem todos os requisitos relativos à habilitação, exigíveis no </w:t>
      </w:r>
      <w:r w:rsidRPr="00074405">
        <w:rPr>
          <w:rFonts w:ascii="Arial" w:hAnsi="Arial" w:cs="Arial"/>
          <w:b/>
          <w:bCs/>
          <w:sz w:val="20"/>
          <w:szCs w:val="20"/>
        </w:rPr>
        <w:t>item 4 e seus subitens</w:t>
      </w:r>
      <w:r w:rsidRPr="00074405">
        <w:rPr>
          <w:rFonts w:ascii="Arial" w:hAnsi="Arial" w:cs="Arial"/>
          <w:sz w:val="20"/>
          <w:szCs w:val="20"/>
        </w:rPr>
        <w:t>, deste Edital.</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5.8 </w:t>
      </w:r>
      <w:r w:rsidRPr="00074405">
        <w:rPr>
          <w:rFonts w:ascii="Arial" w:hAnsi="Arial" w:cs="Arial"/>
          <w:sz w:val="20"/>
          <w:szCs w:val="20"/>
        </w:rPr>
        <w:t xml:space="preserve">Se a proposta ou o lance de menor preço não for aceitável ou se a licitante desatender às exigências </w:t>
      </w:r>
      <w:proofErr w:type="spellStart"/>
      <w:r w:rsidRPr="00074405">
        <w:rPr>
          <w:rFonts w:ascii="Arial" w:hAnsi="Arial" w:cs="Arial"/>
          <w:sz w:val="20"/>
          <w:szCs w:val="20"/>
        </w:rPr>
        <w:t>habilitatórias</w:t>
      </w:r>
      <w:proofErr w:type="spellEnd"/>
      <w:r w:rsidRPr="00074405">
        <w:rPr>
          <w:rFonts w:ascii="Arial" w:hAnsi="Arial" w:cs="Arial"/>
          <w:sz w:val="20"/>
          <w:szCs w:val="20"/>
        </w:rPr>
        <w:t xml:space="preserve">, o Pregoeiro examinará a proposta ou o lance </w:t>
      </w:r>
      <w:proofErr w:type="spellStart"/>
      <w:r w:rsidRPr="00074405">
        <w:rPr>
          <w:rFonts w:ascii="Arial" w:hAnsi="Arial" w:cs="Arial"/>
          <w:sz w:val="20"/>
          <w:szCs w:val="20"/>
        </w:rPr>
        <w:t>subseqüente</w:t>
      </w:r>
      <w:proofErr w:type="spellEnd"/>
      <w:r w:rsidRPr="00074405">
        <w:rPr>
          <w:rFonts w:ascii="Arial" w:hAnsi="Arial" w:cs="Arial"/>
          <w:sz w:val="20"/>
          <w:szCs w:val="20"/>
        </w:rPr>
        <w:t>, verificando a sua aceitabilidade e procedendo à sua habilitação, na ordem de classificação, e assim sucessivamente, até a apuração de uma proposta ou lance que atenda ao Edital.</w:t>
      </w:r>
    </w:p>
    <w:p w:rsidR="00C95AD6" w:rsidRPr="00074405" w:rsidRDefault="00C95AD6"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5.8.1 </w:t>
      </w:r>
      <w:r w:rsidRPr="00074405">
        <w:rPr>
          <w:rFonts w:ascii="Arial" w:hAnsi="Arial" w:cs="Arial"/>
          <w:sz w:val="20"/>
          <w:szCs w:val="20"/>
        </w:rPr>
        <w:t xml:space="preserve">Ocorrendo a situação referida no </w:t>
      </w:r>
      <w:r w:rsidRPr="00074405">
        <w:rPr>
          <w:rFonts w:ascii="Arial" w:hAnsi="Arial" w:cs="Arial"/>
          <w:b/>
          <w:bCs/>
          <w:sz w:val="20"/>
          <w:szCs w:val="20"/>
        </w:rPr>
        <w:t>subitem 5.8</w:t>
      </w:r>
      <w:r w:rsidRPr="00074405">
        <w:rPr>
          <w:rFonts w:ascii="Arial" w:hAnsi="Arial" w:cs="Arial"/>
          <w:sz w:val="20"/>
          <w:szCs w:val="20"/>
        </w:rPr>
        <w:t xml:space="preserve">, o Pregoeiro poderá negociar com a licitante </w:t>
      </w:r>
      <w:r w:rsidRPr="00074405">
        <w:rPr>
          <w:rFonts w:ascii="Arial" w:hAnsi="Arial" w:cs="Arial"/>
          <w:sz w:val="20"/>
          <w:szCs w:val="20"/>
        </w:rPr>
        <w:lastRenderedPageBreak/>
        <w:t>para que seja obtido preço melhor.</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r w:rsidRPr="00074405">
        <w:rPr>
          <w:rFonts w:ascii="Arial" w:hAnsi="Arial" w:cs="Arial"/>
          <w:b/>
          <w:bCs/>
          <w:sz w:val="20"/>
          <w:szCs w:val="20"/>
        </w:rPr>
        <w:t xml:space="preserve">5.9 </w:t>
      </w:r>
      <w:r w:rsidRPr="00074405">
        <w:rPr>
          <w:rFonts w:ascii="Arial" w:hAnsi="Arial" w:cs="Arial"/>
          <w:color w:val="000000"/>
          <w:sz w:val="20"/>
          <w:szCs w:val="20"/>
        </w:rPr>
        <w:t>Observando-se o disposto no art. 43, § 3º, da Lei 8.666/93, excepcionalmente, o pregoeiro poderá suspender a Sessão Pública para realizar diligências visando esclarecer dúvidas surgidas acerca da especificação do objeto, ou da documentação apresentada.</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r w:rsidRPr="00074405">
        <w:rPr>
          <w:rFonts w:ascii="Arial" w:hAnsi="Arial" w:cs="Arial"/>
          <w:b/>
          <w:bCs/>
          <w:sz w:val="20"/>
          <w:szCs w:val="20"/>
        </w:rPr>
        <w:t xml:space="preserve">5.10 </w:t>
      </w:r>
      <w:r w:rsidRPr="00074405">
        <w:rPr>
          <w:rFonts w:ascii="Arial" w:hAnsi="Arial" w:cs="Arial"/>
          <w:color w:val="000000"/>
          <w:sz w:val="20"/>
          <w:szCs w:val="20"/>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5.11 </w:t>
      </w:r>
      <w:r w:rsidRPr="00074405">
        <w:rPr>
          <w:rFonts w:ascii="Arial" w:hAnsi="Arial" w:cs="Arial"/>
          <w:sz w:val="20"/>
          <w:szCs w:val="20"/>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w:t>
      </w:r>
      <w:proofErr w:type="spellStart"/>
      <w:r w:rsidRPr="00074405">
        <w:rPr>
          <w:rFonts w:ascii="Arial" w:hAnsi="Arial" w:cs="Arial"/>
          <w:sz w:val="20"/>
          <w:szCs w:val="20"/>
        </w:rPr>
        <w:t>contra-razões</w:t>
      </w:r>
      <w:proofErr w:type="spellEnd"/>
      <w:r w:rsidRPr="00074405">
        <w:rPr>
          <w:rFonts w:ascii="Arial" w:hAnsi="Arial" w:cs="Arial"/>
          <w:sz w:val="20"/>
          <w:szCs w:val="20"/>
        </w:rPr>
        <w:t xml:space="preserve"> do recurso em igual número de dias, que começarão a correr do término do prazo da recorrente, sendo-lhes assegurada vista imediata dos autos.</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5.11.1 </w:t>
      </w:r>
      <w:r w:rsidRPr="00074405">
        <w:rPr>
          <w:rFonts w:ascii="Arial" w:hAnsi="Arial" w:cs="Arial"/>
          <w:sz w:val="20"/>
          <w:szCs w:val="20"/>
        </w:rPr>
        <w:t>A falta dessa manifestação, imediata e motivada, importará na decadência do direito de recurso por parte da licitante e a adjudicação do objeto da licitação pelo Pregoeiro ao vencedor.</w:t>
      </w:r>
    </w:p>
    <w:p w:rsidR="003A4FA4" w:rsidRPr="00074405" w:rsidRDefault="003A4FA4" w:rsidP="003A4FA4">
      <w:pPr>
        <w:widowControl w:val="0"/>
        <w:tabs>
          <w:tab w:val="left" w:pos="566"/>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5.11.2 </w:t>
      </w:r>
      <w:r w:rsidRPr="00074405">
        <w:rPr>
          <w:rFonts w:ascii="Arial" w:hAnsi="Arial" w:cs="Arial"/>
          <w:sz w:val="20"/>
          <w:szCs w:val="20"/>
        </w:rPr>
        <w:t>A ausência do licitante ou sua saída antes do término da Sessão Pública do Pregão caracterizar-se-á como renúncia ao direito de recorrer.</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5.12 </w:t>
      </w:r>
      <w:r w:rsidRPr="00074405">
        <w:rPr>
          <w:rFonts w:ascii="Arial" w:hAnsi="Arial" w:cs="Arial"/>
          <w:sz w:val="20"/>
          <w:szCs w:val="20"/>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5.12.1 </w:t>
      </w:r>
      <w:r w:rsidRPr="00074405">
        <w:rPr>
          <w:rFonts w:ascii="Arial" w:hAnsi="Arial" w:cs="Arial"/>
          <w:sz w:val="20"/>
          <w:szCs w:val="20"/>
        </w:rPr>
        <w:t>A Ata Circunstanciada deverá ser assinada pelo Pregoeiro, sua Equipe de Apoio e por todos os licitantes presentes, salvo quando algum representante se ausentar antes do término da Sessão, fato que será devidamente consignado em ata.</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5.13 </w:t>
      </w:r>
      <w:r w:rsidRPr="00074405">
        <w:rPr>
          <w:rFonts w:ascii="Arial" w:hAnsi="Arial" w:cs="Arial"/>
          <w:sz w:val="20"/>
          <w:szCs w:val="20"/>
        </w:rPr>
        <w:t>Caso haja necessidade de adiamento da Sessão Pública, será marcada nova data para continuação dos trabalhos, devendo ficar intimadas, no mesmo ato, as licitantes presentes.</w:t>
      </w:r>
    </w:p>
    <w:p w:rsidR="003A4FA4" w:rsidRPr="00074405" w:rsidRDefault="003A4FA4" w:rsidP="003A4FA4">
      <w:pPr>
        <w:widowControl w:val="0"/>
        <w:tabs>
          <w:tab w:val="left" w:pos="566"/>
          <w:tab w:val="left" w:pos="19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2541"/>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5.13.1 </w:t>
      </w:r>
      <w:r w:rsidRPr="00074405">
        <w:rPr>
          <w:rFonts w:ascii="Arial" w:hAnsi="Arial" w:cs="Arial"/>
          <w:sz w:val="20"/>
          <w:szCs w:val="20"/>
        </w:rPr>
        <w:t>Os motivos dos adiamentos serão lavrados em ata circunstanciada.</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5.14 </w:t>
      </w:r>
      <w:r w:rsidRPr="00074405">
        <w:rPr>
          <w:rFonts w:ascii="Arial" w:hAnsi="Arial" w:cs="Arial"/>
          <w:sz w:val="20"/>
          <w:szCs w:val="20"/>
        </w:rPr>
        <w:t xml:space="preserve">O Pregoeiro manterá em seu poder os envelopes com a Documentação de Habilitação das licitantes que não restarem vencedoras de qualquer item do objeto desta Licitação, </w:t>
      </w:r>
      <w:r w:rsidRPr="00074405">
        <w:rPr>
          <w:rFonts w:ascii="Arial" w:hAnsi="Arial" w:cs="Arial"/>
          <w:b/>
          <w:bCs/>
          <w:sz w:val="20"/>
          <w:szCs w:val="20"/>
        </w:rPr>
        <w:t xml:space="preserve">pelo prazo de 10 (dez) dias após a assinatura </w:t>
      </w:r>
      <w:proofErr w:type="gramStart"/>
      <w:r w:rsidRPr="00074405">
        <w:rPr>
          <w:rFonts w:ascii="Arial" w:hAnsi="Arial" w:cs="Arial"/>
          <w:b/>
          <w:bCs/>
          <w:sz w:val="20"/>
          <w:szCs w:val="20"/>
        </w:rPr>
        <w:t>do(</w:t>
      </w:r>
      <w:proofErr w:type="gramEnd"/>
      <w:r w:rsidRPr="00074405">
        <w:rPr>
          <w:rFonts w:ascii="Arial" w:hAnsi="Arial" w:cs="Arial"/>
          <w:b/>
          <w:bCs/>
          <w:sz w:val="20"/>
          <w:szCs w:val="20"/>
        </w:rPr>
        <w:t>s) Contrato(s)</w:t>
      </w:r>
      <w:r w:rsidRPr="00074405">
        <w:rPr>
          <w:rFonts w:ascii="Arial" w:hAnsi="Arial" w:cs="Arial"/>
          <w:sz w:val="20"/>
          <w:szCs w:val="20"/>
        </w:rPr>
        <w:t>, devendo os seus responsáveis retirá-los durante esse período, sob pena de inutilização dos mesmos.</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
    <w:p w:rsidR="003A4FA4" w:rsidRPr="00074405" w:rsidRDefault="003A4FA4" w:rsidP="003A4FA4">
      <w:pPr>
        <w:widowControl w:val="0"/>
        <w:tabs>
          <w:tab w:val="left" w:pos="340"/>
          <w:tab w:val="left" w:pos="11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40" w:hanging="283"/>
        <w:jc w:val="both"/>
        <w:rPr>
          <w:rFonts w:ascii="Arial" w:hAnsi="Arial" w:cs="Arial"/>
          <w:b/>
          <w:bCs/>
          <w:sz w:val="20"/>
          <w:szCs w:val="20"/>
        </w:rPr>
      </w:pPr>
      <w:r w:rsidRPr="00074405">
        <w:rPr>
          <w:rFonts w:ascii="Arial" w:hAnsi="Arial" w:cs="Arial"/>
          <w:b/>
          <w:bCs/>
          <w:sz w:val="20"/>
          <w:szCs w:val="20"/>
        </w:rPr>
        <w:t>6 DOS CRITÉRIOS DE JULGAMENTO E ADJUDICAÇÃO</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6.1 </w:t>
      </w:r>
      <w:r w:rsidRPr="00074405">
        <w:rPr>
          <w:rFonts w:ascii="Arial" w:hAnsi="Arial" w:cs="Arial"/>
          <w:sz w:val="20"/>
          <w:szCs w:val="20"/>
        </w:rPr>
        <w:t xml:space="preserve">No julgamento das propostas, </w:t>
      </w:r>
      <w:proofErr w:type="gramStart"/>
      <w:r w:rsidRPr="00074405">
        <w:rPr>
          <w:rFonts w:ascii="Arial" w:hAnsi="Arial" w:cs="Arial"/>
          <w:sz w:val="20"/>
          <w:szCs w:val="20"/>
        </w:rPr>
        <w:t>será(</w:t>
      </w:r>
      <w:proofErr w:type="spellStart"/>
      <w:proofErr w:type="gramEnd"/>
      <w:r w:rsidRPr="00074405">
        <w:rPr>
          <w:rFonts w:ascii="Arial" w:hAnsi="Arial" w:cs="Arial"/>
          <w:sz w:val="20"/>
          <w:szCs w:val="20"/>
        </w:rPr>
        <w:t>ão</w:t>
      </w:r>
      <w:proofErr w:type="spellEnd"/>
      <w:r w:rsidRPr="00074405">
        <w:rPr>
          <w:rFonts w:ascii="Arial" w:hAnsi="Arial" w:cs="Arial"/>
          <w:sz w:val="20"/>
          <w:szCs w:val="20"/>
        </w:rPr>
        <w:t>) considerada(s) vencedora(s) a(s) licitante(s) que apresentar(em) o</w:t>
      </w:r>
      <w:r>
        <w:rPr>
          <w:rFonts w:ascii="Arial" w:hAnsi="Arial" w:cs="Arial"/>
          <w:sz w:val="20"/>
          <w:szCs w:val="20"/>
        </w:rPr>
        <w:t xml:space="preserve"> menor preço</w:t>
      </w:r>
      <w:r w:rsidRPr="00074405">
        <w:rPr>
          <w:rFonts w:ascii="Arial" w:hAnsi="Arial" w:cs="Arial"/>
          <w:sz w:val="20"/>
          <w:szCs w:val="20"/>
        </w:rPr>
        <w:t xml:space="preserve">  </w:t>
      </w:r>
      <w:r w:rsidR="00531110">
        <w:rPr>
          <w:rFonts w:ascii="Arial" w:hAnsi="Arial" w:cs="Arial"/>
          <w:b/>
          <w:bCs/>
          <w:sz w:val="20"/>
          <w:szCs w:val="20"/>
          <w:u w:val="single"/>
        </w:rPr>
        <w:t>Por item</w:t>
      </w:r>
      <w:r w:rsidRPr="00074405">
        <w:rPr>
          <w:rFonts w:ascii="Arial" w:hAnsi="Arial" w:cs="Arial"/>
          <w:sz w:val="20"/>
          <w:szCs w:val="20"/>
        </w:rPr>
        <w:t xml:space="preserve"> desde que atendidas as especificações constantes deste Edital.</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b/>
          <w:bCs/>
          <w:sz w:val="20"/>
          <w:szCs w:val="20"/>
        </w:rPr>
      </w:pPr>
      <w:r w:rsidRPr="00074405">
        <w:rPr>
          <w:rFonts w:ascii="Arial" w:hAnsi="Arial" w:cs="Arial"/>
          <w:b/>
          <w:bCs/>
          <w:sz w:val="20"/>
          <w:szCs w:val="20"/>
        </w:rPr>
        <w:t xml:space="preserve">6.2 </w:t>
      </w:r>
      <w:r w:rsidRPr="00074405">
        <w:rPr>
          <w:rFonts w:ascii="Arial" w:hAnsi="Arial" w:cs="Arial"/>
          <w:sz w:val="20"/>
          <w:szCs w:val="20"/>
        </w:rPr>
        <w:t xml:space="preserve">No caso de empate entre duas ou mais propostas, e depois de obedecido o disposto no artigo 3º, § 2º, da Lei nº 8.666/93, a classificação será feita, obrigatoriamente, </w:t>
      </w:r>
      <w:r w:rsidRPr="00074405">
        <w:rPr>
          <w:rFonts w:ascii="Arial" w:hAnsi="Arial" w:cs="Arial"/>
          <w:b/>
          <w:bCs/>
          <w:sz w:val="20"/>
          <w:szCs w:val="20"/>
        </w:rPr>
        <w:t>por sorteio, que será realizado na própria Sessão.</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6.3 </w:t>
      </w:r>
      <w:r w:rsidRPr="00074405">
        <w:rPr>
          <w:rFonts w:ascii="Arial" w:hAnsi="Arial" w:cs="Arial"/>
          <w:sz w:val="20"/>
          <w:szCs w:val="20"/>
        </w:rPr>
        <w:t xml:space="preserve">A adjudicação do objeto deste PREGÃO será formalizada pela Autoridade Competente, </w:t>
      </w:r>
      <w:r w:rsidR="00531110">
        <w:rPr>
          <w:rFonts w:ascii="Arial" w:hAnsi="Arial" w:cs="Arial"/>
          <w:b/>
          <w:bCs/>
          <w:sz w:val="20"/>
          <w:szCs w:val="20"/>
          <w:u w:val="single"/>
        </w:rPr>
        <w:t>Por item</w:t>
      </w:r>
      <w:r w:rsidRPr="00074405">
        <w:rPr>
          <w:rFonts w:ascii="Arial" w:hAnsi="Arial" w:cs="Arial"/>
          <w:sz w:val="20"/>
          <w:szCs w:val="20"/>
        </w:rPr>
        <w:t>, à(s) licitante(s) cuja(s) proposta(s) seja(m) considerada(s) vencedora(s).</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6.4 </w:t>
      </w:r>
      <w:r w:rsidRPr="00074405">
        <w:rPr>
          <w:rFonts w:ascii="Arial" w:hAnsi="Arial" w:cs="Arial"/>
          <w:sz w:val="20"/>
          <w:szCs w:val="20"/>
        </w:rPr>
        <w:t>O resultado da licitação será homologado pela Autoridade Competente.</w:t>
      </w:r>
    </w:p>
    <w:p w:rsidR="00C95AD6" w:rsidRPr="00074405" w:rsidRDefault="00C95AD6"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283"/>
          <w:tab w:val="left" w:pos="11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3" w:hanging="283"/>
        <w:jc w:val="both"/>
        <w:rPr>
          <w:rFonts w:ascii="Arial" w:hAnsi="Arial" w:cs="Arial"/>
          <w:sz w:val="20"/>
          <w:szCs w:val="20"/>
        </w:rPr>
      </w:pPr>
      <w:r w:rsidRPr="00074405">
        <w:rPr>
          <w:rFonts w:ascii="Arial" w:hAnsi="Arial" w:cs="Arial"/>
          <w:b/>
          <w:bCs/>
          <w:sz w:val="20"/>
          <w:szCs w:val="20"/>
        </w:rPr>
        <w:t>7. DO PRAZO, FORMA DE RECEBIMENTO E LOCAL DE ENTREGA DO OBJETO:</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7.1 </w:t>
      </w:r>
      <w:r w:rsidR="00C95AD6">
        <w:rPr>
          <w:rFonts w:ascii="Arial" w:hAnsi="Arial" w:cs="Arial"/>
          <w:b/>
          <w:bCs/>
          <w:sz w:val="20"/>
          <w:szCs w:val="20"/>
        </w:rPr>
        <w:t>Os pedidos serão Fracionados</w:t>
      </w:r>
    </w:p>
    <w:p w:rsidR="003A4FA4"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b/>
          <w:bCs/>
          <w:sz w:val="20"/>
          <w:szCs w:val="20"/>
        </w:rPr>
      </w:pPr>
    </w:p>
    <w:p w:rsidR="003A4FA4"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b/>
          <w:bCs/>
          <w:sz w:val="20"/>
          <w:szCs w:val="20"/>
        </w:rPr>
      </w:pPr>
      <w:r w:rsidRPr="00074405">
        <w:rPr>
          <w:rFonts w:ascii="Arial" w:hAnsi="Arial" w:cs="Arial"/>
          <w:b/>
          <w:bCs/>
          <w:sz w:val="20"/>
          <w:szCs w:val="20"/>
        </w:rPr>
        <w:t xml:space="preserve">7.2 </w:t>
      </w:r>
      <w:r w:rsidR="00531110">
        <w:rPr>
          <w:rFonts w:ascii="Arial" w:hAnsi="Arial" w:cs="Arial"/>
          <w:b/>
          <w:bCs/>
          <w:sz w:val="20"/>
          <w:szCs w:val="20"/>
        </w:rPr>
        <w:t xml:space="preserve">O fornecimento do objeto do presente processo licitatório deverá ser feita conforme necessidade da administração do Municipio de Capão Alto, no municío de Capão </w:t>
      </w:r>
      <w:proofErr w:type="gramStart"/>
      <w:r w:rsidR="00531110">
        <w:rPr>
          <w:rFonts w:ascii="Arial" w:hAnsi="Arial" w:cs="Arial"/>
          <w:b/>
          <w:bCs/>
          <w:sz w:val="20"/>
          <w:szCs w:val="20"/>
        </w:rPr>
        <w:t>Alto,  no</w:t>
      </w:r>
      <w:proofErr w:type="gramEnd"/>
      <w:r w:rsidR="00531110">
        <w:rPr>
          <w:rFonts w:ascii="Arial" w:hAnsi="Arial" w:cs="Arial"/>
          <w:b/>
          <w:bCs/>
          <w:sz w:val="20"/>
          <w:szCs w:val="20"/>
        </w:rPr>
        <w:t xml:space="preserve"> endereço : Rua joão Vieira de Oliveira, nº500, Centro, Capão Alto /SC.</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566" w:hanging="283"/>
        <w:jc w:val="both"/>
        <w:rPr>
          <w:rFonts w:ascii="Arial" w:hAnsi="Arial" w:cs="Arial"/>
          <w:b/>
          <w:bCs/>
          <w:sz w:val="20"/>
          <w:szCs w:val="20"/>
        </w:rPr>
      </w:pPr>
      <w:proofErr w:type="gramStart"/>
      <w:r w:rsidRPr="00074405">
        <w:rPr>
          <w:rFonts w:ascii="Arial" w:hAnsi="Arial" w:cs="Arial"/>
          <w:b/>
          <w:bCs/>
          <w:sz w:val="20"/>
          <w:szCs w:val="20"/>
        </w:rPr>
        <w:t xml:space="preserve">7.3  </w:t>
      </w:r>
      <w:r w:rsidR="00531110">
        <w:rPr>
          <w:rFonts w:ascii="Arial" w:hAnsi="Arial" w:cs="Arial"/>
          <w:b/>
          <w:bCs/>
          <w:sz w:val="20"/>
          <w:szCs w:val="20"/>
        </w:rPr>
        <w:t>Os</w:t>
      </w:r>
      <w:proofErr w:type="gramEnd"/>
      <w:r w:rsidR="00531110">
        <w:rPr>
          <w:rFonts w:ascii="Arial" w:hAnsi="Arial" w:cs="Arial"/>
          <w:b/>
          <w:bCs/>
          <w:sz w:val="20"/>
          <w:szCs w:val="20"/>
        </w:rPr>
        <w:t xml:space="preserve"> materiais deverão ser entregues conforme necessidade da administraçãopíblica do município de Capão Alto em até 5(cinco) dias úteis a contar da data da  requisição de compra assinada pelo responsável.</w:t>
      </w:r>
    </w:p>
    <w:p w:rsidR="003A4FA4" w:rsidRPr="00074405" w:rsidRDefault="003A4FA4" w:rsidP="003A4FA4">
      <w:pPr>
        <w:widowControl w:val="0"/>
        <w:tabs>
          <w:tab w:val="left" w:pos="566"/>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ab/>
      </w:r>
    </w:p>
    <w:p w:rsidR="003A4FA4" w:rsidRPr="00074405" w:rsidRDefault="003A4FA4" w:rsidP="003A4FA4">
      <w:pPr>
        <w:widowControl w:val="0"/>
        <w:tabs>
          <w:tab w:val="left" w:pos="566"/>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283"/>
          <w:tab w:val="left" w:pos="11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3" w:hanging="283"/>
        <w:jc w:val="both"/>
        <w:rPr>
          <w:rFonts w:ascii="Arial" w:hAnsi="Arial" w:cs="Arial"/>
          <w:color w:val="000000"/>
          <w:sz w:val="20"/>
          <w:szCs w:val="20"/>
        </w:rPr>
      </w:pPr>
      <w:r w:rsidRPr="00074405">
        <w:rPr>
          <w:rFonts w:ascii="Arial" w:hAnsi="Arial" w:cs="Arial"/>
          <w:b/>
          <w:bCs/>
          <w:color w:val="000000"/>
          <w:sz w:val="20"/>
          <w:szCs w:val="20"/>
        </w:rPr>
        <w:t>8. DAS CONDIÇÕES DE PAGAMENTO, DA DOTAÇÃO ORÇAMENTÁRIA E REEQUILÍBRIO ECONÔMICO FINANCEIRO:</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b/>
          <w:bCs/>
          <w:sz w:val="20"/>
          <w:szCs w:val="20"/>
        </w:rPr>
      </w:pPr>
      <w:r w:rsidRPr="00074405">
        <w:rPr>
          <w:rFonts w:ascii="Arial" w:hAnsi="Arial" w:cs="Arial"/>
          <w:b/>
          <w:bCs/>
          <w:color w:val="000000"/>
          <w:sz w:val="20"/>
          <w:szCs w:val="20"/>
        </w:rPr>
        <w:t xml:space="preserve">8. 1 </w:t>
      </w:r>
      <w:r w:rsidRPr="00074405">
        <w:rPr>
          <w:rFonts w:ascii="Arial" w:hAnsi="Arial" w:cs="Arial"/>
          <w:color w:val="000000"/>
          <w:sz w:val="20"/>
          <w:szCs w:val="20"/>
        </w:rPr>
        <w:t xml:space="preserve">A Prefeitura Municipal de Capão Alto efetuará o pagamento do objeto do presente Edital em até 30 dias do seu fornecimento, mediante emissão de nota fiscal de serviço. </w:t>
      </w:r>
      <w:proofErr w:type="gramStart"/>
      <w:r w:rsidRPr="00074405">
        <w:rPr>
          <w:rFonts w:ascii="Arial" w:hAnsi="Arial" w:cs="Arial"/>
          <w:sz w:val="20"/>
          <w:szCs w:val="20"/>
        </w:rPr>
        <w:t>O(</w:t>
      </w:r>
      <w:proofErr w:type="gramEnd"/>
      <w:r w:rsidRPr="00074405">
        <w:rPr>
          <w:rFonts w:ascii="Arial" w:hAnsi="Arial" w:cs="Arial"/>
          <w:sz w:val="20"/>
          <w:szCs w:val="20"/>
        </w:rPr>
        <w:t>s) pagamento(s), se processará(</w:t>
      </w:r>
      <w:proofErr w:type="spellStart"/>
      <w:r w:rsidRPr="00074405">
        <w:rPr>
          <w:rFonts w:ascii="Arial" w:hAnsi="Arial" w:cs="Arial"/>
          <w:sz w:val="20"/>
          <w:szCs w:val="20"/>
        </w:rPr>
        <w:t>ão</w:t>
      </w:r>
      <w:proofErr w:type="spellEnd"/>
      <w:r w:rsidRPr="00074405">
        <w:rPr>
          <w:rFonts w:ascii="Arial" w:hAnsi="Arial" w:cs="Arial"/>
          <w:sz w:val="20"/>
          <w:szCs w:val="20"/>
        </w:rPr>
        <w:t>) após a efetivação dos procedimentos legais cabíveis e da comprovação de que foram atendidas as condições estabelecidas na Ata de Registro de Preços, Proposta de Preços e demais Documentos inerentes ao Processo.</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b/>
          <w:bCs/>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b/>
          <w:bCs/>
          <w:sz w:val="20"/>
          <w:szCs w:val="20"/>
        </w:rPr>
      </w:pPr>
      <w:r w:rsidRPr="00074405">
        <w:rPr>
          <w:rFonts w:ascii="Arial" w:hAnsi="Arial" w:cs="Arial"/>
          <w:b/>
          <w:bCs/>
          <w:color w:val="000000"/>
          <w:sz w:val="20"/>
          <w:szCs w:val="20"/>
        </w:rPr>
        <w:t xml:space="preserve">8.2 </w:t>
      </w:r>
      <w:proofErr w:type="gramStart"/>
      <w:r w:rsidRPr="00074405">
        <w:rPr>
          <w:rFonts w:ascii="Arial" w:hAnsi="Arial" w:cs="Arial"/>
          <w:sz w:val="20"/>
          <w:szCs w:val="20"/>
        </w:rPr>
        <w:t>A(</w:t>
      </w:r>
      <w:proofErr w:type="gramEnd"/>
      <w:r w:rsidRPr="00074405">
        <w:rPr>
          <w:rFonts w:ascii="Arial" w:hAnsi="Arial" w:cs="Arial"/>
          <w:sz w:val="20"/>
          <w:szCs w:val="20"/>
        </w:rPr>
        <w:t xml:space="preserve">s) despesa(s) decorrente(s) do fornecimento deste objeto, correrão à conta da(s) </w:t>
      </w:r>
      <w:r w:rsidR="00DE67D8">
        <w:rPr>
          <w:rFonts w:ascii="Arial" w:hAnsi="Arial" w:cs="Arial"/>
          <w:sz w:val="20"/>
          <w:szCs w:val="20"/>
        </w:rPr>
        <w:t xml:space="preserve"> D</w:t>
      </w:r>
      <w:r w:rsidRPr="00074405">
        <w:rPr>
          <w:rFonts w:ascii="Arial" w:hAnsi="Arial" w:cs="Arial"/>
          <w:b/>
          <w:bCs/>
          <w:sz w:val="20"/>
          <w:szCs w:val="20"/>
        </w:rPr>
        <w:t>otação(</w:t>
      </w:r>
      <w:proofErr w:type="spellStart"/>
      <w:r w:rsidRPr="00074405">
        <w:rPr>
          <w:rFonts w:ascii="Arial" w:hAnsi="Arial" w:cs="Arial"/>
          <w:b/>
          <w:bCs/>
          <w:sz w:val="20"/>
          <w:szCs w:val="20"/>
        </w:rPr>
        <w:t>ões</w:t>
      </w:r>
      <w:proofErr w:type="spellEnd"/>
      <w:r w:rsidRPr="00074405">
        <w:rPr>
          <w:rFonts w:ascii="Arial" w:hAnsi="Arial" w:cs="Arial"/>
          <w:b/>
          <w:bCs/>
          <w:sz w:val="20"/>
          <w:szCs w:val="20"/>
        </w:rPr>
        <w:t>) Orçamentária(s)</w:t>
      </w:r>
      <w:r w:rsidRPr="00074405">
        <w:rPr>
          <w:rFonts w:ascii="Arial" w:hAnsi="Arial" w:cs="Arial"/>
          <w:sz w:val="20"/>
          <w:szCs w:val="20"/>
        </w:rPr>
        <w:t>, da Lei Orçamentária do Exercício</w:t>
      </w:r>
      <w:r w:rsidR="00DE67D8">
        <w:rPr>
          <w:rFonts w:ascii="Arial" w:hAnsi="Arial" w:cs="Arial"/>
          <w:sz w:val="20"/>
          <w:szCs w:val="20"/>
        </w:rPr>
        <w:t xml:space="preserve"> Vigente.</w:t>
      </w:r>
      <w:r w:rsidRPr="00074405">
        <w:rPr>
          <w:rFonts w:ascii="Arial" w:hAnsi="Arial" w:cs="Arial"/>
          <w:b/>
          <w:bCs/>
          <w:sz w:val="20"/>
          <w:szCs w:val="20"/>
        </w:rPr>
        <w:t xml:space="preserve"> </w:t>
      </w:r>
    </w:p>
    <w:p w:rsidR="003A4FA4" w:rsidRPr="00074405" w:rsidRDefault="003A4FA4" w:rsidP="003A4FA4">
      <w:pPr>
        <w:widowControl w:val="0"/>
        <w:tabs>
          <w:tab w:val="left" w:pos="56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b/>
          <w:bCs/>
          <w:sz w:val="20"/>
          <w:szCs w:val="20"/>
        </w:rPr>
      </w:pP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FF0000"/>
          <w:sz w:val="20"/>
          <w:szCs w:val="20"/>
        </w:rPr>
      </w:pP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b/>
          <w:bCs/>
          <w:color w:val="000000"/>
          <w:sz w:val="20"/>
          <w:szCs w:val="20"/>
        </w:rPr>
      </w:pPr>
      <w:r w:rsidRPr="00074405">
        <w:rPr>
          <w:rFonts w:ascii="Arial" w:hAnsi="Arial" w:cs="Arial"/>
          <w:b/>
          <w:bCs/>
          <w:color w:val="000000"/>
          <w:sz w:val="20"/>
          <w:szCs w:val="20"/>
        </w:rPr>
        <w:t>8.3 EQUILÍBRIO ECONÔMICO FINANCEIRO</w:t>
      </w: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b/>
          <w:bCs/>
          <w:color w:val="000000"/>
          <w:sz w:val="20"/>
          <w:szCs w:val="20"/>
        </w:rPr>
      </w:pP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color w:val="000000"/>
          <w:sz w:val="20"/>
          <w:szCs w:val="20"/>
        </w:rPr>
        <w:t>8.3.1</w:t>
      </w:r>
      <w:r w:rsidRPr="00074405">
        <w:rPr>
          <w:rFonts w:ascii="Arial" w:hAnsi="Arial" w:cs="Arial"/>
          <w:b/>
          <w:bCs/>
          <w:sz w:val="20"/>
          <w:szCs w:val="20"/>
        </w:rPr>
        <w:t xml:space="preserve"> </w:t>
      </w:r>
      <w:r w:rsidRPr="00074405">
        <w:rPr>
          <w:rFonts w:ascii="Arial" w:hAnsi="Arial" w:cs="Arial"/>
          <w:sz w:val="20"/>
          <w:szCs w:val="20"/>
        </w:rPr>
        <w:t xml:space="preserve">O reajuste dos preços registrados encontra-se suspenso até disciplinamento diverso oriundo de legislação federal e nas condições desta. Assim, os preços permanecerão, em regra, invariáveis pelo período de validade da Ata de Registro de Preços; </w:t>
      </w: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sz w:val="20"/>
          <w:szCs w:val="20"/>
        </w:rPr>
        <w:t>8.3.2</w:t>
      </w:r>
      <w:r w:rsidRPr="00074405">
        <w:rPr>
          <w:rFonts w:ascii="Arial" w:hAnsi="Arial" w:cs="Arial"/>
          <w:sz w:val="20"/>
          <w:szCs w:val="20"/>
        </w:rPr>
        <w:t xml:space="preserve"> A revisão de preços só será admitida no caso de comprovação do desequilíbrio econômico financeiro, por meio de planilha de custos demonstrativa da majoração e após ampla pesquisa de mercado; </w:t>
      </w: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b/>
          <w:sz w:val="20"/>
          <w:szCs w:val="20"/>
        </w:rPr>
      </w:pP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sz w:val="20"/>
          <w:szCs w:val="20"/>
        </w:rPr>
        <w:t xml:space="preserve"> 8.3.3 </w:t>
      </w:r>
      <w:r w:rsidRPr="00074405">
        <w:rPr>
          <w:rFonts w:ascii="Arial" w:hAnsi="Arial" w:cs="Arial"/>
          <w:sz w:val="20"/>
          <w:szCs w:val="20"/>
        </w:rPr>
        <w:t xml:space="preserve">Para a concessão da revisão dos preços, a Empresa deverá comunicar </w:t>
      </w:r>
      <w:r>
        <w:rPr>
          <w:rFonts w:ascii="Arial" w:hAnsi="Arial" w:cs="Arial"/>
          <w:sz w:val="20"/>
          <w:szCs w:val="20"/>
        </w:rPr>
        <w:t xml:space="preserve">a Entidade do </w:t>
      </w:r>
      <w:r w:rsidRPr="00074405">
        <w:rPr>
          <w:rFonts w:ascii="Arial" w:hAnsi="Arial" w:cs="Arial"/>
          <w:sz w:val="20"/>
          <w:szCs w:val="20"/>
        </w:rPr>
        <w:t xml:space="preserve">Município de Capão Alto a variação dos preços, por escrito, com pedido justificado de revisão do preço registrado, anexando documentos comprobatórios da majoração e/ou planilha de custos </w:t>
      </w:r>
      <w:proofErr w:type="gramStart"/>
      <w:r w:rsidRPr="00074405">
        <w:rPr>
          <w:rFonts w:ascii="Arial" w:hAnsi="Arial" w:cs="Arial"/>
          <w:sz w:val="20"/>
          <w:szCs w:val="20"/>
        </w:rPr>
        <w:t>emitido(</w:t>
      </w:r>
      <w:proofErr w:type="gramEnd"/>
      <w:r w:rsidRPr="00074405">
        <w:rPr>
          <w:rFonts w:ascii="Arial" w:hAnsi="Arial" w:cs="Arial"/>
          <w:sz w:val="20"/>
          <w:szCs w:val="20"/>
        </w:rPr>
        <w:t xml:space="preserve">s) pelo (s) fornecedor(es); </w:t>
      </w: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 xml:space="preserve">8.3.4 Caso </w:t>
      </w:r>
      <w:r>
        <w:rPr>
          <w:rFonts w:ascii="Arial" w:hAnsi="Arial" w:cs="Arial"/>
          <w:sz w:val="20"/>
          <w:szCs w:val="20"/>
        </w:rPr>
        <w:t xml:space="preserve">a Entidade </w:t>
      </w:r>
      <w:r w:rsidRPr="00074405">
        <w:rPr>
          <w:rFonts w:ascii="Arial" w:hAnsi="Arial" w:cs="Arial"/>
          <w:sz w:val="20"/>
          <w:szCs w:val="20"/>
        </w:rPr>
        <w:t xml:space="preserve">já tenha emitido a Nota de Empenho respectiva, para que a Empresa realize o serviço e a Empresa ainda não tenha solicitado a revisão de preços, esta não incidirá sobre o pedido já formalizado e empenhado; </w:t>
      </w: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r>
        <w:rPr>
          <w:rFonts w:ascii="Arial" w:hAnsi="Arial" w:cs="Arial"/>
          <w:sz w:val="20"/>
          <w:szCs w:val="20"/>
        </w:rPr>
        <w:t xml:space="preserve">8.3.5 A Entidade municipal </w:t>
      </w:r>
      <w:r w:rsidRPr="00074405">
        <w:rPr>
          <w:rFonts w:ascii="Arial" w:hAnsi="Arial" w:cs="Arial"/>
          <w:sz w:val="20"/>
          <w:szCs w:val="20"/>
        </w:rPr>
        <w:t xml:space="preserve">terá o prazo de 30 (trinta) dias para análise dos pedidos de revisão recebidos; </w:t>
      </w: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8.3.6 Durante esse período a Empresa deverá efetuar a(s) entrega(s) do(s) pedido(s) pelo preço registrado e no prazo ajustado, mesmo que a revis</w:t>
      </w:r>
      <w:r>
        <w:rPr>
          <w:rFonts w:ascii="Arial" w:hAnsi="Arial" w:cs="Arial"/>
          <w:sz w:val="20"/>
          <w:szCs w:val="20"/>
        </w:rPr>
        <w:t xml:space="preserve">ão seja julgada procedente pela Entidade </w:t>
      </w:r>
      <w:proofErr w:type="spellStart"/>
      <w:r>
        <w:rPr>
          <w:rFonts w:ascii="Arial" w:hAnsi="Arial" w:cs="Arial"/>
          <w:sz w:val="20"/>
          <w:szCs w:val="20"/>
        </w:rPr>
        <w:t>Municípal</w:t>
      </w:r>
      <w:proofErr w:type="spellEnd"/>
      <w:r w:rsidRPr="00074405">
        <w:rPr>
          <w:rFonts w:ascii="Arial" w:hAnsi="Arial" w:cs="Arial"/>
          <w:sz w:val="20"/>
          <w:szCs w:val="20"/>
        </w:rPr>
        <w:t xml:space="preserve"> de Capão Alto; </w:t>
      </w: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p>
    <w:p w:rsidR="003A4FA4"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 xml:space="preserve">8.3.7 A Empresa obrigar-se-á realizar as entregas pelo preço registrado caso o pedido de revisão seja julgado improcedente; </w:t>
      </w:r>
    </w:p>
    <w:p w:rsidR="003A4FA4"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p>
    <w:p w:rsidR="003A4FA4"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r>
        <w:rPr>
          <w:rFonts w:ascii="Arial" w:hAnsi="Arial" w:cs="Arial"/>
          <w:sz w:val="20"/>
          <w:szCs w:val="20"/>
        </w:rPr>
        <w:t>8.3</w:t>
      </w:r>
      <w:r w:rsidRPr="00074405">
        <w:rPr>
          <w:rFonts w:ascii="Arial" w:hAnsi="Arial" w:cs="Arial"/>
          <w:sz w:val="20"/>
          <w:szCs w:val="20"/>
        </w:rPr>
        <w:t>.8 Na hipótese de atraso no pagamento, por culpa exclusiva da Administração, o critério de atualização financeira é o IGP-M.</w:t>
      </w:r>
    </w:p>
    <w:p w:rsidR="003A4FA4"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283"/>
          <w:tab w:val="left" w:pos="11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3" w:hanging="283"/>
        <w:jc w:val="both"/>
        <w:rPr>
          <w:rFonts w:ascii="Arial" w:hAnsi="Arial" w:cs="Arial"/>
          <w:sz w:val="20"/>
          <w:szCs w:val="20"/>
        </w:rPr>
      </w:pPr>
      <w:r w:rsidRPr="00074405">
        <w:rPr>
          <w:rFonts w:ascii="Arial" w:hAnsi="Arial" w:cs="Arial"/>
          <w:b/>
          <w:bCs/>
          <w:color w:val="000000"/>
          <w:sz w:val="20"/>
          <w:szCs w:val="20"/>
        </w:rPr>
        <w:t>9. DA IMPUGNAÇÃO DO EDITAL E DOS RECURSOS ADMINISTRATIVOS</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roofErr w:type="gramStart"/>
      <w:r w:rsidRPr="00074405">
        <w:rPr>
          <w:rFonts w:ascii="Arial" w:hAnsi="Arial" w:cs="Arial"/>
          <w:b/>
          <w:bCs/>
          <w:color w:val="000000"/>
          <w:sz w:val="20"/>
          <w:szCs w:val="20"/>
        </w:rPr>
        <w:t xml:space="preserve">9.1 </w:t>
      </w:r>
      <w:r w:rsidRPr="00074405">
        <w:rPr>
          <w:rFonts w:ascii="Arial" w:hAnsi="Arial" w:cs="Arial"/>
          <w:sz w:val="20"/>
          <w:szCs w:val="20"/>
        </w:rPr>
        <w:t>Até</w:t>
      </w:r>
      <w:proofErr w:type="gramEnd"/>
      <w:r w:rsidRPr="00074405">
        <w:rPr>
          <w:rFonts w:ascii="Arial" w:hAnsi="Arial" w:cs="Arial"/>
          <w:sz w:val="20"/>
          <w:szCs w:val="20"/>
        </w:rPr>
        <w:t xml:space="preserve"> o segundo dia útil que anteceder a data fixada para o recebimento das propostas, qualquer empresa interessada em participar da licitação poderá impugnar o ato convocatório do Pregão.</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566" w:hanging="283"/>
        <w:jc w:val="both"/>
        <w:rPr>
          <w:rFonts w:ascii="Arial" w:hAnsi="Arial" w:cs="Arial"/>
          <w:sz w:val="20"/>
          <w:szCs w:val="20"/>
        </w:rPr>
      </w:pPr>
    </w:p>
    <w:p w:rsidR="003A4FA4" w:rsidRPr="00074405" w:rsidRDefault="003A4FA4" w:rsidP="003A4FA4">
      <w:pPr>
        <w:widowControl w:val="0"/>
        <w:tabs>
          <w:tab w:val="left" w:pos="566"/>
          <w:tab w:val="left" w:pos="180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tLeast"/>
        <w:ind w:left="566" w:hanging="283"/>
        <w:jc w:val="both"/>
        <w:rPr>
          <w:rFonts w:ascii="Arial" w:hAnsi="Arial" w:cs="Arial"/>
          <w:sz w:val="20"/>
          <w:szCs w:val="20"/>
        </w:rPr>
      </w:pPr>
      <w:r w:rsidRPr="00074405">
        <w:rPr>
          <w:rFonts w:ascii="Arial" w:hAnsi="Arial" w:cs="Arial"/>
          <w:sz w:val="20"/>
          <w:szCs w:val="20"/>
        </w:rPr>
        <w:t xml:space="preserve"> </w:t>
      </w:r>
      <w:r w:rsidRPr="00074405">
        <w:rPr>
          <w:rFonts w:ascii="Arial" w:hAnsi="Arial" w:cs="Arial"/>
          <w:b/>
          <w:bCs/>
          <w:color w:val="000000"/>
          <w:sz w:val="20"/>
          <w:szCs w:val="20"/>
        </w:rPr>
        <w:t xml:space="preserve">9.1.1 </w:t>
      </w:r>
      <w:r w:rsidRPr="00074405">
        <w:rPr>
          <w:rFonts w:ascii="Arial" w:hAnsi="Arial" w:cs="Arial"/>
          <w:sz w:val="20"/>
          <w:szCs w:val="20"/>
        </w:rPr>
        <w:t>A impugnação será dirigida ao Pregoeiro, que a encaminhará, devidamente informada, à Autoridade Competente para apreciação e decisão.</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566" w:hanging="283"/>
        <w:jc w:val="both"/>
        <w:rPr>
          <w:rFonts w:ascii="Arial" w:hAnsi="Arial" w:cs="Arial"/>
          <w:sz w:val="20"/>
          <w:szCs w:val="20"/>
        </w:rPr>
      </w:pPr>
      <w:r w:rsidRPr="00074405">
        <w:rPr>
          <w:rFonts w:ascii="Arial" w:hAnsi="Arial" w:cs="Arial"/>
          <w:sz w:val="20"/>
          <w:szCs w:val="20"/>
        </w:rPr>
        <w:t xml:space="preserve"> </w:t>
      </w:r>
      <w:proofErr w:type="gramStart"/>
      <w:r w:rsidRPr="00074405">
        <w:rPr>
          <w:rFonts w:ascii="Arial" w:hAnsi="Arial" w:cs="Arial"/>
          <w:b/>
          <w:bCs/>
          <w:color w:val="000000"/>
          <w:sz w:val="20"/>
          <w:szCs w:val="20"/>
        </w:rPr>
        <w:t xml:space="preserve">9.2 </w:t>
      </w:r>
      <w:r w:rsidRPr="00074405">
        <w:rPr>
          <w:rFonts w:ascii="Arial" w:hAnsi="Arial" w:cs="Arial"/>
          <w:sz w:val="20"/>
          <w:szCs w:val="20"/>
        </w:rPr>
        <w:t>Tendo</w:t>
      </w:r>
      <w:proofErr w:type="gramEnd"/>
      <w:r w:rsidRPr="00074405">
        <w:rPr>
          <w:rFonts w:ascii="Arial" w:hAnsi="Arial" w:cs="Arial"/>
          <w:sz w:val="20"/>
          <w:szCs w:val="20"/>
        </w:rPr>
        <w:t xml:space="preserve"> a licitante manifestado a intenção de recorrer na Sessão do Pregão, terá ela o prazo de 03 (três) dias consecutivos para apresentação das razões de recurso.</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566" w:hanging="283"/>
        <w:jc w:val="both"/>
        <w:rPr>
          <w:rFonts w:ascii="Arial" w:hAnsi="Arial" w:cs="Arial"/>
          <w:sz w:val="20"/>
          <w:szCs w:val="20"/>
        </w:rPr>
      </w:pPr>
      <w:r w:rsidRPr="00074405">
        <w:rPr>
          <w:rFonts w:ascii="Arial" w:hAnsi="Arial" w:cs="Arial"/>
          <w:sz w:val="20"/>
          <w:szCs w:val="20"/>
        </w:rPr>
        <w:t xml:space="preserve"> </w:t>
      </w:r>
      <w:r w:rsidRPr="00074405">
        <w:rPr>
          <w:rFonts w:ascii="Arial" w:hAnsi="Arial" w:cs="Arial"/>
          <w:b/>
          <w:bCs/>
          <w:color w:val="000000"/>
          <w:sz w:val="20"/>
          <w:szCs w:val="20"/>
        </w:rPr>
        <w:t xml:space="preserve">9.3 </w:t>
      </w:r>
      <w:r w:rsidRPr="00074405">
        <w:rPr>
          <w:rFonts w:ascii="Arial" w:hAnsi="Arial" w:cs="Arial"/>
          <w:sz w:val="20"/>
          <w:szCs w:val="20"/>
        </w:rPr>
        <w:t>O recurso deverá ser dirigido ao Pregoeiro que poderá reconsiderar sua decisão, ou, fazê-lo subir, devidamente informado, para apreciação e decisão.</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566" w:hanging="283"/>
        <w:jc w:val="both"/>
        <w:rPr>
          <w:rFonts w:ascii="Arial" w:hAnsi="Arial" w:cs="Arial"/>
          <w:sz w:val="20"/>
          <w:szCs w:val="20"/>
        </w:rPr>
      </w:pPr>
      <w:r w:rsidRPr="00074405">
        <w:rPr>
          <w:rFonts w:ascii="Arial" w:hAnsi="Arial" w:cs="Arial"/>
          <w:sz w:val="20"/>
          <w:szCs w:val="20"/>
        </w:rPr>
        <w:t xml:space="preserve"> </w:t>
      </w:r>
      <w:r w:rsidRPr="00074405">
        <w:rPr>
          <w:rFonts w:ascii="Arial" w:hAnsi="Arial" w:cs="Arial"/>
          <w:b/>
          <w:bCs/>
          <w:color w:val="000000"/>
          <w:sz w:val="20"/>
          <w:szCs w:val="20"/>
        </w:rPr>
        <w:t xml:space="preserve">9.4 </w:t>
      </w:r>
      <w:r w:rsidRPr="00074405">
        <w:rPr>
          <w:rFonts w:ascii="Arial" w:hAnsi="Arial" w:cs="Arial"/>
          <w:sz w:val="20"/>
          <w:szCs w:val="20"/>
        </w:rPr>
        <w:t>As demais licitantes, já intimadas na Sessão Pública acima referida, terão o prazo de 03 (três) dias consecutivos para apresentarem as contrarrazões, que começará a correr do término do prazo da recorrente.</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566" w:hanging="283"/>
        <w:jc w:val="both"/>
        <w:rPr>
          <w:rFonts w:ascii="Arial" w:hAnsi="Arial" w:cs="Arial"/>
          <w:sz w:val="20"/>
          <w:szCs w:val="20"/>
        </w:rPr>
      </w:pPr>
      <w:r w:rsidRPr="00074405">
        <w:rPr>
          <w:rFonts w:ascii="Arial" w:hAnsi="Arial" w:cs="Arial"/>
          <w:sz w:val="20"/>
          <w:szCs w:val="20"/>
        </w:rPr>
        <w:t xml:space="preserve"> </w:t>
      </w:r>
      <w:r w:rsidRPr="00074405">
        <w:rPr>
          <w:rFonts w:ascii="Arial" w:hAnsi="Arial" w:cs="Arial"/>
          <w:b/>
          <w:bCs/>
          <w:color w:val="000000"/>
          <w:sz w:val="20"/>
          <w:szCs w:val="20"/>
        </w:rPr>
        <w:t xml:space="preserve">9.5 </w:t>
      </w:r>
      <w:r w:rsidRPr="00074405">
        <w:rPr>
          <w:rFonts w:ascii="Arial" w:hAnsi="Arial" w:cs="Arial"/>
          <w:sz w:val="20"/>
          <w:szCs w:val="20"/>
        </w:rPr>
        <w:t>A manifestação na Sessão Pública e a motivação, no caso de recurso, são pressupostos de admissibilidade dos recursos.</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tLeast"/>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 xml:space="preserve"> </w:t>
      </w:r>
      <w:r w:rsidRPr="00074405">
        <w:rPr>
          <w:rFonts w:ascii="Arial" w:hAnsi="Arial" w:cs="Arial"/>
          <w:b/>
          <w:bCs/>
          <w:color w:val="000000"/>
          <w:sz w:val="20"/>
          <w:szCs w:val="20"/>
        </w:rPr>
        <w:t xml:space="preserve">9.6 </w:t>
      </w:r>
      <w:r w:rsidRPr="00074405">
        <w:rPr>
          <w:rFonts w:ascii="Arial" w:hAnsi="Arial" w:cs="Arial"/>
          <w:sz w:val="20"/>
          <w:szCs w:val="20"/>
        </w:rPr>
        <w:t>Decididos os recursos, o Pregoeiro fará a adjudicação do objeto do certame à(s) licitante(s) vencedora(s).</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b/>
          <w:sz w:val="20"/>
          <w:szCs w:val="20"/>
        </w:rPr>
      </w:pPr>
      <w:r w:rsidRPr="00074405">
        <w:rPr>
          <w:rFonts w:ascii="Arial" w:hAnsi="Arial" w:cs="Arial"/>
          <w:b/>
          <w:sz w:val="20"/>
          <w:szCs w:val="20"/>
        </w:rPr>
        <w:t xml:space="preserve">10. DO REGISTRO DE PREÇOS E DA ATA DE REGISTRO DE PREÇOS </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b/>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 xml:space="preserve">10.1 A descrição e quantidades constantes no anexo IV contém a estimativa máxima para fornecimento em 12 (doze) meses, e em conformidade com a legislação, não obrigando </w:t>
      </w:r>
      <w:r>
        <w:rPr>
          <w:rFonts w:ascii="Arial" w:hAnsi="Arial" w:cs="Arial"/>
          <w:sz w:val="20"/>
          <w:szCs w:val="20"/>
        </w:rPr>
        <w:t>a Entidade d</w:t>
      </w:r>
      <w:r w:rsidRPr="00074405">
        <w:rPr>
          <w:rFonts w:ascii="Arial" w:hAnsi="Arial" w:cs="Arial"/>
          <w:sz w:val="20"/>
          <w:szCs w:val="20"/>
        </w:rPr>
        <w:t xml:space="preserve">o Município de Capão Alto a contratar/adquirir a quantidade total estimada, possibilitando a aquisição integral, parcial ou mesmo a não aquisição; </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 xml:space="preserve">10.2 A existência de Registro de Preços não obriga a Administração a firmar as contratações que delas poderão advir, facultando-lhe a realização de procedimento específico para a aquisição pretendida, sendo assegurado ao beneficiário do registro a preferência de fornecimento em igualdade de condições; </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roofErr w:type="gramStart"/>
      <w:r w:rsidRPr="00074405">
        <w:rPr>
          <w:rFonts w:ascii="Arial" w:hAnsi="Arial" w:cs="Arial"/>
          <w:sz w:val="20"/>
          <w:szCs w:val="20"/>
        </w:rPr>
        <w:t>10.3 Homo</w:t>
      </w:r>
      <w:r>
        <w:rPr>
          <w:rFonts w:ascii="Arial" w:hAnsi="Arial" w:cs="Arial"/>
          <w:sz w:val="20"/>
          <w:szCs w:val="20"/>
        </w:rPr>
        <w:t>logado</w:t>
      </w:r>
      <w:proofErr w:type="gramEnd"/>
      <w:r>
        <w:rPr>
          <w:rFonts w:ascii="Arial" w:hAnsi="Arial" w:cs="Arial"/>
          <w:sz w:val="20"/>
          <w:szCs w:val="20"/>
        </w:rPr>
        <w:t xml:space="preserve"> o resultado do certame, a Entidade do</w:t>
      </w:r>
      <w:r w:rsidRPr="00074405">
        <w:rPr>
          <w:rFonts w:ascii="Arial" w:hAnsi="Arial" w:cs="Arial"/>
          <w:sz w:val="20"/>
          <w:szCs w:val="20"/>
        </w:rPr>
        <w:t xml:space="preserve"> Município de Capão Alto convocará os interessados para assinatura da Ata de Registro de Preços, no prazo de até 10 (dez) dias, respeitada a ordem de classificação e a quantidade de fornecedores a serem registrados, a qual se constitui em compromisso formal de fornecimento nas condições estabelecidas; </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10.4 A contratação dos serviços junto ao fornecedor registrado será formalizada através de Autorização de Execução de Serviço;</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 xml:space="preserve">10.5 Caso o proponente vencedor não atenda à convocação, é facultado à Administração, dentro do prazo e condições estabelecidas, convocar os remanescentes, na ordem de classificação, para fazê-lo em igual prazo e nos termos de sua proposta, ou revogar o Lote respectivo, ou licitá-lo; </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 xml:space="preserve">10.6 A Ata de Registro de Preços observará a minuta do anexo deste Edital e firmará compromisso para eventual contração, com validade de 12 (doze) meses, a partir da data de sua assinatura; </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 xml:space="preserve">10.7 A Ata de Registro de Preços poderá sofrer alterações, obedecidas às disposições contidas no artigo 65 da Lei n.º 8.666, de 1993; </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lastRenderedPageBreak/>
        <w:t xml:space="preserve">10.8 Os preços registrados poderão ser revistos em decorrência de eventual redução daqueles praticados no mercado, ou de fato que eleve o custo dos produtos registrados, cabendo ao </w:t>
      </w:r>
      <w:r>
        <w:rPr>
          <w:rFonts w:ascii="Arial" w:hAnsi="Arial" w:cs="Arial"/>
          <w:sz w:val="20"/>
          <w:szCs w:val="20"/>
        </w:rPr>
        <w:t>Ente público</w:t>
      </w:r>
      <w:r w:rsidRPr="00074405">
        <w:rPr>
          <w:rFonts w:ascii="Arial" w:hAnsi="Arial" w:cs="Arial"/>
          <w:sz w:val="20"/>
          <w:szCs w:val="20"/>
        </w:rPr>
        <w:t xml:space="preserve"> promover as necessárias negociações junto aos fornecedores; </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 xml:space="preserve">10.9 Quando o preço inicialmente registrado, por motivo superveniente, tornar-se superior ao preço praticado no mercado, </w:t>
      </w:r>
      <w:r>
        <w:rPr>
          <w:rFonts w:ascii="Arial" w:hAnsi="Arial" w:cs="Arial"/>
          <w:sz w:val="20"/>
          <w:szCs w:val="20"/>
        </w:rPr>
        <w:t>A Entidade Pública</w:t>
      </w:r>
      <w:r w:rsidRPr="00074405">
        <w:rPr>
          <w:rFonts w:ascii="Arial" w:hAnsi="Arial" w:cs="Arial"/>
          <w:sz w:val="20"/>
          <w:szCs w:val="20"/>
        </w:rPr>
        <w:t xml:space="preserve"> deverá: </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roofErr w:type="gramStart"/>
      <w:r w:rsidRPr="00074405">
        <w:rPr>
          <w:rFonts w:ascii="Arial" w:hAnsi="Arial" w:cs="Arial"/>
          <w:sz w:val="20"/>
          <w:szCs w:val="20"/>
        </w:rPr>
        <w:t>10.9.1 Convocar</w:t>
      </w:r>
      <w:proofErr w:type="gramEnd"/>
      <w:r w:rsidRPr="00074405">
        <w:rPr>
          <w:rFonts w:ascii="Arial" w:hAnsi="Arial" w:cs="Arial"/>
          <w:sz w:val="20"/>
          <w:szCs w:val="20"/>
        </w:rPr>
        <w:t xml:space="preserve"> o fornecedor visando a negociação para redução de preços e sua adequação ao praticado pelo mercado; frustrada a negociação, o fornecedor será liberado do compromisso assumido; e </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 xml:space="preserve">10.9.2 Convocar os demais fornecedores visando igual oportunidade de negociação; </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 xml:space="preserve">10.10 Quando o preço de mercado tornar-se superior aos preços registrados e o fornecedor, mediante requerimento devidamente comprovado, não puder cumprir o compromisso, o </w:t>
      </w:r>
      <w:r>
        <w:rPr>
          <w:rFonts w:ascii="Arial" w:hAnsi="Arial" w:cs="Arial"/>
          <w:sz w:val="20"/>
          <w:szCs w:val="20"/>
        </w:rPr>
        <w:t xml:space="preserve">Ente Público do </w:t>
      </w:r>
      <w:r w:rsidRPr="00074405">
        <w:rPr>
          <w:rFonts w:ascii="Arial" w:hAnsi="Arial" w:cs="Arial"/>
          <w:sz w:val="20"/>
          <w:szCs w:val="20"/>
        </w:rPr>
        <w:t xml:space="preserve">Município de Capão Alto poderá: </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 xml:space="preserve">10.10.1 Liberar o fornecedor do compromisso assumido, sem aplicação da penalidade, confirmando a veracidade dos motivos e comprovantes apresentados, e se a comunicação ocorrer antes do pedido de execução/fornecimento; </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 xml:space="preserve">10.1.2 Convocar os demais fornecedores visando igual oportunidade de negociação; </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roofErr w:type="gramStart"/>
      <w:r w:rsidRPr="00074405">
        <w:rPr>
          <w:rFonts w:ascii="Arial" w:hAnsi="Arial" w:cs="Arial"/>
          <w:sz w:val="20"/>
          <w:szCs w:val="20"/>
        </w:rPr>
        <w:t>10.11 Não</w:t>
      </w:r>
      <w:proofErr w:type="gramEnd"/>
      <w:r w:rsidRPr="00074405">
        <w:rPr>
          <w:rFonts w:ascii="Arial" w:hAnsi="Arial" w:cs="Arial"/>
          <w:sz w:val="20"/>
          <w:szCs w:val="20"/>
        </w:rPr>
        <w:t xml:space="preserve"> havendo êxito nas negociações, o </w:t>
      </w:r>
      <w:r>
        <w:rPr>
          <w:rFonts w:ascii="Arial" w:hAnsi="Arial" w:cs="Arial"/>
          <w:sz w:val="20"/>
          <w:szCs w:val="20"/>
        </w:rPr>
        <w:t xml:space="preserve">Ente público do </w:t>
      </w:r>
      <w:r w:rsidRPr="00074405">
        <w:rPr>
          <w:rFonts w:ascii="Arial" w:hAnsi="Arial" w:cs="Arial"/>
          <w:sz w:val="20"/>
          <w:szCs w:val="20"/>
        </w:rPr>
        <w:t xml:space="preserve">Município de Capão Alto deverá proceder a revogação da Ata de Registro de Preços, adotando as medidas cabíveis para obtenção da contratação mais vantajosa; </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 xml:space="preserve">10.12 O Fornecedor terá seu registro cancelado quando: </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 xml:space="preserve">10.12.1 Descumprir as condições da Ata de Registro de Preços; </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10.12.2 Não retirar a respectiva Ordem de Fornecimento, Nota de Empenho ou instrumento equivalente, no prazo estabelecido pela Administração, sem justificativa aceitável;</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 xml:space="preserve">10.12.3 Não aceitar reduzir o seu preço registrado, na hipótese de este se tornar superior àqueles praticados no mercado; </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 xml:space="preserve">10.12.4 Tiver presentes razões de interesse público; </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 xml:space="preserve">10.13 O cancelamento de registro, nas hipóteses previstas, assegurados o contraditório e a ampla defesa, será formalizado por despacho da autoridade competente do Órgão Gerenciador; </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10.14 O fornecedor poderá solicitar o cancelamento do seu registro de preço na ocorrência de fato superveniente que venha comprometer a perfeita execução contratual, decorrentes de caso fortuito ou de força maior devidamente comprovados, desde que seja formulado com antecedência de 60 (sessenta) dias</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line="240" w:lineRule="auto"/>
        <w:ind w:left="566" w:hanging="283"/>
        <w:jc w:val="both"/>
        <w:rPr>
          <w:rFonts w:ascii="Arial" w:hAnsi="Arial" w:cs="Arial"/>
          <w:b/>
          <w:sz w:val="20"/>
          <w:szCs w:val="20"/>
        </w:rPr>
      </w:pPr>
      <w:r w:rsidRPr="00074405">
        <w:rPr>
          <w:rFonts w:ascii="Arial" w:hAnsi="Arial" w:cs="Arial"/>
          <w:b/>
          <w:sz w:val="20"/>
          <w:szCs w:val="20"/>
        </w:rPr>
        <w:t xml:space="preserve">11. DO DIREITO DE RESERVA: </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line="240" w:lineRule="auto"/>
        <w:ind w:left="566" w:hanging="283"/>
        <w:jc w:val="both"/>
        <w:rPr>
          <w:rFonts w:ascii="Arial" w:hAnsi="Arial" w:cs="Arial"/>
          <w:sz w:val="20"/>
          <w:szCs w:val="20"/>
        </w:rPr>
      </w:pPr>
      <w:r>
        <w:rPr>
          <w:rFonts w:ascii="Arial" w:hAnsi="Arial" w:cs="Arial"/>
          <w:sz w:val="20"/>
          <w:szCs w:val="20"/>
        </w:rPr>
        <w:t>11.1 Esta Entidade Pública do</w:t>
      </w:r>
      <w:r w:rsidRPr="00074405">
        <w:rPr>
          <w:rFonts w:ascii="Arial" w:hAnsi="Arial" w:cs="Arial"/>
          <w:sz w:val="20"/>
          <w:szCs w:val="20"/>
        </w:rPr>
        <w:t xml:space="preserve"> Município de Capão Alto, reserva-se ao direito, de revogar o certame por razões de interesse público devidamente justificado, ou de anulá-lo, caso ocorram vícios de ilegalidade, nos termos do art. 49 da Lei de Licitações; </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line="240" w:lineRule="auto"/>
        <w:ind w:left="566" w:hanging="283"/>
        <w:jc w:val="both"/>
        <w:rPr>
          <w:rFonts w:ascii="Arial" w:hAnsi="Arial" w:cs="Arial"/>
          <w:sz w:val="20"/>
          <w:szCs w:val="20"/>
        </w:rPr>
      </w:pPr>
      <w:r w:rsidRPr="00074405">
        <w:rPr>
          <w:rFonts w:ascii="Arial" w:hAnsi="Arial" w:cs="Arial"/>
          <w:sz w:val="20"/>
          <w:szCs w:val="20"/>
        </w:rPr>
        <w:t xml:space="preserve">11.2 Receber o(s) veículo(s) provisoriamente, nos termos dispostos na alínea “a”, inciso II do art. 73 da Lei 8.666/93 e Diplomas Complementares, para posterior verificação da qualidade e consequente aceitação do(s) serviço(s); </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line="240" w:lineRule="auto"/>
        <w:ind w:left="566" w:hanging="283"/>
        <w:jc w:val="both"/>
        <w:rPr>
          <w:rFonts w:ascii="Arial" w:hAnsi="Arial" w:cs="Arial"/>
          <w:sz w:val="20"/>
          <w:szCs w:val="20"/>
        </w:rPr>
      </w:pPr>
      <w:r w:rsidRPr="00074405">
        <w:rPr>
          <w:rFonts w:ascii="Arial" w:hAnsi="Arial" w:cs="Arial"/>
          <w:sz w:val="20"/>
          <w:szCs w:val="20"/>
        </w:rPr>
        <w:t xml:space="preserve">11.3 </w:t>
      </w:r>
      <w:proofErr w:type="gramStart"/>
      <w:r w:rsidRPr="00074405">
        <w:rPr>
          <w:rFonts w:ascii="Arial" w:hAnsi="Arial" w:cs="Arial"/>
          <w:sz w:val="20"/>
          <w:szCs w:val="20"/>
        </w:rPr>
        <w:t>O(</w:t>
      </w:r>
      <w:proofErr w:type="gramEnd"/>
      <w:r w:rsidRPr="00074405">
        <w:rPr>
          <w:rFonts w:ascii="Arial" w:hAnsi="Arial" w:cs="Arial"/>
          <w:sz w:val="20"/>
          <w:szCs w:val="20"/>
        </w:rPr>
        <w:t>s) serviço(s) / veículo(s) que não atender(em), na sua plenitude, as especificações do Edital e seu(s) anexo(s), após notificação, deverá(</w:t>
      </w:r>
      <w:proofErr w:type="spellStart"/>
      <w:r w:rsidRPr="00074405">
        <w:rPr>
          <w:rFonts w:ascii="Arial" w:hAnsi="Arial" w:cs="Arial"/>
          <w:sz w:val="20"/>
          <w:szCs w:val="20"/>
        </w:rPr>
        <w:t>ão</w:t>
      </w:r>
      <w:proofErr w:type="spellEnd"/>
      <w:r w:rsidRPr="00074405">
        <w:rPr>
          <w:rFonts w:ascii="Arial" w:hAnsi="Arial" w:cs="Arial"/>
          <w:sz w:val="20"/>
          <w:szCs w:val="20"/>
        </w:rPr>
        <w:t xml:space="preserve">) ser refeito(s), sem atribuição de qualquer </w:t>
      </w:r>
      <w:r w:rsidRPr="00074405">
        <w:rPr>
          <w:rFonts w:ascii="Arial" w:hAnsi="Arial" w:cs="Arial"/>
          <w:sz w:val="20"/>
          <w:szCs w:val="20"/>
        </w:rPr>
        <w:lastRenderedPageBreak/>
        <w:t xml:space="preserve">ônus ao Órgão Gestor, com embasamento no disposto no Art. 76 da Lei de Licitações; </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line="240" w:lineRule="auto"/>
        <w:ind w:left="566" w:hanging="283"/>
        <w:jc w:val="both"/>
        <w:rPr>
          <w:rFonts w:ascii="Arial" w:hAnsi="Arial" w:cs="Arial"/>
          <w:sz w:val="20"/>
          <w:szCs w:val="20"/>
        </w:rPr>
      </w:pPr>
      <w:r w:rsidRPr="00074405">
        <w:rPr>
          <w:rFonts w:ascii="Arial" w:hAnsi="Arial" w:cs="Arial"/>
          <w:sz w:val="20"/>
          <w:szCs w:val="20"/>
        </w:rPr>
        <w:t xml:space="preserve">11.4 O Município de Capão Alto não se obriga a contratar </w:t>
      </w:r>
      <w:proofErr w:type="gramStart"/>
      <w:r w:rsidRPr="00074405">
        <w:rPr>
          <w:rFonts w:ascii="Arial" w:hAnsi="Arial" w:cs="Arial"/>
          <w:sz w:val="20"/>
          <w:szCs w:val="20"/>
        </w:rPr>
        <w:t>o(</w:t>
      </w:r>
      <w:proofErr w:type="gramEnd"/>
      <w:r w:rsidRPr="00074405">
        <w:rPr>
          <w:rFonts w:ascii="Arial" w:hAnsi="Arial" w:cs="Arial"/>
          <w:sz w:val="20"/>
          <w:szCs w:val="20"/>
        </w:rPr>
        <w:t>s) serviço(s)</w:t>
      </w:r>
      <w:r>
        <w:rPr>
          <w:rFonts w:ascii="Arial" w:hAnsi="Arial" w:cs="Arial"/>
          <w:sz w:val="20"/>
          <w:szCs w:val="20"/>
        </w:rPr>
        <w:t>/material(s)</w:t>
      </w:r>
      <w:r w:rsidRPr="00074405">
        <w:rPr>
          <w:rFonts w:ascii="Arial" w:hAnsi="Arial" w:cs="Arial"/>
          <w:sz w:val="20"/>
          <w:szCs w:val="20"/>
        </w:rPr>
        <w:t xml:space="preserve"> cotado(s) por licitante vencedor na quantidade relacionada no ANEXO IV, podendo até realizar licitação específica para contratação de um ou de mais itens/lotes, hipótese em que, em igualdade de condições, o beneficiário do registro terá preferência, nos termos do art. 15, § 4º, da Lei n. 8.666/93 e Diplomas Complementares</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sz w:val="20"/>
          <w:szCs w:val="20"/>
        </w:rPr>
        <w:t>12. DAS PENALIDADES E GARANTIAS</w:t>
      </w:r>
      <w:r w:rsidRPr="00074405">
        <w:rPr>
          <w:rFonts w:ascii="Arial" w:hAnsi="Arial" w:cs="Arial"/>
          <w:sz w:val="20"/>
          <w:szCs w:val="20"/>
        </w:rPr>
        <w:t xml:space="preserve">: </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roofErr w:type="gramStart"/>
      <w:r w:rsidRPr="00074405">
        <w:rPr>
          <w:rFonts w:ascii="Arial" w:hAnsi="Arial" w:cs="Arial"/>
          <w:sz w:val="20"/>
          <w:szCs w:val="20"/>
        </w:rPr>
        <w:t>12.1 Pela</w:t>
      </w:r>
      <w:proofErr w:type="gramEnd"/>
      <w:r w:rsidRPr="00074405">
        <w:rPr>
          <w:rFonts w:ascii="Arial" w:hAnsi="Arial" w:cs="Arial"/>
          <w:sz w:val="20"/>
          <w:szCs w:val="20"/>
        </w:rPr>
        <w:t xml:space="preserve"> inexecução total ou parcial da Ata de Registro de Preços, pelo Empresa Registrada, poderão ser aplicadas as penalidades prevista nos artigos 86 a 88 da Lei 8.666/93, podendo a multa ser arbitrada em valor até 10% do fornecimento total, além das medidas legais cabíveis; </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 xml:space="preserve">12.2. Nos termos do artigo 7° da Lei 10.520, de 17 de julho de 2002, se o Licitante,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da Ata de Registro de Preços, comportar-se de modo inidôneo ou cometer fraude fiscal, ficará impedido de licitar e contratar com a União, Estados, Distrito Federal ou Municípios, e será descredenciado nos sistemas de cadastramento de fornecedores, sem prejuízo das multas previstas neste Edital e das demais cominações legais; </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12.3 No caso de o convocado não assinar a Ata de Registro de Preços ou, deixar de apresentar documentos solicitados para a contratação ou, recusar-se a fazê-los no prazo estabelecido, sem prejuízo da aplicação de multa de até 20% (vinte por cento) da sua Proposta Comercial e das demais sanções previstas em lei, o Município se reserva ao direito de convocar outro licitante, observada a ordem e o limite de classificação e o direito de preferência para ME ou EPP, e assim sucessivamente, hipótese em que o Pregoeiro poderá negociar diretamente com o licitante para obtenção de preço menor.</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
    <w:p w:rsidR="003A4FA4" w:rsidRPr="00074405" w:rsidRDefault="003A4FA4" w:rsidP="003A4FA4">
      <w:pPr>
        <w:widowControl w:val="0"/>
        <w:tabs>
          <w:tab w:val="left" w:pos="283"/>
          <w:tab w:val="left" w:pos="11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3" w:hanging="283"/>
        <w:jc w:val="both"/>
        <w:rPr>
          <w:rFonts w:ascii="Arial" w:hAnsi="Arial" w:cs="Arial"/>
          <w:b/>
          <w:bCs/>
          <w:color w:val="000000"/>
          <w:sz w:val="20"/>
          <w:szCs w:val="20"/>
        </w:rPr>
      </w:pPr>
      <w:r w:rsidRPr="00074405">
        <w:rPr>
          <w:rFonts w:ascii="Arial" w:hAnsi="Arial" w:cs="Arial"/>
          <w:b/>
          <w:bCs/>
          <w:color w:val="000000"/>
          <w:sz w:val="20"/>
          <w:szCs w:val="20"/>
        </w:rPr>
        <w:t>13. DAS DISPOSIÇÕES GERAIS</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r w:rsidRPr="00074405">
        <w:rPr>
          <w:rFonts w:ascii="Arial" w:hAnsi="Arial" w:cs="Arial"/>
          <w:b/>
          <w:bCs/>
          <w:color w:val="000000"/>
          <w:sz w:val="20"/>
          <w:szCs w:val="20"/>
        </w:rPr>
        <w:t xml:space="preserve">13.1 </w:t>
      </w:r>
      <w:r w:rsidRPr="00074405">
        <w:rPr>
          <w:rFonts w:ascii="Arial" w:hAnsi="Arial" w:cs="Arial"/>
          <w:color w:val="000000"/>
          <w:sz w:val="20"/>
          <w:szCs w:val="20"/>
        </w:rPr>
        <w:t>Esclarecimentos relativos a presente licitação e às condições para atendimento das obrigações necessárias ao cumprimento de seu objeto, serão prestados no Departamento de Compras e Licitações e/ou no Departamento Jurídico da Prefeitura Municipal de Capão Alto, no endereço citado no preâmbulo deste Edital, ou através do telefone (0**49) 3237-2002, de segunda à sexta-feira, das 09:00 às 12:00.</w:t>
      </w: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color w:val="000000"/>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r w:rsidRPr="00074405">
        <w:rPr>
          <w:rFonts w:ascii="Arial" w:hAnsi="Arial" w:cs="Arial"/>
          <w:b/>
          <w:bCs/>
          <w:color w:val="000000"/>
          <w:sz w:val="20"/>
          <w:szCs w:val="20"/>
        </w:rPr>
        <w:t xml:space="preserve">13.2 </w:t>
      </w:r>
      <w:r w:rsidRPr="00074405">
        <w:rPr>
          <w:rFonts w:ascii="Arial" w:hAnsi="Arial" w:cs="Arial"/>
          <w:color w:val="000000"/>
          <w:sz w:val="20"/>
          <w:szCs w:val="20"/>
        </w:rPr>
        <w:t xml:space="preserve">O município reserva-se o direito de revogar, por interesse da administração, o presente certame licitatório, sem que caiba direito a indenização aos proponentes. </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roofErr w:type="gramStart"/>
      <w:r w:rsidRPr="00074405">
        <w:rPr>
          <w:rFonts w:ascii="Arial" w:hAnsi="Arial" w:cs="Arial"/>
          <w:b/>
          <w:bCs/>
          <w:color w:val="000000"/>
          <w:sz w:val="20"/>
          <w:szCs w:val="20"/>
        </w:rPr>
        <w:t xml:space="preserve">13.3 </w:t>
      </w:r>
      <w:r w:rsidRPr="00074405">
        <w:rPr>
          <w:rFonts w:ascii="Arial" w:hAnsi="Arial" w:cs="Arial"/>
          <w:color w:val="000000"/>
          <w:sz w:val="20"/>
          <w:szCs w:val="20"/>
        </w:rPr>
        <w:t>Nenhuma</w:t>
      </w:r>
      <w:proofErr w:type="gramEnd"/>
      <w:r w:rsidRPr="00074405">
        <w:rPr>
          <w:rFonts w:ascii="Arial" w:hAnsi="Arial" w:cs="Arial"/>
          <w:color w:val="000000"/>
          <w:sz w:val="20"/>
          <w:szCs w:val="20"/>
        </w:rPr>
        <w:t xml:space="preserve"> indenização será devida às licitantes por apresentarem documentação e/ou elaborarem proposta relativa ao presente pregão.</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roofErr w:type="gramStart"/>
      <w:r w:rsidRPr="00074405">
        <w:rPr>
          <w:rFonts w:ascii="Arial" w:hAnsi="Arial" w:cs="Arial"/>
          <w:b/>
          <w:bCs/>
          <w:color w:val="000000"/>
          <w:sz w:val="20"/>
          <w:szCs w:val="20"/>
        </w:rPr>
        <w:t xml:space="preserve">13.4 </w:t>
      </w:r>
      <w:r w:rsidRPr="00074405">
        <w:rPr>
          <w:rFonts w:ascii="Arial" w:hAnsi="Arial" w:cs="Arial"/>
          <w:color w:val="000000"/>
          <w:sz w:val="20"/>
          <w:szCs w:val="20"/>
        </w:rPr>
        <w:t>Recomenda-se</w:t>
      </w:r>
      <w:proofErr w:type="gramEnd"/>
      <w:r w:rsidRPr="00074405">
        <w:rPr>
          <w:rFonts w:ascii="Arial" w:hAnsi="Arial" w:cs="Arial"/>
          <w:color w:val="000000"/>
          <w:sz w:val="20"/>
          <w:szCs w:val="20"/>
        </w:rPr>
        <w:t xml:space="preserve"> às licitantes que estejam no local indicado no preâmbulo deste edital, para a entrega dos envelopes e Sessão Pública do Pregão com antecedência de 15 (quinze) minutos do horário previsto.</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roofErr w:type="gramStart"/>
      <w:r w:rsidRPr="00074405">
        <w:rPr>
          <w:rFonts w:ascii="Arial" w:hAnsi="Arial" w:cs="Arial"/>
          <w:b/>
          <w:bCs/>
          <w:color w:val="000000"/>
          <w:sz w:val="20"/>
          <w:szCs w:val="20"/>
        </w:rPr>
        <w:t xml:space="preserve">13.5 </w:t>
      </w:r>
      <w:r w:rsidRPr="00074405">
        <w:rPr>
          <w:rFonts w:ascii="Arial" w:hAnsi="Arial" w:cs="Arial"/>
          <w:color w:val="000000"/>
          <w:sz w:val="20"/>
          <w:szCs w:val="20"/>
        </w:rPr>
        <w:t>É</w:t>
      </w:r>
      <w:proofErr w:type="gramEnd"/>
      <w:r w:rsidRPr="00074405">
        <w:rPr>
          <w:rFonts w:ascii="Arial" w:hAnsi="Arial" w:cs="Arial"/>
          <w:color w:val="000000"/>
          <w:sz w:val="20"/>
          <w:szCs w:val="20"/>
        </w:rPr>
        <w:t xml:space="preserve"> fundamental a presença da licitante ou de seu representante, para o exercício dos direitos de ofertar lances e manifestar intenção de recorrer.</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roofErr w:type="gramStart"/>
      <w:r w:rsidRPr="00074405">
        <w:rPr>
          <w:rFonts w:ascii="Arial" w:hAnsi="Arial" w:cs="Arial"/>
          <w:b/>
          <w:bCs/>
          <w:color w:val="000000"/>
          <w:sz w:val="20"/>
          <w:szCs w:val="20"/>
        </w:rPr>
        <w:t xml:space="preserve">13.6 </w:t>
      </w:r>
      <w:r w:rsidRPr="00074405">
        <w:rPr>
          <w:rFonts w:ascii="Arial" w:hAnsi="Arial" w:cs="Arial"/>
          <w:sz w:val="20"/>
          <w:szCs w:val="20"/>
        </w:rPr>
        <w:t>Para</w:t>
      </w:r>
      <w:proofErr w:type="gramEnd"/>
      <w:r w:rsidRPr="00074405">
        <w:rPr>
          <w:rFonts w:ascii="Arial" w:hAnsi="Arial" w:cs="Arial"/>
          <w:sz w:val="20"/>
          <w:szCs w:val="20"/>
        </w:rPr>
        <w:t xml:space="preserve"> agilização dos trabalhos, não interferindo no julgamento das propostas, as licitantes farão constar em sua documentação </w:t>
      </w:r>
      <w:r w:rsidRPr="00074405">
        <w:rPr>
          <w:rFonts w:ascii="Arial" w:hAnsi="Arial" w:cs="Arial"/>
          <w:b/>
          <w:bCs/>
          <w:sz w:val="20"/>
          <w:szCs w:val="20"/>
        </w:rPr>
        <w:t>endereço eletrônico (e-mail)</w:t>
      </w:r>
      <w:r w:rsidRPr="00074405">
        <w:rPr>
          <w:rFonts w:ascii="Arial" w:hAnsi="Arial" w:cs="Arial"/>
          <w:sz w:val="20"/>
          <w:szCs w:val="20"/>
        </w:rPr>
        <w:t xml:space="preserve">, </w:t>
      </w:r>
      <w:r w:rsidRPr="00074405">
        <w:rPr>
          <w:rFonts w:ascii="Arial" w:hAnsi="Arial" w:cs="Arial"/>
          <w:b/>
          <w:bCs/>
          <w:sz w:val="20"/>
          <w:szCs w:val="20"/>
        </w:rPr>
        <w:t>número de telefone e fax</w:t>
      </w:r>
      <w:r w:rsidRPr="00074405">
        <w:rPr>
          <w:rFonts w:ascii="Arial" w:hAnsi="Arial" w:cs="Arial"/>
          <w:sz w:val="20"/>
          <w:szCs w:val="20"/>
        </w:rPr>
        <w:t xml:space="preserve">, bem como o </w:t>
      </w:r>
      <w:r w:rsidRPr="00074405">
        <w:rPr>
          <w:rFonts w:ascii="Arial" w:hAnsi="Arial" w:cs="Arial"/>
          <w:b/>
          <w:bCs/>
          <w:sz w:val="20"/>
          <w:szCs w:val="20"/>
        </w:rPr>
        <w:t>nome da pessoa indicada para contatos</w:t>
      </w:r>
      <w:r w:rsidRPr="00074405">
        <w:rPr>
          <w:rFonts w:ascii="Arial" w:hAnsi="Arial" w:cs="Arial"/>
          <w:sz w:val="20"/>
          <w:szCs w:val="20"/>
        </w:rPr>
        <w:t>.</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sz w:val="20"/>
          <w:szCs w:val="20"/>
        </w:rPr>
        <w:t xml:space="preserve">13.7 </w:t>
      </w:r>
      <w:r>
        <w:rPr>
          <w:rFonts w:ascii="Arial" w:hAnsi="Arial" w:cs="Arial"/>
          <w:sz w:val="20"/>
          <w:szCs w:val="20"/>
        </w:rPr>
        <w:t>Esta</w:t>
      </w:r>
      <w:r w:rsidRPr="00074405">
        <w:rPr>
          <w:rFonts w:ascii="Arial" w:hAnsi="Arial" w:cs="Arial"/>
          <w:sz w:val="20"/>
          <w:szCs w:val="20"/>
        </w:rPr>
        <w:t xml:space="preserve"> </w:t>
      </w:r>
      <w:r>
        <w:rPr>
          <w:rFonts w:ascii="Arial" w:hAnsi="Arial" w:cs="Arial"/>
          <w:sz w:val="20"/>
          <w:szCs w:val="20"/>
        </w:rPr>
        <w:t xml:space="preserve">Entidade Pública </w:t>
      </w:r>
      <w:r w:rsidRPr="00074405">
        <w:rPr>
          <w:rFonts w:ascii="Arial" w:hAnsi="Arial" w:cs="Arial"/>
          <w:sz w:val="20"/>
          <w:szCs w:val="20"/>
        </w:rPr>
        <w:t xml:space="preserve">Municipal de Capão Alto reserva-se o direito de filmar e/ou gravar as </w:t>
      </w:r>
      <w:r w:rsidRPr="00074405">
        <w:rPr>
          <w:rFonts w:ascii="Arial" w:hAnsi="Arial" w:cs="Arial"/>
          <w:sz w:val="20"/>
          <w:szCs w:val="20"/>
        </w:rPr>
        <w:lastRenderedPageBreak/>
        <w:t>Sessões Públicas deste Pregão.</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b/>
          <w:bCs/>
          <w:color w:val="000000"/>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r w:rsidRPr="00074405">
        <w:rPr>
          <w:rFonts w:ascii="Arial" w:hAnsi="Arial" w:cs="Arial"/>
          <w:b/>
          <w:bCs/>
          <w:sz w:val="20"/>
          <w:szCs w:val="20"/>
        </w:rPr>
        <w:t xml:space="preserve">13.8 </w:t>
      </w:r>
      <w:r w:rsidRPr="00074405">
        <w:rPr>
          <w:rFonts w:ascii="Arial" w:hAnsi="Arial" w:cs="Arial"/>
          <w:b/>
          <w:bCs/>
          <w:color w:val="000000"/>
          <w:sz w:val="20"/>
          <w:szCs w:val="20"/>
        </w:rPr>
        <w:t>Informações verbais prestadas por integrantes da Administração Municipal de Capão Alto não serão consideradas como motivos para impugnações.</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roofErr w:type="gramStart"/>
      <w:r w:rsidRPr="00074405">
        <w:rPr>
          <w:rFonts w:ascii="Arial" w:hAnsi="Arial" w:cs="Arial"/>
          <w:b/>
          <w:bCs/>
          <w:sz w:val="20"/>
          <w:szCs w:val="20"/>
        </w:rPr>
        <w:t xml:space="preserve">13.9 </w:t>
      </w:r>
      <w:r w:rsidRPr="00074405">
        <w:rPr>
          <w:rFonts w:ascii="Arial" w:hAnsi="Arial" w:cs="Arial"/>
          <w:color w:val="000000"/>
          <w:sz w:val="20"/>
          <w:szCs w:val="20"/>
        </w:rPr>
        <w:t>Na</w:t>
      </w:r>
      <w:proofErr w:type="gramEnd"/>
      <w:r w:rsidRPr="00074405">
        <w:rPr>
          <w:rFonts w:ascii="Arial" w:hAnsi="Arial" w:cs="Arial"/>
          <w:color w:val="000000"/>
          <w:sz w:val="20"/>
          <w:szCs w:val="20"/>
        </w:rPr>
        <w:t xml:space="preserve"> contagem dos prazos estabelecidos neste edital, excluir-se-á o dia de início e incluir-se-á o dia de vencimento, somente iniciando e vencendo nos dias de expediente.</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r w:rsidRPr="00074405">
        <w:rPr>
          <w:rFonts w:ascii="Arial" w:hAnsi="Arial" w:cs="Arial"/>
          <w:b/>
          <w:bCs/>
          <w:sz w:val="20"/>
          <w:szCs w:val="20"/>
        </w:rPr>
        <w:t xml:space="preserve">13.10 </w:t>
      </w:r>
      <w:r w:rsidRPr="00074405">
        <w:rPr>
          <w:rFonts w:ascii="Arial" w:hAnsi="Arial" w:cs="Arial"/>
          <w:color w:val="000000"/>
          <w:sz w:val="20"/>
          <w:szCs w:val="20"/>
        </w:rPr>
        <w:t xml:space="preserve">Os casos omissos neste Edital serão resolvidos à luz das disposições contidas nas Leis Federais nº 8.666, de 21 de junho de 1993, e nº 10.520, de 17 de julho de 2002, </w:t>
      </w:r>
      <w:r w:rsidRPr="00074405">
        <w:rPr>
          <w:rFonts w:ascii="Arial" w:hAnsi="Arial" w:cs="Arial"/>
          <w:sz w:val="20"/>
          <w:szCs w:val="20"/>
        </w:rPr>
        <w:t>e, se for o caso, conforme disposições da Lei nº 8.078/90 (Código de Defesa do Consumidor), Código Civil e legislações pertinentes à matéria.</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bCs/>
          <w:color w:val="000000"/>
          <w:sz w:val="20"/>
          <w:szCs w:val="20"/>
        </w:rPr>
        <w:t xml:space="preserve">13.11 </w:t>
      </w:r>
      <w:r w:rsidRPr="00074405">
        <w:rPr>
          <w:rFonts w:ascii="Arial" w:hAnsi="Arial" w:cs="Arial"/>
          <w:sz w:val="20"/>
          <w:szCs w:val="20"/>
        </w:rPr>
        <w:t>No interesse da Administração, e sem que caiba às participantes qualquer reclamação ou indenização, poderá ser:</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66"/>
          <w:tab w:val="left" w:pos="2541"/>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120" w:after="0" w:line="240" w:lineRule="auto"/>
        <w:ind w:left="566" w:hanging="283"/>
        <w:jc w:val="both"/>
        <w:rPr>
          <w:rFonts w:ascii="Arial" w:hAnsi="Arial" w:cs="Arial"/>
          <w:sz w:val="20"/>
          <w:szCs w:val="20"/>
        </w:rPr>
      </w:pPr>
      <w:r w:rsidRPr="00074405">
        <w:rPr>
          <w:rFonts w:ascii="Arial" w:hAnsi="Arial" w:cs="Arial"/>
          <w:b/>
          <w:bCs/>
          <w:color w:val="000000"/>
          <w:sz w:val="20"/>
          <w:szCs w:val="20"/>
        </w:rPr>
        <w:t xml:space="preserve">13.11.1 </w:t>
      </w:r>
      <w:r w:rsidRPr="00074405">
        <w:rPr>
          <w:rFonts w:ascii="Arial" w:hAnsi="Arial" w:cs="Arial"/>
          <w:sz w:val="20"/>
          <w:szCs w:val="20"/>
        </w:rPr>
        <w:t>adiada a abertura da licitação;</w:t>
      </w:r>
    </w:p>
    <w:p w:rsidR="003A4FA4" w:rsidRPr="00074405" w:rsidRDefault="003A4FA4" w:rsidP="003A4FA4">
      <w:pPr>
        <w:widowControl w:val="0"/>
        <w:tabs>
          <w:tab w:val="left" w:pos="566"/>
          <w:tab w:val="left" w:pos="2541"/>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120" w:after="0" w:line="240" w:lineRule="auto"/>
        <w:ind w:left="566" w:hanging="283"/>
        <w:jc w:val="both"/>
        <w:rPr>
          <w:rFonts w:ascii="Arial" w:hAnsi="Arial" w:cs="Arial"/>
          <w:sz w:val="20"/>
          <w:szCs w:val="20"/>
        </w:rPr>
      </w:pPr>
      <w:r w:rsidRPr="00074405">
        <w:rPr>
          <w:rFonts w:ascii="Arial" w:hAnsi="Arial" w:cs="Arial"/>
          <w:b/>
          <w:bCs/>
          <w:color w:val="000000"/>
          <w:sz w:val="20"/>
          <w:szCs w:val="20"/>
        </w:rPr>
        <w:t xml:space="preserve">13.11.2 </w:t>
      </w:r>
      <w:r w:rsidRPr="00074405">
        <w:rPr>
          <w:rFonts w:ascii="Arial" w:hAnsi="Arial" w:cs="Arial"/>
          <w:sz w:val="20"/>
          <w:szCs w:val="20"/>
        </w:rPr>
        <w:t>alterados os termos do Edital, obedecendo ao disposto no § 4º do art. 21 da Lei 8.666/93.</w:t>
      </w:r>
    </w:p>
    <w:p w:rsidR="003A4FA4" w:rsidRPr="00074405" w:rsidRDefault="003A4FA4" w:rsidP="003A4FA4">
      <w:pPr>
        <w:widowControl w:val="0"/>
        <w:tabs>
          <w:tab w:val="left" w:pos="566"/>
          <w:tab w:val="left" w:pos="2541"/>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before="120" w:after="0" w:line="240" w:lineRule="auto"/>
        <w:ind w:left="566" w:hanging="283"/>
        <w:jc w:val="both"/>
        <w:rPr>
          <w:rFonts w:ascii="Arial" w:hAnsi="Arial" w:cs="Arial"/>
          <w:sz w:val="20"/>
          <w:szCs w:val="20"/>
        </w:rPr>
      </w:pPr>
      <w:r w:rsidRPr="00074405">
        <w:rPr>
          <w:rFonts w:ascii="Arial" w:hAnsi="Arial" w:cs="Arial"/>
          <w:b/>
          <w:bCs/>
          <w:color w:val="000000"/>
          <w:sz w:val="20"/>
          <w:szCs w:val="20"/>
        </w:rPr>
        <w:t xml:space="preserve">13.11.3 </w:t>
      </w:r>
      <w:r w:rsidRPr="00074405">
        <w:rPr>
          <w:rFonts w:ascii="Arial" w:hAnsi="Arial" w:cs="Arial"/>
          <w:sz w:val="20"/>
          <w:szCs w:val="20"/>
        </w:rPr>
        <w:t>filmadas e/ou gravadas as sessões e este meio ser utilizado como prova;</w:t>
      </w:r>
    </w:p>
    <w:p w:rsidR="003A4FA4" w:rsidRPr="00074405" w:rsidRDefault="003A4FA4" w:rsidP="003A4FA4">
      <w:pPr>
        <w:widowControl w:val="0"/>
        <w:tabs>
          <w:tab w:val="left" w:pos="566"/>
          <w:tab w:val="left" w:pos="1461"/>
          <w:tab w:val="left" w:pos="198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r w:rsidRPr="00074405">
        <w:rPr>
          <w:rFonts w:ascii="Arial" w:hAnsi="Arial" w:cs="Arial"/>
          <w:b/>
          <w:bCs/>
          <w:sz w:val="20"/>
          <w:szCs w:val="20"/>
        </w:rPr>
        <w:t xml:space="preserve">13.12 </w:t>
      </w:r>
      <w:r w:rsidRPr="00074405">
        <w:rPr>
          <w:rFonts w:ascii="Arial" w:hAnsi="Arial" w:cs="Arial"/>
          <w:color w:val="000000"/>
          <w:sz w:val="20"/>
          <w:szCs w:val="20"/>
        </w:rPr>
        <w:t>O foro competente para dirimir possíveis dúvidas e/ou litígios pertinentes ao objeto da presente licitação é o da Comarca de Campo Belo do Sul – SC, excluído qualquer outro.</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
    <w:p w:rsidR="003A4FA4" w:rsidRPr="00074405" w:rsidRDefault="003A4FA4" w:rsidP="003A4FA4">
      <w:pPr>
        <w:widowControl w:val="0"/>
        <w:tabs>
          <w:tab w:val="left" w:pos="283"/>
          <w:tab w:val="left" w:pos="11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3" w:hanging="283"/>
        <w:jc w:val="both"/>
        <w:rPr>
          <w:rFonts w:ascii="Arial" w:hAnsi="Arial" w:cs="Arial"/>
          <w:b/>
          <w:bCs/>
          <w:color w:val="000000"/>
          <w:sz w:val="20"/>
          <w:szCs w:val="20"/>
        </w:rPr>
      </w:pPr>
      <w:r w:rsidRPr="00074405">
        <w:rPr>
          <w:rFonts w:ascii="Arial" w:hAnsi="Arial" w:cs="Arial"/>
          <w:b/>
          <w:bCs/>
          <w:color w:val="000000"/>
          <w:sz w:val="20"/>
          <w:szCs w:val="20"/>
        </w:rPr>
        <w:t>14. DOS ANEXOS DO EDITAL</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b/>
          <w:bCs/>
          <w:color w:val="000000"/>
          <w:sz w:val="20"/>
          <w:szCs w:val="20"/>
        </w:rPr>
      </w:pP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b/>
          <w:bCs/>
          <w:color w:val="000000"/>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r w:rsidRPr="00074405">
        <w:rPr>
          <w:rFonts w:ascii="Arial" w:hAnsi="Arial" w:cs="Arial"/>
          <w:b/>
          <w:bCs/>
          <w:color w:val="000000"/>
          <w:sz w:val="20"/>
          <w:szCs w:val="20"/>
        </w:rPr>
        <w:t xml:space="preserve">14.1 </w:t>
      </w:r>
      <w:r w:rsidRPr="00074405">
        <w:rPr>
          <w:rFonts w:ascii="Arial" w:hAnsi="Arial" w:cs="Arial"/>
          <w:color w:val="000000"/>
          <w:sz w:val="20"/>
          <w:szCs w:val="20"/>
        </w:rPr>
        <w:t>Integram o presente Edital, dele fazendo parte como se transcritos em seu corpo, os seguintes anexos:</w:t>
      </w:r>
    </w:p>
    <w:p w:rsidR="003A4FA4" w:rsidRPr="00074405" w:rsidRDefault="003A4FA4" w:rsidP="003A4FA4">
      <w:pPr>
        <w:widowControl w:val="0"/>
        <w:tabs>
          <w:tab w:val="left" w:pos="566"/>
          <w:tab w:val="left" w:pos="19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566" w:hanging="283"/>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r w:rsidRPr="00074405">
        <w:rPr>
          <w:rFonts w:ascii="Arial" w:hAnsi="Arial" w:cs="Arial"/>
          <w:b/>
          <w:bCs/>
          <w:color w:val="000000"/>
          <w:sz w:val="20"/>
          <w:szCs w:val="20"/>
        </w:rPr>
        <w:t>Anexo “I”</w:t>
      </w:r>
      <w:r w:rsidRPr="00074405">
        <w:rPr>
          <w:rFonts w:ascii="Arial" w:hAnsi="Arial" w:cs="Arial"/>
          <w:color w:val="000000"/>
          <w:sz w:val="20"/>
          <w:szCs w:val="20"/>
        </w:rPr>
        <w:t xml:space="preserve"> - MODELO DE TERMO DE CREDENCIAMENTO;</w:t>
      </w:r>
    </w:p>
    <w:p w:rsidR="003A4FA4" w:rsidRPr="00074405" w:rsidRDefault="003A4FA4" w:rsidP="003A4FA4">
      <w:pPr>
        <w:widowControl w:val="0"/>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r w:rsidRPr="00074405">
        <w:rPr>
          <w:rFonts w:ascii="Arial" w:hAnsi="Arial" w:cs="Arial"/>
          <w:b/>
          <w:bCs/>
          <w:color w:val="000000"/>
          <w:sz w:val="20"/>
          <w:szCs w:val="20"/>
        </w:rPr>
        <w:t>Anexo “II”</w:t>
      </w:r>
      <w:r w:rsidRPr="00074405">
        <w:rPr>
          <w:rFonts w:ascii="Arial" w:hAnsi="Arial" w:cs="Arial"/>
          <w:color w:val="000000"/>
          <w:sz w:val="20"/>
          <w:szCs w:val="20"/>
        </w:rPr>
        <w:t xml:space="preserve"> – </w:t>
      </w:r>
      <w:r w:rsidRPr="00074405">
        <w:rPr>
          <w:rFonts w:ascii="Arial" w:hAnsi="Arial" w:cs="Arial"/>
          <w:sz w:val="20"/>
          <w:szCs w:val="20"/>
        </w:rPr>
        <w:t>MODELO DE DECLARAÇÃO DE ATENDIMENTO À LEGISLAÇÃO TRABALHISTA DE PROTEÇÃO À CRIANÇA E AO ADOLESCENTE</w:t>
      </w:r>
      <w:r w:rsidRPr="00074405">
        <w:rPr>
          <w:rFonts w:ascii="Arial" w:hAnsi="Arial" w:cs="Arial"/>
          <w:color w:val="000000"/>
          <w:sz w:val="20"/>
          <w:szCs w:val="20"/>
        </w:rPr>
        <w:t>;</w:t>
      </w:r>
    </w:p>
    <w:p w:rsidR="003A4FA4" w:rsidRPr="00074405" w:rsidRDefault="003A4FA4" w:rsidP="003A4FA4">
      <w:pPr>
        <w:widowControl w:val="0"/>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b/>
          <w:bCs/>
          <w:sz w:val="20"/>
          <w:szCs w:val="20"/>
        </w:rPr>
        <w:t>Anexo “III”</w:t>
      </w:r>
      <w:r w:rsidRPr="00074405">
        <w:rPr>
          <w:rFonts w:ascii="Arial" w:hAnsi="Arial" w:cs="Arial"/>
          <w:sz w:val="20"/>
          <w:szCs w:val="20"/>
        </w:rPr>
        <w:t xml:space="preserve"> – MODELO DE DECLARAÇÃO DE ATENDIMENTO AO INC. VII, DO ART. 4º, DA LEI Nº 10.520/2002;</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r w:rsidRPr="00074405">
        <w:rPr>
          <w:rFonts w:ascii="Arial" w:hAnsi="Arial" w:cs="Arial"/>
          <w:b/>
          <w:bCs/>
          <w:color w:val="000000"/>
          <w:sz w:val="20"/>
          <w:szCs w:val="20"/>
        </w:rPr>
        <w:t>Anexo “IV”</w:t>
      </w:r>
      <w:r w:rsidRPr="00074405">
        <w:rPr>
          <w:rFonts w:ascii="Arial" w:hAnsi="Arial" w:cs="Arial"/>
          <w:color w:val="000000"/>
          <w:sz w:val="20"/>
          <w:szCs w:val="20"/>
        </w:rPr>
        <w:t xml:space="preserve"> - RELAÇÃO DE ITENS;</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r w:rsidRPr="00074405">
        <w:rPr>
          <w:rFonts w:ascii="Arial" w:hAnsi="Arial" w:cs="Arial"/>
          <w:b/>
          <w:bCs/>
          <w:color w:val="000000"/>
          <w:sz w:val="20"/>
          <w:szCs w:val="20"/>
        </w:rPr>
        <w:t>Anexo “V”</w:t>
      </w:r>
      <w:r w:rsidRPr="00074405">
        <w:rPr>
          <w:rFonts w:ascii="Arial" w:hAnsi="Arial" w:cs="Arial"/>
          <w:color w:val="000000"/>
          <w:sz w:val="20"/>
          <w:szCs w:val="20"/>
        </w:rPr>
        <w:t xml:space="preserve"> - MINUTA DE ATA DE REGISTRO DE PREÇO.</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color w:val="000000"/>
          <w:sz w:val="20"/>
          <w:szCs w:val="20"/>
        </w:rPr>
      </w:pPr>
    </w:p>
    <w:p w:rsidR="003A4FA4" w:rsidRPr="00074405" w:rsidRDefault="003A4FA4" w:rsidP="003A4FA4">
      <w:pPr>
        <w:widowControl w:val="0"/>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sz w:val="20"/>
          <w:szCs w:val="20"/>
        </w:rPr>
      </w:pPr>
      <w:r w:rsidRPr="00074405">
        <w:rPr>
          <w:rFonts w:ascii="Arial" w:hAnsi="Arial" w:cs="Arial"/>
          <w:color w:val="000000"/>
          <w:sz w:val="20"/>
          <w:szCs w:val="20"/>
        </w:rPr>
        <w:t>Capão Alto, SC,</w:t>
      </w:r>
      <w:r w:rsidR="00531110">
        <w:rPr>
          <w:rFonts w:ascii="Arial" w:hAnsi="Arial" w:cs="Arial"/>
          <w:color w:val="000000"/>
          <w:sz w:val="20"/>
          <w:szCs w:val="20"/>
        </w:rPr>
        <w:t>23/02/2017</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F61B02" w:rsidP="003A4FA4">
      <w:pPr>
        <w:tabs>
          <w:tab w:val="center" w:pos="4419"/>
          <w:tab w:val="right" w:pos="9072"/>
        </w:tabs>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TITO PEREIRA FREITAS</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0"/>
        <w:rPr>
          <w:rFonts w:ascii="Arial" w:hAnsi="Arial" w:cs="Arial"/>
          <w:b/>
          <w:bCs/>
          <w:sz w:val="20"/>
          <w:szCs w:val="20"/>
        </w:rPr>
      </w:pPr>
      <w:r w:rsidRPr="00074405">
        <w:rPr>
          <w:rFonts w:ascii="Arial" w:hAnsi="Arial" w:cs="Arial"/>
          <w:b/>
          <w:bCs/>
          <w:sz w:val="20"/>
          <w:szCs w:val="20"/>
        </w:rPr>
        <w:t>Prefeito Municipal de Capão Alto</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outlineLvl w:val="3"/>
        <w:rPr>
          <w:rFonts w:ascii="Arial" w:hAnsi="Arial" w:cs="Arial"/>
          <w:b/>
          <w:bCs/>
          <w:color w:val="000000"/>
          <w:sz w:val="20"/>
          <w:szCs w:val="20"/>
        </w:rPr>
      </w:pPr>
      <w:r w:rsidRPr="00074405">
        <w:rPr>
          <w:rFonts w:ascii="Arial" w:hAnsi="Arial" w:cs="Arial"/>
          <w:b/>
          <w:bCs/>
          <w:color w:val="000000"/>
          <w:sz w:val="20"/>
          <w:szCs w:val="20"/>
        </w:rPr>
        <w:t xml:space="preserve">PREGÃO Nº </w:t>
      </w:r>
      <w:r w:rsidR="00531110">
        <w:rPr>
          <w:rFonts w:ascii="Arial" w:hAnsi="Arial" w:cs="Arial"/>
          <w:b/>
          <w:bCs/>
          <w:color w:val="000000"/>
          <w:sz w:val="20"/>
          <w:szCs w:val="20"/>
        </w:rPr>
        <w:t>08/2017</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5"/>
        <w:rPr>
          <w:rFonts w:ascii="Arial" w:hAnsi="Arial" w:cs="Arial"/>
          <w:b/>
          <w:bCs/>
          <w:color w:val="000000"/>
          <w:sz w:val="20"/>
          <w:szCs w:val="20"/>
        </w:rPr>
      </w:pPr>
      <w:r w:rsidRPr="00074405">
        <w:rPr>
          <w:rFonts w:ascii="Arial" w:hAnsi="Arial" w:cs="Arial"/>
          <w:b/>
          <w:bCs/>
          <w:color w:val="000000"/>
          <w:sz w:val="20"/>
          <w:szCs w:val="20"/>
        </w:rPr>
        <w:t>ANEXO I</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4"/>
        <w:rPr>
          <w:rFonts w:ascii="Arial" w:hAnsi="Arial" w:cs="Arial"/>
          <w:b/>
          <w:bCs/>
          <w:color w:val="000000"/>
          <w:sz w:val="20"/>
          <w:szCs w:val="20"/>
        </w:rPr>
      </w:pPr>
      <w:r w:rsidRPr="00074405">
        <w:rPr>
          <w:rFonts w:ascii="Arial" w:hAnsi="Arial" w:cs="Arial"/>
          <w:b/>
          <w:bCs/>
          <w:color w:val="000000"/>
          <w:sz w:val="20"/>
          <w:szCs w:val="20"/>
        </w:rPr>
        <w:t>MODELO DE CARTA DE CREDENCIAMENTO</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r w:rsidRPr="00074405">
        <w:rPr>
          <w:rFonts w:ascii="Arial" w:hAnsi="Arial" w:cs="Arial"/>
          <w:color w:val="000000"/>
          <w:sz w:val="20"/>
          <w:szCs w:val="20"/>
        </w:rPr>
        <w:t>Razão Social:</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r w:rsidRPr="00074405">
        <w:rPr>
          <w:rFonts w:ascii="Arial" w:hAnsi="Arial" w:cs="Arial"/>
          <w:color w:val="000000"/>
          <w:sz w:val="20"/>
          <w:szCs w:val="20"/>
        </w:rPr>
        <w:t>Endereço:</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r w:rsidRPr="00074405">
        <w:rPr>
          <w:rFonts w:ascii="Arial" w:hAnsi="Arial" w:cs="Arial"/>
          <w:color w:val="000000"/>
          <w:sz w:val="20"/>
          <w:szCs w:val="20"/>
        </w:rPr>
        <w:t>Cidade/Estado:</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r w:rsidRPr="00074405">
        <w:rPr>
          <w:rFonts w:ascii="Arial" w:hAnsi="Arial" w:cs="Arial"/>
          <w:color w:val="000000"/>
          <w:sz w:val="20"/>
          <w:szCs w:val="20"/>
        </w:rPr>
        <w:t>CNPJ:</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outlineLvl w:val="0"/>
        <w:rPr>
          <w:rFonts w:ascii="Arial" w:hAnsi="Arial" w:cs="Arial"/>
          <w:b/>
          <w:bCs/>
          <w:color w:val="000000"/>
          <w:sz w:val="20"/>
          <w:szCs w:val="20"/>
        </w:rPr>
      </w:pPr>
      <w:r w:rsidRPr="00074405">
        <w:rPr>
          <w:rFonts w:ascii="Arial" w:hAnsi="Arial" w:cs="Arial"/>
          <w:b/>
          <w:bCs/>
          <w:color w:val="000000"/>
          <w:sz w:val="20"/>
          <w:szCs w:val="20"/>
        </w:rPr>
        <w:t>À Prefeitura Municipal de Capão Alto, SC</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ind w:left="900"/>
        <w:jc w:val="both"/>
        <w:rPr>
          <w:rFonts w:ascii="Arial" w:hAnsi="Arial" w:cs="Arial"/>
          <w:color w:val="000000"/>
          <w:sz w:val="20"/>
          <w:szCs w:val="20"/>
        </w:rPr>
      </w:pPr>
      <w:r w:rsidRPr="00074405">
        <w:rPr>
          <w:rFonts w:ascii="Arial" w:hAnsi="Arial" w:cs="Arial"/>
          <w:sz w:val="20"/>
          <w:szCs w:val="20"/>
        </w:rPr>
        <w:t xml:space="preserve">Credenciamos o(a) Sr.(a) </w:t>
      </w:r>
      <w:r w:rsidRPr="00074405">
        <w:rPr>
          <w:rFonts w:ascii="Arial" w:hAnsi="Arial" w:cs="Arial"/>
          <w:b/>
          <w:bCs/>
          <w:sz w:val="20"/>
          <w:szCs w:val="20"/>
        </w:rPr>
        <w:t>___________________________</w:t>
      </w:r>
      <w:r w:rsidRPr="00074405">
        <w:rPr>
          <w:rFonts w:ascii="Arial" w:hAnsi="Arial" w:cs="Arial"/>
          <w:sz w:val="20"/>
          <w:szCs w:val="20"/>
        </w:rPr>
        <w:t xml:space="preserve">, portador(a) da Cédula de Identidade nº </w:t>
      </w:r>
      <w:r w:rsidRPr="00074405">
        <w:rPr>
          <w:rFonts w:ascii="Arial" w:hAnsi="Arial" w:cs="Arial"/>
          <w:b/>
          <w:bCs/>
          <w:sz w:val="20"/>
          <w:szCs w:val="20"/>
        </w:rPr>
        <w:t>_______________</w:t>
      </w:r>
      <w:r w:rsidRPr="00074405">
        <w:rPr>
          <w:rFonts w:ascii="Arial" w:hAnsi="Arial" w:cs="Arial"/>
          <w:sz w:val="20"/>
          <w:szCs w:val="20"/>
        </w:rPr>
        <w:t xml:space="preserve"> e do CPF nº </w:t>
      </w:r>
      <w:r w:rsidRPr="00074405">
        <w:rPr>
          <w:rFonts w:ascii="Arial" w:hAnsi="Arial" w:cs="Arial"/>
          <w:b/>
          <w:bCs/>
          <w:sz w:val="20"/>
          <w:szCs w:val="20"/>
        </w:rPr>
        <w:t>________________</w:t>
      </w:r>
      <w:r w:rsidRPr="00074405">
        <w:rPr>
          <w:rFonts w:ascii="Arial" w:hAnsi="Arial" w:cs="Arial"/>
          <w:sz w:val="20"/>
          <w:szCs w:val="20"/>
        </w:rPr>
        <w:t xml:space="preserve">, a participar da licitação instaurada pela Prefeitura Municipal de Capão Alto, SC, na modalidade </w:t>
      </w:r>
      <w:r w:rsidRPr="00074405">
        <w:rPr>
          <w:rFonts w:ascii="Arial" w:hAnsi="Arial" w:cs="Arial"/>
          <w:b/>
          <w:bCs/>
          <w:sz w:val="20"/>
          <w:szCs w:val="20"/>
        </w:rPr>
        <w:t xml:space="preserve">PREGÃO Nº </w:t>
      </w:r>
      <w:r w:rsidR="00531110">
        <w:rPr>
          <w:rFonts w:ascii="Arial" w:hAnsi="Arial" w:cs="Arial"/>
          <w:b/>
          <w:bCs/>
          <w:color w:val="000000"/>
          <w:sz w:val="20"/>
          <w:szCs w:val="20"/>
        </w:rPr>
        <w:t>08/2017</w:t>
      </w:r>
      <w:r w:rsidRPr="00074405">
        <w:rPr>
          <w:rFonts w:ascii="Arial" w:hAnsi="Arial" w:cs="Arial"/>
          <w:sz w:val="20"/>
          <w:szCs w:val="20"/>
        </w:rPr>
        <w:t xml:space="preserve">, na qualidade de </w:t>
      </w:r>
      <w:r w:rsidRPr="00074405">
        <w:rPr>
          <w:rFonts w:ascii="Arial" w:hAnsi="Arial" w:cs="Arial"/>
          <w:b/>
          <w:bCs/>
          <w:sz w:val="20"/>
          <w:szCs w:val="20"/>
        </w:rPr>
        <w:t>REPRESENTANTE LEGAL</w:t>
      </w:r>
      <w:r w:rsidRPr="00074405">
        <w:rPr>
          <w:rFonts w:ascii="Arial" w:hAnsi="Arial" w:cs="Arial"/>
          <w:sz w:val="20"/>
          <w:szCs w:val="20"/>
        </w:rPr>
        <w:t xml:space="preserve">, outorgando-lhe poderes para pronunciar-se em nome da empresa </w:t>
      </w:r>
      <w:r w:rsidRPr="00074405">
        <w:rPr>
          <w:rFonts w:ascii="Arial" w:hAnsi="Arial" w:cs="Arial"/>
          <w:b/>
          <w:bCs/>
          <w:sz w:val="20"/>
          <w:szCs w:val="20"/>
        </w:rPr>
        <w:t>_______________________________________ , bem como formular propostas verbais, recorrer e praticar todos os demais atos inerentes ao certame</w:t>
      </w:r>
      <w:r w:rsidRPr="00074405">
        <w:rPr>
          <w:rFonts w:ascii="Arial" w:hAnsi="Arial" w:cs="Arial"/>
          <w:sz w:val="20"/>
          <w:szCs w:val="20"/>
        </w:rPr>
        <w:t>.</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Arial" w:hAnsi="Arial" w:cs="Arial"/>
          <w:color w:val="000000"/>
          <w:sz w:val="20"/>
          <w:szCs w:val="20"/>
        </w:rPr>
      </w:pPr>
      <w:r w:rsidRPr="00074405">
        <w:rPr>
          <w:rFonts w:ascii="Arial" w:hAnsi="Arial" w:cs="Arial"/>
          <w:color w:val="000000"/>
          <w:sz w:val="20"/>
          <w:szCs w:val="20"/>
        </w:rPr>
        <w:t xml:space="preserve">Local, ______ de ____________________ </w:t>
      </w:r>
      <w:proofErr w:type="spellStart"/>
      <w:r w:rsidRPr="00074405">
        <w:rPr>
          <w:rFonts w:ascii="Arial" w:hAnsi="Arial" w:cs="Arial"/>
          <w:color w:val="000000"/>
          <w:sz w:val="20"/>
          <w:szCs w:val="20"/>
        </w:rPr>
        <w:t>de</w:t>
      </w:r>
      <w:proofErr w:type="spellEnd"/>
      <w:r w:rsidRPr="00074405">
        <w:rPr>
          <w:rFonts w:ascii="Arial" w:hAnsi="Arial" w:cs="Arial"/>
          <w:color w:val="000000"/>
          <w:sz w:val="20"/>
          <w:szCs w:val="20"/>
        </w:rPr>
        <w:t xml:space="preserve"> </w:t>
      </w:r>
      <w:r w:rsidR="00F61B02">
        <w:rPr>
          <w:rFonts w:ascii="Arial" w:hAnsi="Arial" w:cs="Arial"/>
          <w:color w:val="000000"/>
          <w:sz w:val="20"/>
          <w:szCs w:val="20"/>
        </w:rPr>
        <w:t>2017</w:t>
      </w:r>
      <w:r w:rsidRPr="00074405">
        <w:rPr>
          <w:rFonts w:ascii="Arial" w:hAnsi="Arial" w:cs="Arial"/>
          <w:color w:val="000000"/>
          <w:sz w:val="20"/>
          <w:szCs w:val="20"/>
        </w:rPr>
        <w:t>.</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sz w:val="20"/>
          <w:szCs w:val="20"/>
        </w:rPr>
      </w:pPr>
      <w:r w:rsidRPr="00074405">
        <w:rPr>
          <w:rFonts w:ascii="Arial" w:hAnsi="Arial" w:cs="Arial"/>
          <w:color w:val="000000"/>
          <w:sz w:val="20"/>
          <w:szCs w:val="20"/>
        </w:rPr>
        <w:t>(nome e assinatura do responsável legal)</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sz w:val="20"/>
          <w:szCs w:val="20"/>
        </w:rPr>
      </w:pPr>
      <w:r w:rsidRPr="00074405">
        <w:rPr>
          <w:rFonts w:ascii="Arial" w:hAnsi="Arial" w:cs="Arial"/>
          <w:color w:val="000000"/>
          <w:sz w:val="20"/>
          <w:szCs w:val="20"/>
        </w:rPr>
        <w:t>(número da carteira de identidade e órgão emissor)</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outlineLvl w:val="3"/>
        <w:rPr>
          <w:rFonts w:ascii="Arial" w:hAnsi="Arial" w:cs="Arial"/>
          <w:b/>
          <w:bCs/>
          <w:color w:val="000000"/>
          <w:sz w:val="20"/>
          <w:szCs w:val="20"/>
        </w:rPr>
      </w:pPr>
      <w:r w:rsidRPr="00074405">
        <w:rPr>
          <w:rFonts w:ascii="Arial" w:hAnsi="Arial" w:cs="Arial"/>
          <w:b/>
          <w:bCs/>
          <w:color w:val="000000"/>
          <w:sz w:val="20"/>
          <w:szCs w:val="20"/>
        </w:rPr>
        <w:t xml:space="preserve">PREGÃO Nº </w:t>
      </w:r>
      <w:r w:rsidR="00531110">
        <w:rPr>
          <w:rFonts w:ascii="Arial" w:hAnsi="Arial" w:cs="Arial"/>
          <w:b/>
          <w:bCs/>
          <w:color w:val="000000"/>
          <w:sz w:val="20"/>
          <w:szCs w:val="20"/>
        </w:rPr>
        <w:t>08/2017</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outlineLvl w:val="3"/>
        <w:rPr>
          <w:rFonts w:ascii="Arial" w:hAnsi="Arial" w:cs="Arial"/>
          <w:b/>
          <w:bCs/>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outlineLvl w:val="3"/>
        <w:rPr>
          <w:rFonts w:ascii="Arial" w:hAnsi="Arial" w:cs="Arial"/>
          <w:b/>
          <w:bCs/>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3"/>
        <w:rPr>
          <w:rFonts w:ascii="Arial" w:hAnsi="Arial" w:cs="Arial"/>
          <w:b/>
          <w:bCs/>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3"/>
        <w:rPr>
          <w:rFonts w:ascii="Arial" w:hAnsi="Arial" w:cs="Arial"/>
          <w:b/>
          <w:bCs/>
          <w:sz w:val="20"/>
          <w:szCs w:val="20"/>
        </w:rPr>
      </w:pPr>
      <w:r w:rsidRPr="00074405">
        <w:rPr>
          <w:rFonts w:ascii="Arial" w:hAnsi="Arial" w:cs="Arial"/>
          <w:b/>
          <w:bCs/>
          <w:sz w:val="20"/>
          <w:szCs w:val="20"/>
        </w:rPr>
        <w:t>ANEXO II</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outlineLvl w:val="3"/>
        <w:rPr>
          <w:rFonts w:ascii="Arial" w:hAnsi="Arial" w:cs="Arial"/>
          <w:b/>
          <w:bCs/>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outlineLvl w:val="3"/>
        <w:rPr>
          <w:rFonts w:ascii="Arial" w:hAnsi="Arial" w:cs="Arial"/>
          <w:b/>
          <w:bCs/>
          <w:sz w:val="20"/>
          <w:szCs w:val="20"/>
        </w:rPr>
      </w:pPr>
      <w:r w:rsidRPr="00074405">
        <w:rPr>
          <w:rFonts w:ascii="Arial" w:hAnsi="Arial" w:cs="Arial"/>
          <w:b/>
          <w:bCs/>
          <w:sz w:val="20"/>
          <w:szCs w:val="20"/>
        </w:rPr>
        <w:t>MODELO DE DECLARAÇÃO DE ATENDIMENTO À LEGISLAÇÃO TRABALHISTA DE PROTEÇÃO À CRIANÇA E AO ADOLESCENTE</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r w:rsidRPr="00074405">
        <w:rPr>
          <w:rFonts w:ascii="Arial" w:hAnsi="Arial" w:cs="Arial"/>
          <w:color w:val="000000"/>
          <w:sz w:val="20"/>
          <w:szCs w:val="20"/>
        </w:rPr>
        <w:t>Razão Social:</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r w:rsidRPr="00074405">
        <w:rPr>
          <w:rFonts w:ascii="Arial" w:hAnsi="Arial" w:cs="Arial"/>
          <w:color w:val="000000"/>
          <w:sz w:val="20"/>
          <w:szCs w:val="20"/>
        </w:rPr>
        <w:t>Endereço:</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r w:rsidRPr="00074405">
        <w:rPr>
          <w:rFonts w:ascii="Arial" w:hAnsi="Arial" w:cs="Arial"/>
          <w:color w:val="000000"/>
          <w:sz w:val="20"/>
          <w:szCs w:val="20"/>
        </w:rPr>
        <w:t>Cidade/Estado:</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r w:rsidRPr="00074405">
        <w:rPr>
          <w:rFonts w:ascii="Arial" w:hAnsi="Arial" w:cs="Arial"/>
          <w:color w:val="000000"/>
          <w:sz w:val="20"/>
          <w:szCs w:val="20"/>
        </w:rPr>
        <w:t>CNPJ:</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color w:val="000000"/>
          <w:sz w:val="20"/>
          <w:szCs w:val="20"/>
        </w:rPr>
      </w:pPr>
      <w:r w:rsidRPr="00074405">
        <w:rPr>
          <w:rFonts w:ascii="Arial" w:hAnsi="Arial" w:cs="Arial"/>
          <w:b/>
          <w:bCs/>
          <w:color w:val="000000"/>
          <w:sz w:val="20"/>
          <w:szCs w:val="20"/>
        </w:rPr>
        <w:t>DECLARAÇÃO</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color w:val="000000"/>
          <w:sz w:val="20"/>
          <w:szCs w:val="20"/>
        </w:rPr>
      </w:pPr>
      <w:r w:rsidRPr="00074405">
        <w:rPr>
          <w:rFonts w:ascii="Arial" w:hAnsi="Arial" w:cs="Arial"/>
          <w:color w:val="000000"/>
          <w:sz w:val="20"/>
          <w:szCs w:val="20"/>
        </w:rPr>
        <w:t xml:space="preserve">Ref.: </w:t>
      </w:r>
      <w:r w:rsidRPr="00074405">
        <w:rPr>
          <w:rFonts w:ascii="Arial" w:hAnsi="Arial" w:cs="Arial"/>
          <w:b/>
          <w:bCs/>
          <w:color w:val="000000"/>
          <w:sz w:val="20"/>
          <w:szCs w:val="20"/>
        </w:rPr>
        <w:t xml:space="preserve">PREGÃO Nº </w:t>
      </w:r>
      <w:r w:rsidR="00531110">
        <w:rPr>
          <w:rFonts w:ascii="Arial" w:hAnsi="Arial" w:cs="Arial"/>
          <w:b/>
          <w:bCs/>
          <w:color w:val="000000"/>
          <w:sz w:val="20"/>
          <w:szCs w:val="20"/>
        </w:rPr>
        <w:t>08/2017</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r w:rsidRPr="00074405">
        <w:rPr>
          <w:rFonts w:ascii="Arial" w:hAnsi="Arial" w:cs="Arial"/>
          <w:color w:val="000000"/>
          <w:sz w:val="20"/>
          <w:szCs w:val="20"/>
        </w:rPr>
        <w:t xml:space="preserve">A empresa </w:t>
      </w:r>
      <w:r w:rsidRPr="00074405">
        <w:rPr>
          <w:rFonts w:ascii="Arial" w:hAnsi="Arial" w:cs="Arial"/>
          <w:b/>
          <w:bCs/>
          <w:color w:val="000000"/>
          <w:sz w:val="20"/>
          <w:szCs w:val="20"/>
        </w:rPr>
        <w:t>______________________________________</w:t>
      </w:r>
      <w:r w:rsidRPr="00074405">
        <w:rPr>
          <w:rFonts w:ascii="Arial" w:hAnsi="Arial" w:cs="Arial"/>
          <w:color w:val="000000"/>
          <w:sz w:val="20"/>
          <w:szCs w:val="20"/>
        </w:rPr>
        <w:t xml:space="preserve">, inscrita no CNPJ sob o nº </w:t>
      </w:r>
      <w:r w:rsidRPr="00074405">
        <w:rPr>
          <w:rFonts w:ascii="Arial" w:hAnsi="Arial" w:cs="Arial"/>
          <w:b/>
          <w:bCs/>
          <w:color w:val="000000"/>
          <w:sz w:val="20"/>
          <w:szCs w:val="20"/>
        </w:rPr>
        <w:t>________________________</w:t>
      </w:r>
      <w:r w:rsidRPr="00074405">
        <w:rPr>
          <w:rFonts w:ascii="Arial" w:hAnsi="Arial" w:cs="Arial"/>
          <w:color w:val="000000"/>
          <w:sz w:val="20"/>
          <w:szCs w:val="20"/>
        </w:rPr>
        <w:t xml:space="preserve">, por intermédio de seu representante legal o(a) Sr.(a) _________________________, portador(a) da Carteira de Identidade nº _______________ e do CPF nº ________________, </w:t>
      </w:r>
      <w:r w:rsidRPr="00074405">
        <w:rPr>
          <w:rFonts w:ascii="Arial" w:hAnsi="Arial" w:cs="Arial"/>
          <w:b/>
          <w:bCs/>
          <w:color w:val="000000"/>
          <w:sz w:val="20"/>
          <w:szCs w:val="20"/>
        </w:rPr>
        <w:t>DECLARA</w:t>
      </w:r>
      <w:r w:rsidRPr="00074405">
        <w:rPr>
          <w:rFonts w:ascii="Arial" w:hAnsi="Arial" w:cs="Arial"/>
          <w:color w:val="000000"/>
          <w:sz w:val="20"/>
          <w:szCs w:val="20"/>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r w:rsidRPr="00074405">
        <w:rPr>
          <w:rFonts w:ascii="Arial" w:hAnsi="Arial" w:cs="Arial"/>
          <w:b/>
          <w:bCs/>
          <w:color w:val="000000"/>
          <w:sz w:val="20"/>
          <w:szCs w:val="20"/>
        </w:rPr>
        <w:t>Ressalva:</w:t>
      </w:r>
      <w:r w:rsidRPr="00074405">
        <w:rPr>
          <w:rFonts w:ascii="Arial" w:hAnsi="Arial" w:cs="Arial"/>
          <w:color w:val="000000"/>
          <w:sz w:val="20"/>
          <w:szCs w:val="20"/>
        </w:rPr>
        <w:t xml:space="preserve"> emprega menor, a partir de quatorze anos, na condição de aprendiz </w:t>
      </w:r>
      <w:proofErr w:type="gramStart"/>
      <w:r w:rsidRPr="00074405">
        <w:rPr>
          <w:rFonts w:ascii="Arial" w:hAnsi="Arial" w:cs="Arial"/>
          <w:color w:val="000000"/>
          <w:sz w:val="20"/>
          <w:szCs w:val="20"/>
        </w:rPr>
        <w:t>(</w:t>
      </w:r>
      <w:r w:rsidRPr="00074405">
        <w:rPr>
          <w:rFonts w:ascii="Arial" w:hAnsi="Arial" w:cs="Arial"/>
          <w:b/>
          <w:bCs/>
          <w:color w:val="000000"/>
          <w:sz w:val="20"/>
          <w:szCs w:val="20"/>
        </w:rPr>
        <w:t xml:space="preserve">  </w:t>
      </w:r>
      <w:proofErr w:type="gramEnd"/>
      <w:r w:rsidRPr="00074405">
        <w:rPr>
          <w:rFonts w:ascii="Arial" w:hAnsi="Arial" w:cs="Arial"/>
          <w:b/>
          <w:bCs/>
          <w:color w:val="000000"/>
          <w:sz w:val="20"/>
          <w:szCs w:val="20"/>
        </w:rPr>
        <w:t xml:space="preserve"> </w:t>
      </w:r>
      <w:r w:rsidRPr="00074405">
        <w:rPr>
          <w:rFonts w:ascii="Arial" w:hAnsi="Arial" w:cs="Arial"/>
          <w:color w:val="000000"/>
          <w:sz w:val="20"/>
          <w:szCs w:val="20"/>
        </w:rPr>
        <w:t>).</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80"/>
        <w:jc w:val="both"/>
        <w:rPr>
          <w:rFonts w:ascii="Arial" w:hAnsi="Arial" w:cs="Arial"/>
          <w:color w:val="000000"/>
          <w:sz w:val="20"/>
          <w:szCs w:val="20"/>
        </w:rPr>
      </w:pPr>
      <w:r w:rsidRPr="00074405">
        <w:rPr>
          <w:rFonts w:ascii="Arial" w:hAnsi="Arial" w:cs="Arial"/>
          <w:sz w:val="20"/>
          <w:szCs w:val="20"/>
        </w:rPr>
        <w:t xml:space="preserve">(Observação: </w:t>
      </w:r>
      <w:r w:rsidRPr="00074405">
        <w:rPr>
          <w:rFonts w:ascii="Arial" w:hAnsi="Arial" w:cs="Arial"/>
          <w:b/>
          <w:bCs/>
          <w:sz w:val="20"/>
          <w:szCs w:val="20"/>
        </w:rPr>
        <w:t>em caso afirmativo, assinalar a ressalva acima.</w:t>
      </w:r>
      <w:r w:rsidRPr="00074405">
        <w:rPr>
          <w:rFonts w:ascii="Arial" w:hAnsi="Arial" w:cs="Arial"/>
          <w:sz w:val="20"/>
          <w:szCs w:val="20"/>
        </w:rPr>
        <w:t>)</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80"/>
        <w:jc w:val="both"/>
        <w:rPr>
          <w:rFonts w:ascii="Arial" w:hAnsi="Arial" w:cs="Arial"/>
          <w:color w:val="000000"/>
          <w:sz w:val="20"/>
          <w:szCs w:val="20"/>
        </w:rPr>
      </w:pPr>
      <w:r w:rsidRPr="00074405">
        <w:rPr>
          <w:rFonts w:ascii="Arial" w:hAnsi="Arial" w:cs="Arial"/>
          <w:color w:val="000000"/>
          <w:sz w:val="20"/>
          <w:szCs w:val="20"/>
        </w:rPr>
        <w:t xml:space="preserve">Local, ______ de ____________________ </w:t>
      </w:r>
      <w:proofErr w:type="spellStart"/>
      <w:r w:rsidRPr="00074405">
        <w:rPr>
          <w:rFonts w:ascii="Arial" w:hAnsi="Arial" w:cs="Arial"/>
          <w:color w:val="000000"/>
          <w:sz w:val="20"/>
          <w:szCs w:val="20"/>
        </w:rPr>
        <w:t>de</w:t>
      </w:r>
      <w:proofErr w:type="spellEnd"/>
      <w:r w:rsidRPr="00074405">
        <w:rPr>
          <w:rFonts w:ascii="Arial" w:hAnsi="Arial" w:cs="Arial"/>
          <w:color w:val="000000"/>
          <w:sz w:val="20"/>
          <w:szCs w:val="20"/>
        </w:rPr>
        <w:t xml:space="preserve"> </w:t>
      </w:r>
      <w:r w:rsidR="00F61B02">
        <w:rPr>
          <w:rFonts w:ascii="Arial" w:hAnsi="Arial" w:cs="Arial"/>
          <w:color w:val="000000"/>
          <w:sz w:val="20"/>
          <w:szCs w:val="20"/>
        </w:rPr>
        <w:t>2017</w:t>
      </w:r>
      <w:r w:rsidRPr="00074405">
        <w:rPr>
          <w:rFonts w:ascii="Arial" w:hAnsi="Arial" w:cs="Arial"/>
          <w:color w:val="000000"/>
          <w:sz w:val="20"/>
          <w:szCs w:val="20"/>
        </w:rPr>
        <w:t>.</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80"/>
        <w:jc w:val="center"/>
        <w:rPr>
          <w:rFonts w:ascii="Arial" w:hAnsi="Arial" w:cs="Arial"/>
          <w:color w:val="000000"/>
          <w:sz w:val="20"/>
          <w:szCs w:val="20"/>
        </w:rPr>
      </w:pPr>
      <w:r w:rsidRPr="00074405">
        <w:rPr>
          <w:rFonts w:ascii="Arial" w:hAnsi="Arial" w:cs="Arial"/>
          <w:color w:val="000000"/>
          <w:sz w:val="20"/>
          <w:szCs w:val="20"/>
        </w:rPr>
        <w:t>(nome e assinatura do responsável legal)</w:t>
      </w:r>
    </w:p>
    <w:p w:rsidR="003A4FA4" w:rsidRPr="00074405" w:rsidRDefault="003A4FA4" w:rsidP="003A4FA4">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80"/>
        <w:jc w:val="center"/>
        <w:rPr>
          <w:rFonts w:ascii="Arial" w:hAnsi="Arial" w:cs="Arial"/>
          <w:color w:val="000000"/>
          <w:sz w:val="20"/>
          <w:szCs w:val="20"/>
        </w:rPr>
      </w:pPr>
      <w:r w:rsidRPr="00074405">
        <w:rPr>
          <w:rFonts w:ascii="Arial" w:hAnsi="Arial" w:cs="Arial"/>
          <w:color w:val="000000"/>
          <w:sz w:val="20"/>
          <w:szCs w:val="20"/>
        </w:rPr>
        <w:t>(número da carteira de identidade e órgão emissor)</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outlineLvl w:val="3"/>
        <w:rPr>
          <w:rFonts w:ascii="Arial" w:hAnsi="Arial" w:cs="Arial"/>
          <w:b/>
          <w:bCs/>
          <w:sz w:val="20"/>
          <w:szCs w:val="20"/>
        </w:rPr>
      </w:pPr>
    </w:p>
    <w:p w:rsidR="003A4FA4" w:rsidRPr="00074405" w:rsidRDefault="003A4FA4" w:rsidP="003A4FA4">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80"/>
        <w:jc w:val="both"/>
        <w:outlineLvl w:val="3"/>
        <w:rPr>
          <w:rFonts w:ascii="Arial" w:hAnsi="Arial" w:cs="Arial"/>
          <w:b/>
          <w:bCs/>
          <w:sz w:val="20"/>
          <w:szCs w:val="20"/>
        </w:rPr>
      </w:pPr>
    </w:p>
    <w:p w:rsidR="003A4FA4" w:rsidRPr="00074405" w:rsidRDefault="003A4FA4" w:rsidP="003A4FA4">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80"/>
        <w:jc w:val="both"/>
        <w:outlineLvl w:val="3"/>
        <w:rPr>
          <w:rFonts w:ascii="Arial" w:hAnsi="Arial" w:cs="Arial"/>
          <w:b/>
          <w:bCs/>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80"/>
        <w:jc w:val="both"/>
        <w:outlineLvl w:val="3"/>
        <w:rPr>
          <w:rFonts w:ascii="Arial" w:hAnsi="Arial" w:cs="Arial"/>
          <w:b/>
          <w:bCs/>
          <w:sz w:val="20"/>
          <w:szCs w:val="20"/>
        </w:rPr>
      </w:pPr>
      <w:r w:rsidRPr="00074405">
        <w:rPr>
          <w:rFonts w:ascii="Arial" w:hAnsi="Arial" w:cs="Arial"/>
          <w:b/>
          <w:bCs/>
          <w:sz w:val="20"/>
          <w:szCs w:val="20"/>
        </w:rPr>
        <w:t xml:space="preserve">PREGÃO Nº </w:t>
      </w:r>
      <w:r w:rsidR="00531110">
        <w:rPr>
          <w:rFonts w:ascii="Arial" w:hAnsi="Arial" w:cs="Arial"/>
          <w:b/>
          <w:bCs/>
          <w:color w:val="000000"/>
          <w:sz w:val="20"/>
          <w:szCs w:val="20"/>
        </w:rPr>
        <w:t>08/2017</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3"/>
        <w:rPr>
          <w:rFonts w:ascii="Arial" w:hAnsi="Arial" w:cs="Arial"/>
          <w:b/>
          <w:bCs/>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outlineLvl w:val="3"/>
        <w:rPr>
          <w:rFonts w:ascii="Arial" w:hAnsi="Arial" w:cs="Arial"/>
          <w:b/>
          <w:bCs/>
          <w:sz w:val="20"/>
          <w:szCs w:val="20"/>
        </w:rPr>
      </w:pPr>
    </w:p>
    <w:p w:rsidR="003A4FA4" w:rsidRPr="00074405" w:rsidRDefault="003A4FA4" w:rsidP="003A4FA4">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80"/>
        <w:jc w:val="center"/>
        <w:outlineLvl w:val="3"/>
        <w:rPr>
          <w:rFonts w:ascii="Arial" w:hAnsi="Arial" w:cs="Arial"/>
          <w:b/>
          <w:bCs/>
          <w:sz w:val="20"/>
          <w:szCs w:val="20"/>
        </w:rPr>
      </w:pPr>
      <w:r w:rsidRPr="00074405">
        <w:rPr>
          <w:rFonts w:ascii="Arial" w:hAnsi="Arial" w:cs="Arial"/>
          <w:b/>
          <w:bCs/>
          <w:sz w:val="20"/>
          <w:szCs w:val="20"/>
        </w:rPr>
        <w:t>ANEXO “III”</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outlineLvl w:val="3"/>
        <w:rPr>
          <w:rFonts w:ascii="Arial" w:hAnsi="Arial" w:cs="Arial"/>
          <w:b/>
          <w:bCs/>
          <w:sz w:val="20"/>
          <w:szCs w:val="20"/>
        </w:rPr>
      </w:pPr>
    </w:p>
    <w:p w:rsidR="003A4FA4" w:rsidRPr="00074405" w:rsidRDefault="003A4FA4" w:rsidP="003A4FA4">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80"/>
        <w:jc w:val="both"/>
        <w:outlineLvl w:val="3"/>
        <w:rPr>
          <w:rFonts w:ascii="Arial" w:hAnsi="Arial" w:cs="Arial"/>
          <w:b/>
          <w:bCs/>
          <w:sz w:val="20"/>
          <w:szCs w:val="20"/>
        </w:rPr>
      </w:pPr>
      <w:r w:rsidRPr="00074405">
        <w:rPr>
          <w:rFonts w:ascii="Arial" w:hAnsi="Arial" w:cs="Arial"/>
          <w:b/>
          <w:bCs/>
          <w:sz w:val="20"/>
          <w:szCs w:val="20"/>
        </w:rPr>
        <w:t>MODELO DE DECLARAÇÃO DE ATENDIMENTO AO INCISO VII DO ART. 4º DA LEI Nº 10.520/2002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80"/>
        <w:jc w:val="both"/>
        <w:rPr>
          <w:rFonts w:ascii="Arial" w:hAnsi="Arial" w:cs="Arial"/>
          <w:color w:val="000000"/>
          <w:sz w:val="20"/>
          <w:szCs w:val="20"/>
        </w:rPr>
      </w:pPr>
      <w:r w:rsidRPr="00074405">
        <w:rPr>
          <w:rFonts w:ascii="Arial" w:hAnsi="Arial" w:cs="Arial"/>
          <w:b/>
          <w:bCs/>
          <w:color w:val="000000"/>
          <w:sz w:val="20"/>
          <w:szCs w:val="20"/>
        </w:rPr>
        <w:t>(*)</w:t>
      </w:r>
      <w:r w:rsidRPr="00074405">
        <w:rPr>
          <w:rFonts w:ascii="Arial" w:hAnsi="Arial" w:cs="Arial"/>
          <w:color w:val="000000"/>
          <w:sz w:val="20"/>
          <w:szCs w:val="20"/>
        </w:rPr>
        <w:t xml:space="preserve"> Este documento deverá ser preenchido e anexado ao Envelope nº 01 – PROPOSTA COMERCIAL (</w:t>
      </w:r>
      <w:r w:rsidRPr="00074405">
        <w:rPr>
          <w:rFonts w:ascii="Arial" w:hAnsi="Arial" w:cs="Arial"/>
          <w:b/>
          <w:bCs/>
          <w:color w:val="000000"/>
          <w:sz w:val="20"/>
          <w:szCs w:val="20"/>
          <w:u w:val="single"/>
        </w:rPr>
        <w:t>pelo lado externo</w:t>
      </w:r>
      <w:r w:rsidRPr="00074405">
        <w:rPr>
          <w:rFonts w:ascii="Arial" w:hAnsi="Arial" w:cs="Arial"/>
          <w:color w:val="000000"/>
          <w:sz w:val="20"/>
          <w:szCs w:val="20"/>
        </w:rPr>
        <w:t>) ou poderá ser substituído por declaração verbal ao Pregoeiro no início da Sessão.</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80"/>
        <w:jc w:val="both"/>
        <w:rPr>
          <w:rFonts w:ascii="Arial" w:hAnsi="Arial" w:cs="Arial"/>
          <w:color w:val="000000"/>
          <w:sz w:val="20"/>
          <w:szCs w:val="20"/>
        </w:rPr>
      </w:pPr>
      <w:r w:rsidRPr="00074405">
        <w:rPr>
          <w:rFonts w:ascii="Arial" w:hAnsi="Arial" w:cs="Arial"/>
          <w:color w:val="000000"/>
          <w:sz w:val="20"/>
          <w:szCs w:val="20"/>
        </w:rPr>
        <w:t>Razão Social:</w:t>
      </w:r>
    </w:p>
    <w:p w:rsidR="003A4FA4" w:rsidRPr="00074405" w:rsidRDefault="003A4FA4" w:rsidP="003A4FA4">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80"/>
        <w:jc w:val="both"/>
        <w:rPr>
          <w:rFonts w:ascii="Arial" w:hAnsi="Arial" w:cs="Arial"/>
          <w:color w:val="000000"/>
          <w:sz w:val="20"/>
          <w:szCs w:val="20"/>
        </w:rPr>
      </w:pPr>
      <w:r w:rsidRPr="00074405">
        <w:rPr>
          <w:rFonts w:ascii="Arial" w:hAnsi="Arial" w:cs="Arial"/>
          <w:color w:val="000000"/>
          <w:sz w:val="20"/>
          <w:szCs w:val="20"/>
        </w:rPr>
        <w:t>Endereço:</w:t>
      </w:r>
    </w:p>
    <w:p w:rsidR="003A4FA4" w:rsidRPr="00074405" w:rsidRDefault="003A4FA4" w:rsidP="003A4FA4">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80"/>
        <w:jc w:val="both"/>
        <w:rPr>
          <w:rFonts w:ascii="Arial" w:hAnsi="Arial" w:cs="Arial"/>
          <w:color w:val="000000"/>
          <w:sz w:val="20"/>
          <w:szCs w:val="20"/>
        </w:rPr>
      </w:pPr>
      <w:r w:rsidRPr="00074405">
        <w:rPr>
          <w:rFonts w:ascii="Arial" w:hAnsi="Arial" w:cs="Arial"/>
          <w:color w:val="000000"/>
          <w:sz w:val="20"/>
          <w:szCs w:val="20"/>
        </w:rPr>
        <w:t>Cidade/Estado:</w:t>
      </w:r>
    </w:p>
    <w:p w:rsidR="003A4FA4" w:rsidRPr="00074405" w:rsidRDefault="003A4FA4" w:rsidP="003A4FA4">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80"/>
        <w:jc w:val="both"/>
        <w:rPr>
          <w:rFonts w:ascii="Arial" w:hAnsi="Arial" w:cs="Arial"/>
          <w:color w:val="000000"/>
          <w:sz w:val="20"/>
          <w:szCs w:val="20"/>
        </w:rPr>
      </w:pPr>
      <w:r w:rsidRPr="00074405">
        <w:rPr>
          <w:rFonts w:ascii="Arial" w:hAnsi="Arial" w:cs="Arial"/>
          <w:color w:val="000000"/>
          <w:sz w:val="20"/>
          <w:szCs w:val="20"/>
        </w:rPr>
        <w:t>CNPJ:</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80"/>
        <w:jc w:val="center"/>
        <w:rPr>
          <w:rFonts w:ascii="Arial" w:hAnsi="Arial" w:cs="Arial"/>
          <w:b/>
          <w:bCs/>
          <w:color w:val="000000"/>
          <w:sz w:val="20"/>
          <w:szCs w:val="20"/>
        </w:rPr>
      </w:pPr>
      <w:r w:rsidRPr="00074405">
        <w:rPr>
          <w:rFonts w:ascii="Arial" w:hAnsi="Arial" w:cs="Arial"/>
          <w:b/>
          <w:bCs/>
          <w:color w:val="000000"/>
          <w:sz w:val="20"/>
          <w:szCs w:val="20"/>
        </w:rPr>
        <w:t>DECLARAÇÃO</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sz w:val="20"/>
          <w:szCs w:val="20"/>
        </w:rPr>
      </w:pPr>
    </w:p>
    <w:p w:rsidR="003A4FA4" w:rsidRPr="00074405" w:rsidRDefault="003A4FA4" w:rsidP="003A4FA4">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360" w:lineRule="auto"/>
        <w:ind w:left="180"/>
        <w:jc w:val="both"/>
        <w:rPr>
          <w:rFonts w:ascii="Arial" w:hAnsi="Arial" w:cs="Arial"/>
          <w:sz w:val="20"/>
          <w:szCs w:val="20"/>
        </w:rPr>
      </w:pPr>
      <w:r w:rsidRPr="00074405">
        <w:rPr>
          <w:rFonts w:ascii="Arial" w:hAnsi="Arial" w:cs="Arial"/>
          <w:sz w:val="20"/>
          <w:szCs w:val="20"/>
        </w:rPr>
        <w:t xml:space="preserve">Em atendimento ao inciso VII, do artigo 4º, da Lei Federal nº 10.520, de 17 de julho de 2002, a empresa </w:t>
      </w:r>
      <w:r w:rsidRPr="00074405">
        <w:rPr>
          <w:rFonts w:ascii="Arial" w:hAnsi="Arial" w:cs="Arial"/>
          <w:b/>
          <w:bCs/>
          <w:sz w:val="20"/>
          <w:szCs w:val="20"/>
        </w:rPr>
        <w:t>_________________________________________</w:t>
      </w:r>
      <w:r w:rsidRPr="00074405">
        <w:rPr>
          <w:rFonts w:ascii="Arial" w:hAnsi="Arial" w:cs="Arial"/>
          <w:sz w:val="20"/>
          <w:szCs w:val="20"/>
        </w:rPr>
        <w:t xml:space="preserve">, inscrita no CNPJ sob o nº </w:t>
      </w:r>
      <w:r w:rsidRPr="00074405">
        <w:rPr>
          <w:rFonts w:ascii="Arial" w:hAnsi="Arial" w:cs="Arial"/>
          <w:b/>
          <w:bCs/>
          <w:sz w:val="20"/>
          <w:szCs w:val="20"/>
        </w:rPr>
        <w:t>__________________</w:t>
      </w:r>
      <w:r w:rsidRPr="00074405">
        <w:rPr>
          <w:rFonts w:ascii="Arial" w:hAnsi="Arial" w:cs="Arial"/>
          <w:sz w:val="20"/>
          <w:szCs w:val="20"/>
        </w:rPr>
        <w:t xml:space="preserve">, </w:t>
      </w:r>
      <w:r w:rsidRPr="00074405">
        <w:rPr>
          <w:rFonts w:ascii="Arial" w:hAnsi="Arial" w:cs="Arial"/>
          <w:b/>
          <w:bCs/>
          <w:sz w:val="20"/>
          <w:szCs w:val="20"/>
        </w:rPr>
        <w:t>DECLARA</w:t>
      </w:r>
      <w:r w:rsidRPr="00074405">
        <w:rPr>
          <w:rFonts w:ascii="Arial" w:hAnsi="Arial" w:cs="Arial"/>
          <w:sz w:val="20"/>
          <w:szCs w:val="20"/>
        </w:rPr>
        <w:t xml:space="preserve"> que cumpre plenamente os requisitos de habilitação exigidos no </w:t>
      </w:r>
      <w:r w:rsidRPr="00074405">
        <w:rPr>
          <w:rFonts w:ascii="Arial" w:hAnsi="Arial" w:cs="Arial"/>
          <w:b/>
          <w:bCs/>
          <w:sz w:val="20"/>
          <w:szCs w:val="20"/>
        </w:rPr>
        <w:t xml:space="preserve">PREGÃO Nº </w:t>
      </w:r>
      <w:r w:rsidR="00531110">
        <w:rPr>
          <w:rFonts w:ascii="Arial" w:hAnsi="Arial" w:cs="Arial"/>
          <w:b/>
          <w:bCs/>
          <w:color w:val="000000"/>
          <w:sz w:val="20"/>
          <w:szCs w:val="20"/>
        </w:rPr>
        <w:t>08/2017</w:t>
      </w:r>
      <w:r w:rsidRPr="00074405">
        <w:rPr>
          <w:rFonts w:ascii="Arial" w:hAnsi="Arial" w:cs="Arial"/>
          <w:b/>
          <w:bCs/>
          <w:color w:val="000000"/>
          <w:sz w:val="20"/>
          <w:szCs w:val="20"/>
        </w:rPr>
        <w:t xml:space="preserve"> </w:t>
      </w:r>
      <w:r w:rsidRPr="00074405">
        <w:rPr>
          <w:rFonts w:ascii="Arial" w:hAnsi="Arial" w:cs="Arial"/>
          <w:sz w:val="20"/>
          <w:szCs w:val="20"/>
        </w:rPr>
        <w:t>instaurado pela Prefeitura Municipal de Capão Alto, SC.</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80"/>
        <w:jc w:val="both"/>
        <w:rPr>
          <w:rFonts w:ascii="Arial" w:hAnsi="Arial" w:cs="Arial"/>
          <w:color w:val="000000"/>
          <w:sz w:val="20"/>
          <w:szCs w:val="20"/>
        </w:rPr>
      </w:pPr>
      <w:r w:rsidRPr="00074405">
        <w:rPr>
          <w:rFonts w:ascii="Arial" w:hAnsi="Arial" w:cs="Arial"/>
          <w:color w:val="000000"/>
          <w:sz w:val="20"/>
          <w:szCs w:val="20"/>
        </w:rPr>
        <w:t xml:space="preserve">Local, ______ de ____________________ </w:t>
      </w:r>
      <w:proofErr w:type="spellStart"/>
      <w:r w:rsidRPr="00074405">
        <w:rPr>
          <w:rFonts w:ascii="Arial" w:hAnsi="Arial" w:cs="Arial"/>
          <w:color w:val="000000"/>
          <w:sz w:val="20"/>
          <w:szCs w:val="20"/>
        </w:rPr>
        <w:t>de</w:t>
      </w:r>
      <w:proofErr w:type="spellEnd"/>
      <w:r w:rsidRPr="00074405">
        <w:rPr>
          <w:rFonts w:ascii="Arial" w:hAnsi="Arial" w:cs="Arial"/>
          <w:color w:val="000000"/>
          <w:sz w:val="20"/>
          <w:szCs w:val="20"/>
        </w:rPr>
        <w:t xml:space="preserve"> </w:t>
      </w:r>
      <w:r w:rsidR="00F61B02">
        <w:rPr>
          <w:rFonts w:ascii="Arial" w:hAnsi="Arial" w:cs="Arial"/>
          <w:color w:val="000000"/>
          <w:sz w:val="20"/>
          <w:szCs w:val="20"/>
        </w:rPr>
        <w:t>2017</w:t>
      </w:r>
      <w:r w:rsidRPr="00074405">
        <w:rPr>
          <w:rFonts w:ascii="Arial" w:hAnsi="Arial" w:cs="Arial"/>
          <w:color w:val="000000"/>
          <w:sz w:val="20"/>
          <w:szCs w:val="20"/>
        </w:rPr>
        <w:t>.</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sz w:val="20"/>
          <w:szCs w:val="20"/>
        </w:rPr>
      </w:pPr>
      <w:r w:rsidRPr="00074405">
        <w:rPr>
          <w:rFonts w:ascii="Arial" w:hAnsi="Arial" w:cs="Arial"/>
          <w:color w:val="000000"/>
          <w:sz w:val="20"/>
          <w:szCs w:val="20"/>
        </w:rPr>
        <w:t>(nome e assinatura do responsável legal)</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sz w:val="20"/>
          <w:szCs w:val="20"/>
        </w:rPr>
      </w:pPr>
      <w:r w:rsidRPr="00074405">
        <w:rPr>
          <w:rFonts w:ascii="Arial" w:hAnsi="Arial" w:cs="Arial"/>
          <w:color w:val="000000"/>
          <w:sz w:val="20"/>
          <w:szCs w:val="20"/>
        </w:rPr>
        <w:t>(número da carteira de identidade e órgão emissor)</w:t>
      </w:r>
    </w:p>
    <w:p w:rsidR="003A4FA4" w:rsidRPr="00074405" w:rsidRDefault="003A4FA4" w:rsidP="003A4FA4">
      <w:pPr>
        <w:widowControl w:val="0"/>
        <w:tabs>
          <w:tab w:val="left" w:pos="19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1980"/>
        <w:jc w:val="center"/>
        <w:rPr>
          <w:rFonts w:ascii="Arial" w:hAnsi="Arial" w:cs="Arial"/>
          <w:color w:val="000000"/>
          <w:sz w:val="20"/>
          <w:szCs w:val="20"/>
        </w:rPr>
      </w:pPr>
    </w:p>
    <w:p w:rsidR="003A4FA4" w:rsidRPr="00074405" w:rsidRDefault="003A4FA4" w:rsidP="003A4FA4">
      <w:pPr>
        <w:widowControl w:val="0"/>
        <w:tabs>
          <w:tab w:val="left" w:pos="19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1980"/>
        <w:jc w:val="center"/>
        <w:rPr>
          <w:rFonts w:ascii="Arial" w:hAnsi="Arial" w:cs="Arial"/>
          <w:color w:val="000000"/>
          <w:sz w:val="20"/>
          <w:szCs w:val="20"/>
        </w:rPr>
      </w:pPr>
    </w:p>
    <w:p w:rsidR="003A4FA4" w:rsidRPr="00074405" w:rsidRDefault="003A4FA4" w:rsidP="003A4FA4">
      <w:pPr>
        <w:widowControl w:val="0"/>
        <w:tabs>
          <w:tab w:val="left" w:pos="19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1980"/>
        <w:jc w:val="center"/>
        <w:rPr>
          <w:rFonts w:ascii="Arial" w:hAnsi="Arial" w:cs="Arial"/>
          <w:color w:val="000000"/>
          <w:sz w:val="20"/>
          <w:szCs w:val="20"/>
        </w:rPr>
      </w:pPr>
    </w:p>
    <w:p w:rsidR="003A4FA4" w:rsidRPr="00074405" w:rsidRDefault="003A4FA4" w:rsidP="003A4FA4">
      <w:pPr>
        <w:widowControl w:val="0"/>
        <w:tabs>
          <w:tab w:val="left" w:pos="19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1980"/>
        <w:jc w:val="center"/>
        <w:rPr>
          <w:rFonts w:ascii="Arial" w:hAnsi="Arial" w:cs="Arial"/>
          <w:color w:val="000000"/>
          <w:sz w:val="20"/>
          <w:szCs w:val="20"/>
        </w:rPr>
      </w:pPr>
    </w:p>
    <w:p w:rsidR="003A4FA4" w:rsidRPr="00074405" w:rsidRDefault="003A4FA4" w:rsidP="003A4FA4">
      <w:pPr>
        <w:widowControl w:val="0"/>
        <w:tabs>
          <w:tab w:val="left" w:pos="19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1980"/>
        <w:jc w:val="center"/>
        <w:rPr>
          <w:rFonts w:ascii="Arial" w:hAnsi="Arial" w:cs="Arial"/>
          <w:color w:val="000000"/>
          <w:sz w:val="20"/>
          <w:szCs w:val="20"/>
        </w:rPr>
      </w:pPr>
    </w:p>
    <w:p w:rsidR="003A4FA4" w:rsidRPr="00074405" w:rsidRDefault="003A4FA4" w:rsidP="003A4FA4">
      <w:pPr>
        <w:widowControl w:val="0"/>
        <w:tabs>
          <w:tab w:val="left" w:pos="19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1980"/>
        <w:jc w:val="center"/>
        <w:rPr>
          <w:rFonts w:ascii="Arial" w:hAnsi="Arial" w:cs="Arial"/>
          <w:color w:val="000000"/>
          <w:sz w:val="20"/>
          <w:szCs w:val="20"/>
        </w:rPr>
      </w:pPr>
    </w:p>
    <w:p w:rsidR="003A4FA4" w:rsidRPr="00074405" w:rsidRDefault="003A4FA4" w:rsidP="003A4FA4">
      <w:pPr>
        <w:widowControl w:val="0"/>
        <w:tabs>
          <w:tab w:val="left" w:pos="19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1980"/>
        <w:jc w:val="center"/>
        <w:rPr>
          <w:rFonts w:ascii="Arial" w:hAnsi="Arial" w:cs="Arial"/>
          <w:color w:val="000000"/>
          <w:sz w:val="20"/>
          <w:szCs w:val="20"/>
        </w:rPr>
      </w:pPr>
    </w:p>
    <w:p w:rsidR="003A4FA4" w:rsidRPr="00074405" w:rsidRDefault="003A4FA4" w:rsidP="003A4FA4">
      <w:pPr>
        <w:widowControl w:val="0"/>
        <w:tabs>
          <w:tab w:val="left" w:pos="19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1980"/>
        <w:jc w:val="center"/>
        <w:rPr>
          <w:rFonts w:ascii="Arial" w:hAnsi="Arial" w:cs="Arial"/>
          <w:color w:val="000000"/>
          <w:sz w:val="20"/>
          <w:szCs w:val="20"/>
        </w:rPr>
      </w:pPr>
    </w:p>
    <w:p w:rsidR="003A4FA4" w:rsidRPr="00074405" w:rsidRDefault="003A4FA4" w:rsidP="003A4FA4">
      <w:pPr>
        <w:widowControl w:val="0"/>
        <w:tabs>
          <w:tab w:val="left" w:pos="19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left="1980"/>
        <w:jc w:val="center"/>
        <w:rPr>
          <w:rFonts w:ascii="Arial" w:hAnsi="Arial" w:cs="Arial"/>
          <w:color w:val="000000"/>
          <w:sz w:val="20"/>
          <w:szCs w:val="20"/>
        </w:rPr>
      </w:pPr>
    </w:p>
    <w:p w:rsidR="003A4FA4" w:rsidRPr="00074405" w:rsidRDefault="003A4FA4" w:rsidP="003A4FA4">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80"/>
        <w:jc w:val="both"/>
        <w:outlineLvl w:val="3"/>
        <w:rPr>
          <w:rFonts w:ascii="Arial" w:hAnsi="Arial" w:cs="Arial"/>
          <w:color w:val="000000"/>
          <w:sz w:val="20"/>
          <w:szCs w:val="20"/>
        </w:rPr>
      </w:pPr>
    </w:p>
    <w:p w:rsidR="003A4FA4" w:rsidRPr="00074405" w:rsidRDefault="003A4FA4" w:rsidP="003A4FA4">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80"/>
        <w:jc w:val="both"/>
        <w:outlineLvl w:val="3"/>
        <w:rPr>
          <w:rFonts w:ascii="Arial" w:hAnsi="Arial" w:cs="Arial"/>
          <w:color w:val="000000"/>
          <w:sz w:val="20"/>
          <w:szCs w:val="20"/>
        </w:rPr>
      </w:pPr>
    </w:p>
    <w:p w:rsidR="003A4FA4" w:rsidRPr="00074405" w:rsidRDefault="003A4FA4" w:rsidP="003A4FA4">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80"/>
        <w:jc w:val="both"/>
        <w:outlineLvl w:val="3"/>
        <w:rPr>
          <w:rFonts w:ascii="Arial" w:hAnsi="Arial" w:cs="Arial"/>
          <w:color w:val="000000"/>
          <w:sz w:val="20"/>
          <w:szCs w:val="20"/>
        </w:rPr>
      </w:pPr>
    </w:p>
    <w:p w:rsidR="003A4FA4" w:rsidRPr="00074405" w:rsidRDefault="003A4FA4" w:rsidP="003A4FA4">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80"/>
        <w:jc w:val="both"/>
        <w:outlineLvl w:val="3"/>
        <w:rPr>
          <w:rFonts w:ascii="Arial" w:hAnsi="Arial" w:cs="Arial"/>
          <w:color w:val="000000"/>
          <w:sz w:val="20"/>
          <w:szCs w:val="20"/>
        </w:rPr>
      </w:pPr>
    </w:p>
    <w:p w:rsidR="003A4FA4" w:rsidRPr="00D520E7" w:rsidRDefault="003A4FA4" w:rsidP="003A4FA4">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80"/>
        <w:jc w:val="both"/>
        <w:outlineLvl w:val="3"/>
        <w:rPr>
          <w:rFonts w:ascii="Arial" w:hAnsi="Arial" w:cs="Arial"/>
          <w:b/>
          <w:bCs/>
          <w:color w:val="000000"/>
          <w:sz w:val="20"/>
          <w:szCs w:val="20"/>
        </w:rPr>
      </w:pPr>
      <w:r w:rsidRPr="00D520E7">
        <w:rPr>
          <w:rFonts w:ascii="Arial" w:hAnsi="Arial" w:cs="Arial"/>
          <w:b/>
          <w:bCs/>
          <w:sz w:val="20"/>
          <w:szCs w:val="20"/>
        </w:rPr>
        <w:lastRenderedPageBreak/>
        <w:t xml:space="preserve">PREGÃO Nº </w:t>
      </w:r>
      <w:r w:rsidR="00531110">
        <w:rPr>
          <w:rFonts w:ascii="Arial" w:hAnsi="Arial" w:cs="Arial"/>
          <w:b/>
          <w:bCs/>
          <w:color w:val="000000"/>
          <w:sz w:val="20"/>
          <w:szCs w:val="20"/>
        </w:rPr>
        <w:t>08/2017</w:t>
      </w:r>
    </w:p>
    <w:p w:rsidR="003A4FA4" w:rsidRPr="00D520E7" w:rsidRDefault="003A4FA4" w:rsidP="003A4FA4">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80"/>
        <w:jc w:val="both"/>
        <w:outlineLvl w:val="3"/>
        <w:rPr>
          <w:rFonts w:ascii="Arial" w:hAnsi="Arial" w:cs="Arial"/>
          <w:b/>
          <w:bCs/>
          <w:sz w:val="20"/>
          <w:szCs w:val="20"/>
        </w:rPr>
      </w:pPr>
    </w:p>
    <w:p w:rsidR="003A4FA4" w:rsidRPr="00D520E7" w:rsidRDefault="003A4FA4" w:rsidP="003A4FA4">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80"/>
        <w:jc w:val="center"/>
        <w:outlineLvl w:val="3"/>
        <w:rPr>
          <w:rFonts w:ascii="Arial" w:hAnsi="Arial" w:cs="Arial"/>
          <w:b/>
          <w:bCs/>
          <w:sz w:val="20"/>
          <w:szCs w:val="20"/>
        </w:rPr>
      </w:pPr>
      <w:r w:rsidRPr="00D520E7">
        <w:rPr>
          <w:rFonts w:ascii="Arial" w:hAnsi="Arial" w:cs="Arial"/>
          <w:b/>
          <w:bCs/>
          <w:sz w:val="20"/>
          <w:szCs w:val="20"/>
        </w:rPr>
        <w:t>ANEXO “IV”</w:t>
      </w: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r w:rsidRPr="00D520E7">
        <w:rPr>
          <w:rFonts w:ascii="Arial" w:hAnsi="Arial" w:cs="Arial"/>
          <w:b/>
          <w:bCs/>
          <w:sz w:val="20"/>
          <w:szCs w:val="20"/>
        </w:rPr>
        <w:t xml:space="preserve">RELAÇÃO DE ITENS </w:t>
      </w: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r w:rsidRPr="00D520E7">
        <w:rPr>
          <w:rFonts w:ascii="Arial" w:hAnsi="Arial" w:cs="Arial"/>
          <w:b/>
          <w:bCs/>
          <w:sz w:val="20"/>
          <w:szCs w:val="20"/>
        </w:rPr>
        <w:t>Termo de Referência</w:t>
      </w: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p>
    <w:p w:rsidR="003A4FA4"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r w:rsidRPr="00D520E7">
        <w:rPr>
          <w:rFonts w:ascii="Arial" w:hAnsi="Arial" w:cs="Arial"/>
          <w:sz w:val="20"/>
          <w:szCs w:val="20"/>
        </w:rPr>
        <w:t>Planilha de Itens</w:t>
      </w:r>
    </w:p>
    <w:p w:rsidR="003A4FA4"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tbl>
      <w:tblPr>
        <w:tblW w:w="0" w:type="auto"/>
        <w:tblLook w:val="04A0" w:firstRow="1" w:lastRow="0" w:firstColumn="1" w:lastColumn="0" w:noHBand="0" w:noVBand="1"/>
      </w:tblPr>
      <w:tblGrid>
        <w:gridCol w:w="900"/>
        <w:gridCol w:w="4188"/>
        <w:gridCol w:w="1044"/>
        <w:gridCol w:w="900"/>
        <w:gridCol w:w="948"/>
        <w:gridCol w:w="1236"/>
      </w:tblGrid>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b/>
                <w:sz w:val="18"/>
                <w:szCs w:val="18"/>
              </w:rPr>
              <w:t>Item</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b/>
                <w:sz w:val="18"/>
                <w:szCs w:val="18"/>
              </w:rPr>
              <w:t>Material/Serviço</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b/>
                <w:sz w:val="18"/>
                <w:szCs w:val="18"/>
              </w:rPr>
              <w:t>Unid. medida</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b/>
                <w:sz w:val="18"/>
                <w:szCs w:val="18"/>
              </w:rPr>
              <w:t>Qtd licitada</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b/>
                <w:sz w:val="18"/>
                <w:szCs w:val="18"/>
              </w:rPr>
              <w:t>Valor unitário (R$)</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b/>
                <w:sz w:val="18"/>
                <w:szCs w:val="18"/>
              </w:rPr>
              <w:t>Valor total (R$)</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1</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27 - Pneu 17.5x25</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24</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3.411,08</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81.865,92</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2</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16 - Câmara Aro 24</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20</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170,20</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3.404,00</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3</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32 - Câmara 17 .5x25</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8</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275,00</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2.200,00</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4</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12 - Câmara 18.4.34</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12</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346,50</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4.158,00</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5</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812 - Pneu 12.5/80 R18</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10</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1.038,80</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10.388,00</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6</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28 - Pneu 175-70  R 14</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49</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284,08</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13.919,92</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7</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8 - Pneu 175-70 R13</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56</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218,89</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12.257,84</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8</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24 - Pneu 1.000x20 Borrachudo 16 Lonas</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80</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1.298,50</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103.880,00</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9</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5 - Pneu 14.9x28 08 lonas</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2</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1.945,10</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3.890,20</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10</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7 - Pneu 18 .4x30 10 Lonas</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16</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2.949,98</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47.199,68</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11</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9 - Pneu 12.4x24</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12</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821,00</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9.852,00</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12</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11 - Pneu 18.4.34</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2</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3.174,70</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6.349,40</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13</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13 - Câmara aro 28</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2</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176,00</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352,00</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14</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14 - Câmara aro 30</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20</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184,00</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3.680,00</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15</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15 - Câmara Aro 16</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30</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61,16</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1.834,80</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16</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25 - Pneu 1.000x20 Liso 16 Lonas</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20</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1.293,20</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25.864,00</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17</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40 - Pneu 750x16</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20</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585,90</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11.718,00</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18</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2523 - Pneu 25x17,5 16 lonas</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CONJUNTO</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4</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4.611,00</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18.444,00</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19</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43 - Pneu 185/60x14</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34</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360,40</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12.253,60</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20</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44 - Câmara aro 14</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27</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39,60</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1.069,20</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21</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31 - Câmara aro 20</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71</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105,00</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7.455,00</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22</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30 - Protetor de Câmara Aro 20</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56</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51,92</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2.907,52</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23</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811 - Pneu 195/65 R15</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20</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365,70</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7.314,00</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24</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2524 - Pneu 175x65 R14</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5</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284,08</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1.420,40</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25</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29 - Pneu 275x80 R22</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38</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1.796,72</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68.275,36</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26</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26 - Pneu 1.400x24 16 Lonas</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20</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2.289,00</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45.780,00</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27</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41 - Pneu 215/75x17.5 Liso</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4</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856,00</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3.424,00</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28</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42 - Pneu 215/75x17.5 Borrachudo</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4</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860,00</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3.440,00</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29</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2826 - Pneu 215/75  R 17,5</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6</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650,00</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3.900,00</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30</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2827 - Pneu  205/75  R16</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6</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506,00</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3.036,00</w:t>
            </w:r>
          </w:p>
        </w:tc>
      </w:tr>
      <w:tr w:rsidR="00FA2E68" w:rsidRPr="00C95AD6">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31</w:t>
            </w:r>
          </w:p>
        </w:tc>
        <w:tc>
          <w:tcPr>
            <w:tcW w:w="418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810 - Pneu 235/70 x16</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rPr>
                <w:sz w:val="18"/>
                <w:szCs w:val="18"/>
              </w:rPr>
            </w:pPr>
            <w:r w:rsidRPr="00C95AD6">
              <w:rPr>
                <w:sz w:val="18"/>
                <w:szCs w:val="18"/>
              </w:rPr>
              <w:t>UN</w:t>
            </w:r>
          </w:p>
        </w:tc>
        <w:tc>
          <w:tcPr>
            <w:tcW w:w="900"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4</w:t>
            </w:r>
          </w:p>
        </w:tc>
        <w:tc>
          <w:tcPr>
            <w:tcW w:w="948"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579,00</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sz w:val="18"/>
                <w:szCs w:val="18"/>
              </w:rPr>
              <w:t xml:space="preserve"> 2.316,00</w:t>
            </w:r>
          </w:p>
        </w:tc>
      </w:tr>
      <w:tr w:rsidR="00FA2E68" w:rsidRPr="00C95AD6">
        <w:tc>
          <w:tcPr>
            <w:tcW w:w="900" w:type="dxa"/>
            <w:gridSpan w:val="5"/>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b/>
                <w:sz w:val="18"/>
                <w:szCs w:val="18"/>
              </w:rPr>
              <w:t>Total Geral</w:t>
            </w:r>
          </w:p>
        </w:tc>
        <w:tc>
          <w:tcPr>
            <w:tcW w:w="1236" w:type="dxa"/>
            <w:tcBorders>
              <w:top w:val="single" w:sz="4" w:space="0" w:color="auto"/>
              <w:left w:val="single" w:sz="4" w:space="0" w:color="auto"/>
              <w:bottom w:val="single" w:sz="4" w:space="0" w:color="auto"/>
              <w:right w:val="single" w:sz="4" w:space="0" w:color="auto"/>
            </w:tcBorders>
          </w:tcPr>
          <w:p w:rsidR="00FA2E68" w:rsidRPr="00C95AD6" w:rsidRDefault="00143E8E">
            <w:pPr>
              <w:spacing w:after="0"/>
              <w:jc w:val="right"/>
              <w:rPr>
                <w:sz w:val="18"/>
                <w:szCs w:val="18"/>
              </w:rPr>
            </w:pPr>
            <w:r w:rsidRPr="00C95AD6">
              <w:rPr>
                <w:b/>
                <w:sz w:val="18"/>
                <w:szCs w:val="18"/>
              </w:rPr>
              <w:t xml:space="preserve"> 523.848,84</w:t>
            </w:r>
          </w:p>
        </w:tc>
      </w:tr>
    </w:tbl>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D520E7">
        <w:rPr>
          <w:rFonts w:ascii="Arial" w:hAnsi="Arial" w:cs="Arial"/>
          <w:sz w:val="20"/>
          <w:szCs w:val="20"/>
        </w:rPr>
        <w:t>2. A estimativa fixada neste Anexo representa mera informação para formação de preços, não constituindo obrigação do Órgão Gestor de contratação ou pagamento das referidas quantidades;</w:t>
      </w: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D520E7">
        <w:rPr>
          <w:rFonts w:ascii="Arial" w:hAnsi="Arial" w:cs="Arial"/>
          <w:sz w:val="20"/>
          <w:szCs w:val="20"/>
        </w:rPr>
        <w:t>3. DA PRESTAÇÃO DOS SERVIÇOS</w:t>
      </w: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D520E7">
        <w:rPr>
          <w:rFonts w:ascii="Arial" w:hAnsi="Arial" w:cs="Arial"/>
          <w:sz w:val="20"/>
          <w:szCs w:val="20"/>
        </w:rPr>
        <w:t>3.1 Os serviços</w:t>
      </w:r>
      <w:r>
        <w:rPr>
          <w:rFonts w:ascii="Arial" w:hAnsi="Arial" w:cs="Arial"/>
          <w:sz w:val="20"/>
          <w:szCs w:val="20"/>
        </w:rPr>
        <w:t>/materiais</w:t>
      </w:r>
      <w:r w:rsidRPr="00D520E7">
        <w:rPr>
          <w:rFonts w:ascii="Arial" w:hAnsi="Arial" w:cs="Arial"/>
          <w:sz w:val="20"/>
          <w:szCs w:val="20"/>
        </w:rPr>
        <w:t xml:space="preserve"> </w:t>
      </w:r>
      <w:r>
        <w:rPr>
          <w:rFonts w:ascii="Arial" w:hAnsi="Arial" w:cs="Arial"/>
          <w:sz w:val="20"/>
          <w:szCs w:val="20"/>
        </w:rPr>
        <w:t>fornecidos</w:t>
      </w:r>
      <w:r w:rsidRPr="00D520E7">
        <w:rPr>
          <w:rFonts w:ascii="Arial" w:hAnsi="Arial" w:cs="Arial"/>
          <w:sz w:val="20"/>
          <w:szCs w:val="20"/>
        </w:rPr>
        <w:t xml:space="preserve"> deverão ser executados atendendo aos parâmetros definidos pelas normas da ABNT - Associação Brasileira de Normas Técnicas ou, na falta dessas, de acordo com normas plenamente reconhecidas pela fabricante, devendo a Empresa Registrada zelar e assumir inteira responsabilidade técnica pela perfeita execução</w:t>
      </w:r>
      <w:r>
        <w:rPr>
          <w:rFonts w:ascii="Arial" w:hAnsi="Arial" w:cs="Arial"/>
          <w:sz w:val="20"/>
          <w:szCs w:val="20"/>
        </w:rPr>
        <w:t xml:space="preserve">/fornecimento </w:t>
      </w:r>
      <w:r w:rsidRPr="00D520E7">
        <w:rPr>
          <w:rFonts w:ascii="Arial" w:hAnsi="Arial" w:cs="Arial"/>
          <w:sz w:val="20"/>
          <w:szCs w:val="20"/>
        </w:rPr>
        <w:t>dos serviços</w:t>
      </w:r>
      <w:r>
        <w:rPr>
          <w:rFonts w:ascii="Arial" w:hAnsi="Arial" w:cs="Arial"/>
          <w:sz w:val="20"/>
          <w:szCs w:val="20"/>
        </w:rPr>
        <w:t xml:space="preserve">/materiais </w:t>
      </w:r>
      <w:r w:rsidRPr="00D520E7">
        <w:rPr>
          <w:rFonts w:ascii="Arial" w:hAnsi="Arial" w:cs="Arial"/>
          <w:sz w:val="20"/>
          <w:szCs w:val="20"/>
        </w:rPr>
        <w:lastRenderedPageBreak/>
        <w:t>contratados;</w:t>
      </w: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D520E7">
        <w:rPr>
          <w:rFonts w:ascii="Arial" w:hAnsi="Arial" w:cs="Arial"/>
          <w:sz w:val="20"/>
          <w:szCs w:val="20"/>
        </w:rPr>
        <w:t>3.2 Os serviços</w:t>
      </w:r>
      <w:r>
        <w:rPr>
          <w:rFonts w:ascii="Arial" w:hAnsi="Arial" w:cs="Arial"/>
          <w:sz w:val="20"/>
          <w:szCs w:val="20"/>
        </w:rPr>
        <w:t>/materiais</w:t>
      </w:r>
      <w:r w:rsidRPr="00D520E7">
        <w:rPr>
          <w:rFonts w:ascii="Arial" w:hAnsi="Arial" w:cs="Arial"/>
          <w:sz w:val="20"/>
          <w:szCs w:val="20"/>
        </w:rPr>
        <w:t xml:space="preserve"> serão </w:t>
      </w:r>
      <w:r>
        <w:rPr>
          <w:rFonts w:ascii="Arial" w:hAnsi="Arial" w:cs="Arial"/>
          <w:sz w:val="20"/>
          <w:szCs w:val="20"/>
        </w:rPr>
        <w:t>fornecidos</w:t>
      </w:r>
      <w:r w:rsidRPr="00D520E7">
        <w:rPr>
          <w:rFonts w:ascii="Arial" w:hAnsi="Arial" w:cs="Arial"/>
          <w:sz w:val="20"/>
          <w:szCs w:val="20"/>
        </w:rPr>
        <w:t xml:space="preserve"> pela Empresa Registrada, não se admitindo recusa em decorrência de sobrecarga na sua capacidade instalada;</w:t>
      </w: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D520E7">
        <w:rPr>
          <w:rFonts w:ascii="Arial" w:hAnsi="Arial" w:cs="Arial"/>
          <w:sz w:val="20"/>
          <w:szCs w:val="20"/>
        </w:rPr>
        <w:t>3.3 A Empresa Registrada dever</w:t>
      </w:r>
      <w:r>
        <w:rPr>
          <w:rFonts w:ascii="Arial" w:hAnsi="Arial" w:cs="Arial"/>
          <w:sz w:val="20"/>
          <w:szCs w:val="20"/>
        </w:rPr>
        <w:t>á substituir/refazer os materiais/serviços</w:t>
      </w:r>
      <w:r w:rsidRPr="00D520E7">
        <w:rPr>
          <w:rFonts w:ascii="Arial" w:hAnsi="Arial" w:cs="Arial"/>
          <w:sz w:val="20"/>
          <w:szCs w:val="20"/>
        </w:rPr>
        <w:t xml:space="preserve"> em que forem constatados erros ou correções, no prazo máximo de 24 horas após o comunicado realizado pelo Órgão Gestor, ou de acordo com o prazo estipulado pelo mesmo;</w:t>
      </w: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D520E7">
        <w:rPr>
          <w:rFonts w:ascii="Arial" w:hAnsi="Arial" w:cs="Arial"/>
          <w:sz w:val="20"/>
          <w:szCs w:val="20"/>
        </w:rPr>
        <w:t xml:space="preserve">3.4 O Órgão Gestor encaminhará </w:t>
      </w:r>
      <w:r>
        <w:rPr>
          <w:rFonts w:ascii="Arial" w:hAnsi="Arial" w:cs="Arial"/>
          <w:sz w:val="20"/>
          <w:szCs w:val="20"/>
        </w:rPr>
        <w:t>requisição de compra/serviço</w:t>
      </w:r>
      <w:r w:rsidRPr="00D520E7">
        <w:rPr>
          <w:rFonts w:ascii="Arial" w:hAnsi="Arial" w:cs="Arial"/>
          <w:sz w:val="20"/>
          <w:szCs w:val="20"/>
        </w:rPr>
        <w:t xml:space="preserve"> </w:t>
      </w:r>
      <w:r>
        <w:rPr>
          <w:rFonts w:ascii="Arial" w:hAnsi="Arial" w:cs="Arial"/>
          <w:sz w:val="20"/>
          <w:szCs w:val="20"/>
        </w:rPr>
        <w:t>para</w:t>
      </w:r>
      <w:r w:rsidRPr="00D520E7">
        <w:rPr>
          <w:rFonts w:ascii="Arial" w:hAnsi="Arial" w:cs="Arial"/>
          <w:sz w:val="20"/>
          <w:szCs w:val="20"/>
        </w:rPr>
        <w:t xml:space="preserve"> a Empresa Registrada, esta deverá disponibilizar o deslocamento até o local da prestação dos serviços ou, em caso de emergência, a Empresa Registrada deverá realizar o</w:t>
      </w:r>
      <w:r>
        <w:rPr>
          <w:rFonts w:ascii="Arial" w:hAnsi="Arial" w:cs="Arial"/>
          <w:sz w:val="20"/>
          <w:szCs w:val="20"/>
        </w:rPr>
        <w:t xml:space="preserve"> fornecimento do</w:t>
      </w:r>
      <w:r w:rsidRPr="00D520E7">
        <w:rPr>
          <w:rFonts w:ascii="Arial" w:hAnsi="Arial" w:cs="Arial"/>
          <w:sz w:val="20"/>
          <w:szCs w:val="20"/>
        </w:rPr>
        <w:t xml:space="preserve"> serviço</w:t>
      </w:r>
      <w:r>
        <w:rPr>
          <w:rFonts w:ascii="Arial" w:hAnsi="Arial" w:cs="Arial"/>
          <w:sz w:val="20"/>
          <w:szCs w:val="20"/>
        </w:rPr>
        <w:t>/material</w:t>
      </w:r>
      <w:r w:rsidRPr="00D520E7">
        <w:rPr>
          <w:rFonts w:ascii="Arial" w:hAnsi="Arial" w:cs="Arial"/>
          <w:sz w:val="20"/>
          <w:szCs w:val="20"/>
        </w:rPr>
        <w:t xml:space="preserve"> no local onde se encontrar </w:t>
      </w:r>
      <w:r>
        <w:rPr>
          <w:rFonts w:ascii="Arial" w:hAnsi="Arial" w:cs="Arial"/>
          <w:sz w:val="20"/>
          <w:szCs w:val="20"/>
        </w:rPr>
        <w:t>o requisitante</w:t>
      </w:r>
      <w:r w:rsidRPr="00D520E7">
        <w:rPr>
          <w:rFonts w:ascii="Arial" w:hAnsi="Arial" w:cs="Arial"/>
          <w:sz w:val="20"/>
          <w:szCs w:val="20"/>
        </w:rPr>
        <w:t>;</w:t>
      </w: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D520E7">
        <w:rPr>
          <w:rFonts w:ascii="Arial" w:hAnsi="Arial" w:cs="Arial"/>
          <w:sz w:val="20"/>
          <w:szCs w:val="20"/>
        </w:rPr>
        <w:t>3.4.1 Logo, a Empresa Registrada deverá ter condições de atender às solicitações do Órgão Gestor, às su</w:t>
      </w:r>
      <w:r>
        <w:rPr>
          <w:rFonts w:ascii="Arial" w:hAnsi="Arial" w:cs="Arial"/>
          <w:sz w:val="20"/>
          <w:szCs w:val="20"/>
        </w:rPr>
        <w:t>as expensas, fornecendo serviço/materiais de qualidade.</w:t>
      </w: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D520E7">
        <w:rPr>
          <w:rFonts w:ascii="Arial" w:hAnsi="Arial" w:cs="Arial"/>
          <w:sz w:val="20"/>
          <w:szCs w:val="20"/>
        </w:rPr>
        <w:t>3.</w:t>
      </w:r>
      <w:r>
        <w:rPr>
          <w:rFonts w:ascii="Arial" w:hAnsi="Arial" w:cs="Arial"/>
          <w:sz w:val="20"/>
          <w:szCs w:val="20"/>
        </w:rPr>
        <w:t xml:space="preserve">5 A aprovação de aquisição </w:t>
      </w:r>
      <w:proofErr w:type="gramStart"/>
      <w:r>
        <w:rPr>
          <w:rFonts w:ascii="Arial" w:hAnsi="Arial" w:cs="Arial"/>
          <w:sz w:val="20"/>
          <w:szCs w:val="20"/>
        </w:rPr>
        <w:t xml:space="preserve">de </w:t>
      </w:r>
      <w:r w:rsidRPr="00D520E7">
        <w:rPr>
          <w:rFonts w:ascii="Arial" w:hAnsi="Arial" w:cs="Arial"/>
          <w:sz w:val="20"/>
          <w:szCs w:val="20"/>
        </w:rPr>
        <w:t xml:space="preserve"> </w:t>
      </w:r>
      <w:r>
        <w:rPr>
          <w:rFonts w:ascii="Arial" w:hAnsi="Arial" w:cs="Arial"/>
          <w:sz w:val="20"/>
          <w:szCs w:val="20"/>
        </w:rPr>
        <w:t>materiais</w:t>
      </w:r>
      <w:proofErr w:type="gramEnd"/>
      <w:r>
        <w:rPr>
          <w:rFonts w:ascii="Arial" w:hAnsi="Arial" w:cs="Arial"/>
          <w:sz w:val="20"/>
          <w:szCs w:val="20"/>
        </w:rPr>
        <w:t>/</w:t>
      </w:r>
      <w:r w:rsidRPr="00D520E7">
        <w:rPr>
          <w:rFonts w:ascii="Arial" w:hAnsi="Arial" w:cs="Arial"/>
          <w:sz w:val="20"/>
          <w:szCs w:val="20"/>
        </w:rPr>
        <w:t xml:space="preserve">serviços deverá ser efetuada de forma expressa pelo Órgão Gestor, através de Autorização </w:t>
      </w:r>
      <w:r>
        <w:rPr>
          <w:rFonts w:ascii="Arial" w:hAnsi="Arial" w:cs="Arial"/>
          <w:sz w:val="20"/>
          <w:szCs w:val="20"/>
        </w:rPr>
        <w:t>de fornecimento.</w:t>
      </w: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D520E7">
        <w:rPr>
          <w:rFonts w:ascii="Arial" w:hAnsi="Arial" w:cs="Arial"/>
          <w:sz w:val="20"/>
          <w:szCs w:val="20"/>
        </w:rPr>
        <w:t>3.</w:t>
      </w:r>
      <w:r>
        <w:rPr>
          <w:rFonts w:ascii="Arial" w:hAnsi="Arial" w:cs="Arial"/>
          <w:sz w:val="20"/>
          <w:szCs w:val="20"/>
        </w:rPr>
        <w:t>6</w:t>
      </w:r>
      <w:r w:rsidRPr="00D520E7">
        <w:rPr>
          <w:rFonts w:ascii="Arial" w:hAnsi="Arial" w:cs="Arial"/>
          <w:sz w:val="20"/>
          <w:szCs w:val="20"/>
        </w:rPr>
        <w:t xml:space="preserve"> O prazo para </w:t>
      </w:r>
      <w:r>
        <w:rPr>
          <w:rFonts w:ascii="Arial" w:hAnsi="Arial" w:cs="Arial"/>
          <w:sz w:val="20"/>
          <w:szCs w:val="20"/>
        </w:rPr>
        <w:t>fornecimento</w:t>
      </w:r>
      <w:r w:rsidRPr="00D520E7">
        <w:rPr>
          <w:rFonts w:ascii="Arial" w:hAnsi="Arial" w:cs="Arial"/>
          <w:sz w:val="20"/>
          <w:szCs w:val="20"/>
        </w:rPr>
        <w:t xml:space="preserve"> dos </w:t>
      </w:r>
      <w:r>
        <w:rPr>
          <w:rFonts w:ascii="Arial" w:hAnsi="Arial" w:cs="Arial"/>
          <w:sz w:val="20"/>
          <w:szCs w:val="20"/>
        </w:rPr>
        <w:t>materiais/</w:t>
      </w:r>
      <w:r w:rsidRPr="00D520E7">
        <w:rPr>
          <w:rFonts w:ascii="Arial" w:hAnsi="Arial" w:cs="Arial"/>
          <w:sz w:val="20"/>
          <w:szCs w:val="20"/>
        </w:rPr>
        <w:t xml:space="preserve">serviços, será contado a partir da entrega da Autorização de </w:t>
      </w:r>
      <w:r>
        <w:rPr>
          <w:rFonts w:ascii="Arial" w:hAnsi="Arial" w:cs="Arial"/>
          <w:sz w:val="20"/>
          <w:szCs w:val="20"/>
        </w:rPr>
        <w:t>fornecimento nunca excedendo o prazo máximo de 20(vinte) dias corridos.</w:t>
      </w: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4. DOS MATERIAIS FORNECIDOS</w:t>
      </w: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D520E7">
        <w:rPr>
          <w:rFonts w:ascii="Arial" w:hAnsi="Arial" w:cs="Arial"/>
          <w:sz w:val="20"/>
          <w:szCs w:val="20"/>
        </w:rPr>
        <w:t xml:space="preserve">4.1 A Empresa Registrada deve utilizar </w:t>
      </w:r>
      <w:r>
        <w:rPr>
          <w:rFonts w:ascii="Arial" w:hAnsi="Arial" w:cs="Arial"/>
          <w:sz w:val="20"/>
          <w:szCs w:val="20"/>
        </w:rPr>
        <w:t>fornecer somente</w:t>
      </w:r>
      <w:r w:rsidRPr="00D520E7">
        <w:rPr>
          <w:rFonts w:ascii="Arial" w:hAnsi="Arial" w:cs="Arial"/>
          <w:sz w:val="20"/>
          <w:szCs w:val="20"/>
        </w:rPr>
        <w:t xml:space="preserve"> materiais originais ou similares, desde que atendidas as recomendações </w:t>
      </w:r>
      <w:r>
        <w:rPr>
          <w:rFonts w:ascii="Arial" w:hAnsi="Arial" w:cs="Arial"/>
          <w:sz w:val="20"/>
          <w:szCs w:val="20"/>
        </w:rPr>
        <w:t>estabelecidas pelos órgãos competentes</w:t>
      </w:r>
      <w:r w:rsidRPr="00D520E7">
        <w:rPr>
          <w:rFonts w:ascii="Arial" w:hAnsi="Arial" w:cs="Arial"/>
          <w:sz w:val="20"/>
          <w:szCs w:val="20"/>
        </w:rPr>
        <w:t>, não podendo valer-se, em hipótese alguma, de itens recondicionados</w:t>
      </w:r>
      <w:r>
        <w:rPr>
          <w:rFonts w:ascii="Arial" w:hAnsi="Arial" w:cs="Arial"/>
          <w:sz w:val="20"/>
          <w:szCs w:val="20"/>
        </w:rPr>
        <w:t>.</w:t>
      </w: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D520E7">
        <w:rPr>
          <w:rFonts w:ascii="Arial" w:hAnsi="Arial" w:cs="Arial"/>
          <w:sz w:val="20"/>
          <w:szCs w:val="20"/>
        </w:rPr>
        <w:t>4.</w:t>
      </w:r>
      <w:r>
        <w:rPr>
          <w:rFonts w:ascii="Arial" w:hAnsi="Arial" w:cs="Arial"/>
          <w:sz w:val="20"/>
          <w:szCs w:val="20"/>
        </w:rPr>
        <w:t>2</w:t>
      </w:r>
      <w:r w:rsidRPr="00D520E7">
        <w:rPr>
          <w:rFonts w:ascii="Arial" w:hAnsi="Arial" w:cs="Arial"/>
          <w:sz w:val="20"/>
          <w:szCs w:val="20"/>
        </w:rPr>
        <w:t xml:space="preserve"> A Empresa Registra</w:t>
      </w:r>
      <w:r>
        <w:rPr>
          <w:rFonts w:ascii="Arial" w:hAnsi="Arial" w:cs="Arial"/>
          <w:sz w:val="20"/>
          <w:szCs w:val="20"/>
        </w:rPr>
        <w:t>da deverá fornecer garantia do</w:t>
      </w:r>
      <w:r w:rsidRPr="00D520E7">
        <w:rPr>
          <w:rFonts w:ascii="Arial" w:hAnsi="Arial" w:cs="Arial"/>
          <w:sz w:val="20"/>
          <w:szCs w:val="20"/>
        </w:rPr>
        <w:t xml:space="preserve">s </w:t>
      </w:r>
      <w:r>
        <w:rPr>
          <w:rFonts w:ascii="Arial" w:hAnsi="Arial" w:cs="Arial"/>
          <w:sz w:val="20"/>
          <w:szCs w:val="20"/>
        </w:rPr>
        <w:t>materiais/serviços fornecidos</w:t>
      </w:r>
      <w:r w:rsidRPr="00D520E7">
        <w:rPr>
          <w:rFonts w:ascii="Arial" w:hAnsi="Arial" w:cs="Arial"/>
          <w:sz w:val="20"/>
          <w:szCs w:val="20"/>
        </w:rPr>
        <w:t>;</w:t>
      </w: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D520E7">
        <w:rPr>
          <w:rFonts w:ascii="Arial" w:hAnsi="Arial" w:cs="Arial"/>
          <w:sz w:val="20"/>
          <w:szCs w:val="20"/>
        </w:rPr>
        <w:t>4.</w:t>
      </w:r>
      <w:r>
        <w:rPr>
          <w:rFonts w:ascii="Arial" w:hAnsi="Arial" w:cs="Arial"/>
          <w:sz w:val="20"/>
          <w:szCs w:val="20"/>
        </w:rPr>
        <w:t>3</w:t>
      </w:r>
      <w:r w:rsidRPr="00D520E7">
        <w:rPr>
          <w:rFonts w:ascii="Arial" w:hAnsi="Arial" w:cs="Arial"/>
          <w:sz w:val="20"/>
          <w:szCs w:val="20"/>
        </w:rPr>
        <w:t xml:space="preserve"> O pagamento poderá ser sustado pelo Órgão Gestor, quando </w:t>
      </w:r>
      <w:r>
        <w:rPr>
          <w:rFonts w:ascii="Arial" w:hAnsi="Arial" w:cs="Arial"/>
          <w:sz w:val="20"/>
          <w:szCs w:val="20"/>
        </w:rPr>
        <w:t>os materiais</w:t>
      </w:r>
      <w:r w:rsidRPr="00D520E7">
        <w:rPr>
          <w:rFonts w:ascii="Arial" w:hAnsi="Arial" w:cs="Arial"/>
          <w:sz w:val="20"/>
          <w:szCs w:val="20"/>
        </w:rPr>
        <w:t xml:space="preserve"> / serviços não estiverem de acordo com as especificações técnicas ou forem rejeitados pela fiscalização, ou ainda, por inadimplemento de qualquer cláusula do Edital ou deste Anexo.</w:t>
      </w:r>
    </w:p>
    <w:p w:rsidR="003A4FA4"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D520E7">
        <w:rPr>
          <w:rFonts w:ascii="Arial" w:hAnsi="Arial" w:cs="Arial"/>
          <w:sz w:val="20"/>
          <w:szCs w:val="20"/>
        </w:rPr>
        <w:t>5. AUTORIZAÇÕES</w:t>
      </w:r>
      <w:r>
        <w:rPr>
          <w:rFonts w:ascii="Arial" w:hAnsi="Arial" w:cs="Arial"/>
          <w:sz w:val="20"/>
          <w:szCs w:val="20"/>
        </w:rPr>
        <w:t xml:space="preserve"> DE FORNECIMENTO</w:t>
      </w:r>
      <w:r w:rsidRPr="00D520E7">
        <w:rPr>
          <w:rFonts w:ascii="Arial" w:hAnsi="Arial" w:cs="Arial"/>
          <w:sz w:val="20"/>
          <w:szCs w:val="20"/>
        </w:rPr>
        <w:t xml:space="preserve"> E NOTAS FISCAIS</w:t>
      </w: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roofErr w:type="gramStart"/>
      <w:r w:rsidRPr="00D520E7">
        <w:rPr>
          <w:rFonts w:ascii="Arial" w:hAnsi="Arial" w:cs="Arial"/>
          <w:sz w:val="20"/>
          <w:szCs w:val="20"/>
        </w:rPr>
        <w:t xml:space="preserve">5.1 </w:t>
      </w:r>
      <w:r>
        <w:rPr>
          <w:rFonts w:ascii="Arial" w:hAnsi="Arial" w:cs="Arial"/>
          <w:sz w:val="20"/>
          <w:szCs w:val="20"/>
        </w:rPr>
        <w:t>D</w:t>
      </w:r>
      <w:r w:rsidRPr="00D520E7">
        <w:rPr>
          <w:rFonts w:ascii="Arial" w:hAnsi="Arial" w:cs="Arial"/>
          <w:sz w:val="20"/>
          <w:szCs w:val="20"/>
        </w:rPr>
        <w:t>everão</w:t>
      </w:r>
      <w:proofErr w:type="gramEnd"/>
      <w:r w:rsidRPr="00D520E7">
        <w:rPr>
          <w:rFonts w:ascii="Arial" w:hAnsi="Arial" w:cs="Arial"/>
          <w:sz w:val="20"/>
          <w:szCs w:val="20"/>
        </w:rPr>
        <w:t xml:space="preserve"> ser apresentados ao Órgão Gestor, </w:t>
      </w:r>
      <w:r>
        <w:rPr>
          <w:rFonts w:ascii="Arial" w:hAnsi="Arial" w:cs="Arial"/>
          <w:sz w:val="20"/>
          <w:szCs w:val="20"/>
        </w:rPr>
        <w:t>a</w:t>
      </w:r>
      <w:r w:rsidRPr="00D520E7">
        <w:rPr>
          <w:rFonts w:ascii="Arial" w:hAnsi="Arial" w:cs="Arial"/>
          <w:sz w:val="20"/>
          <w:szCs w:val="20"/>
        </w:rPr>
        <w:t xml:space="preserve"> discrimina</w:t>
      </w:r>
      <w:r>
        <w:rPr>
          <w:rFonts w:ascii="Arial" w:hAnsi="Arial" w:cs="Arial"/>
          <w:sz w:val="20"/>
          <w:szCs w:val="20"/>
        </w:rPr>
        <w:t>ção</w:t>
      </w:r>
      <w:r w:rsidRPr="00D520E7">
        <w:rPr>
          <w:rFonts w:ascii="Arial" w:hAnsi="Arial" w:cs="Arial"/>
          <w:sz w:val="20"/>
          <w:szCs w:val="20"/>
        </w:rPr>
        <w:t xml:space="preserve"> em notas separadas, os serviços </w:t>
      </w:r>
      <w:r>
        <w:rPr>
          <w:rFonts w:ascii="Arial" w:hAnsi="Arial" w:cs="Arial"/>
          <w:sz w:val="20"/>
          <w:szCs w:val="20"/>
        </w:rPr>
        <w:t>e/ou materiais fornecidos</w:t>
      </w:r>
      <w:r w:rsidRPr="00D520E7">
        <w:rPr>
          <w:rFonts w:ascii="Arial" w:hAnsi="Arial" w:cs="Arial"/>
          <w:sz w:val="20"/>
          <w:szCs w:val="20"/>
        </w:rPr>
        <w:t>;</w:t>
      </w: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D520E7">
        <w:rPr>
          <w:rFonts w:ascii="Arial" w:hAnsi="Arial" w:cs="Arial"/>
          <w:sz w:val="20"/>
          <w:szCs w:val="20"/>
        </w:rPr>
        <w:t>5.2 Não se</w:t>
      </w:r>
      <w:r>
        <w:rPr>
          <w:rFonts w:ascii="Arial" w:hAnsi="Arial" w:cs="Arial"/>
          <w:sz w:val="20"/>
          <w:szCs w:val="20"/>
        </w:rPr>
        <w:t xml:space="preserve">rão aceitos nas notas, serviços/matérias </w:t>
      </w:r>
      <w:r w:rsidRPr="00D520E7">
        <w:rPr>
          <w:rFonts w:ascii="Arial" w:hAnsi="Arial" w:cs="Arial"/>
          <w:sz w:val="20"/>
          <w:szCs w:val="20"/>
        </w:rPr>
        <w:t>que não façam parte do objeto da presente licitação;</w:t>
      </w: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D520E7">
        <w:rPr>
          <w:rFonts w:ascii="Arial" w:hAnsi="Arial" w:cs="Arial"/>
          <w:sz w:val="20"/>
          <w:szCs w:val="20"/>
        </w:rPr>
        <w:t xml:space="preserve">5.3 Faz-se necessário a apresentação da Autorização de </w:t>
      </w:r>
      <w:r>
        <w:rPr>
          <w:rFonts w:ascii="Arial" w:hAnsi="Arial" w:cs="Arial"/>
          <w:sz w:val="20"/>
          <w:szCs w:val="20"/>
        </w:rPr>
        <w:t>fornecimento e</w:t>
      </w:r>
      <w:r w:rsidRPr="00D520E7">
        <w:rPr>
          <w:rFonts w:ascii="Arial" w:hAnsi="Arial" w:cs="Arial"/>
          <w:sz w:val="20"/>
          <w:szCs w:val="20"/>
        </w:rPr>
        <w:t>mitida pelo Órgão Gestor;</w:t>
      </w: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D520E7">
        <w:rPr>
          <w:rFonts w:ascii="Arial" w:hAnsi="Arial" w:cs="Arial"/>
          <w:sz w:val="20"/>
          <w:szCs w:val="20"/>
        </w:rPr>
        <w:t xml:space="preserve">5.4 O Órgão Gestor não se responsabilizará pelo pagamento </w:t>
      </w:r>
      <w:r>
        <w:rPr>
          <w:rFonts w:ascii="Arial" w:hAnsi="Arial" w:cs="Arial"/>
          <w:sz w:val="20"/>
          <w:szCs w:val="20"/>
        </w:rPr>
        <w:t>de materiais/serviços</w:t>
      </w:r>
      <w:r w:rsidRPr="00D520E7">
        <w:rPr>
          <w:rFonts w:ascii="Arial" w:hAnsi="Arial" w:cs="Arial"/>
          <w:sz w:val="20"/>
          <w:szCs w:val="20"/>
        </w:rPr>
        <w:t xml:space="preserve"> realizados pela Empresa Registrada, sem a devida autorização;</w:t>
      </w: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D520E7">
        <w:rPr>
          <w:rFonts w:ascii="Arial" w:hAnsi="Arial" w:cs="Arial"/>
          <w:sz w:val="20"/>
          <w:szCs w:val="20"/>
        </w:rPr>
        <w:t>5.5 A Empresa Registrada efetuará a emissão da Nota Fiscal / Fatura, sendo que a mesma deverá ser acompanhada do relatório pormenorizado dos serviços</w:t>
      </w:r>
      <w:r>
        <w:rPr>
          <w:rFonts w:ascii="Arial" w:hAnsi="Arial" w:cs="Arial"/>
          <w:sz w:val="20"/>
          <w:szCs w:val="20"/>
        </w:rPr>
        <w:t xml:space="preserve"> / materiais</w:t>
      </w:r>
      <w:r w:rsidRPr="00D520E7">
        <w:rPr>
          <w:rFonts w:ascii="Arial" w:hAnsi="Arial" w:cs="Arial"/>
          <w:sz w:val="20"/>
          <w:szCs w:val="20"/>
        </w:rPr>
        <w:t xml:space="preserve"> efetivamente </w:t>
      </w:r>
      <w:r>
        <w:rPr>
          <w:rFonts w:ascii="Arial" w:hAnsi="Arial" w:cs="Arial"/>
          <w:sz w:val="20"/>
          <w:szCs w:val="20"/>
        </w:rPr>
        <w:t>fornecidos</w:t>
      </w:r>
      <w:r w:rsidRPr="00D520E7">
        <w:rPr>
          <w:rFonts w:ascii="Arial" w:hAnsi="Arial" w:cs="Arial"/>
          <w:sz w:val="20"/>
          <w:szCs w:val="20"/>
        </w:rPr>
        <w:t>;</w:t>
      </w: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D520E7"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80"/>
        <w:jc w:val="both"/>
        <w:outlineLvl w:val="3"/>
        <w:rPr>
          <w:rFonts w:ascii="Arial" w:hAnsi="Arial" w:cs="Arial"/>
          <w:b/>
          <w:bCs/>
          <w:sz w:val="20"/>
          <w:szCs w:val="20"/>
        </w:rPr>
      </w:pPr>
      <w:r w:rsidRPr="00074405">
        <w:rPr>
          <w:rFonts w:ascii="Arial" w:hAnsi="Arial" w:cs="Arial"/>
          <w:b/>
          <w:bCs/>
          <w:sz w:val="20"/>
          <w:szCs w:val="20"/>
        </w:rPr>
        <w:lastRenderedPageBreak/>
        <w:t xml:space="preserve">PREGÃO Nº </w:t>
      </w:r>
      <w:r w:rsidR="00531110">
        <w:rPr>
          <w:rFonts w:ascii="Arial" w:hAnsi="Arial" w:cs="Arial"/>
          <w:b/>
          <w:bCs/>
          <w:color w:val="000000"/>
          <w:sz w:val="20"/>
          <w:szCs w:val="20"/>
        </w:rPr>
        <w:t>08/2017</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sz w:val="20"/>
          <w:szCs w:val="20"/>
        </w:rPr>
      </w:pPr>
      <w:r w:rsidRPr="00074405">
        <w:rPr>
          <w:rFonts w:ascii="Arial" w:hAnsi="Arial" w:cs="Arial"/>
          <w:b/>
          <w:bCs/>
          <w:sz w:val="20"/>
          <w:szCs w:val="20"/>
        </w:rPr>
        <w:t>ANEXO “V”</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bCs/>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sz w:val="20"/>
          <w:szCs w:val="20"/>
        </w:rPr>
      </w:pPr>
      <w:r w:rsidRPr="00074405">
        <w:rPr>
          <w:rFonts w:ascii="Arial" w:hAnsi="Arial" w:cs="Arial"/>
          <w:b/>
          <w:sz w:val="20"/>
          <w:szCs w:val="20"/>
        </w:rPr>
        <w:t>MINUTA DA ATA DE REGISTRO DE PREÇOS REF. PREGÃO PRESENCIAL Nº ......./</w:t>
      </w:r>
      <w:r w:rsidR="00F61B02">
        <w:rPr>
          <w:rFonts w:ascii="Arial" w:hAnsi="Arial" w:cs="Arial"/>
          <w:b/>
          <w:sz w:val="20"/>
          <w:szCs w:val="20"/>
        </w:rPr>
        <w:t>2017</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3A4FA4"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678"/>
        <w:jc w:val="both"/>
        <w:rPr>
          <w:rFonts w:ascii="Arial" w:hAnsi="Arial" w:cs="Arial"/>
          <w:b/>
          <w:i/>
          <w:sz w:val="20"/>
          <w:szCs w:val="20"/>
        </w:rPr>
      </w:pPr>
      <w:r w:rsidRPr="003A4FA4">
        <w:rPr>
          <w:rFonts w:ascii="Arial" w:hAnsi="Arial" w:cs="Arial"/>
          <w:b/>
          <w:i/>
          <w:sz w:val="20"/>
          <w:szCs w:val="20"/>
        </w:rPr>
        <w:t xml:space="preserve">ÓRGÃO GESTOR: MUNICÍPIO DE CAPÃO ALTO, inscrito no CNPJ sob </w:t>
      </w:r>
      <w:proofErr w:type="gramStart"/>
      <w:r w:rsidRPr="003A4FA4">
        <w:rPr>
          <w:rFonts w:ascii="Arial" w:hAnsi="Arial" w:cs="Arial"/>
          <w:b/>
          <w:i/>
          <w:sz w:val="20"/>
          <w:szCs w:val="20"/>
        </w:rPr>
        <w:t>n.º</w:t>
      </w:r>
      <w:proofErr w:type="gramEnd"/>
      <w:r w:rsidRPr="003A4FA4">
        <w:rPr>
          <w:rFonts w:ascii="Arial" w:hAnsi="Arial" w:cs="Arial"/>
          <w:b/>
          <w:i/>
          <w:sz w:val="20"/>
          <w:szCs w:val="20"/>
        </w:rPr>
        <w:t xml:space="preserve"> 01.599.409/0001-39, com sede na Rua João Vieira de Oliveira, 500, Centro, Capão Alto, SC. EMPRESA: ......................., inscrita no CNPJ sob nº ............., estabelecida na Rua ................, Bairro ............., em ..........................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O Município de Capão Alto, pessoa jurídica de direito público, neste ato, por delegação, representado pelo Prefeito Municipal, Sr. </w:t>
      </w:r>
      <w:r w:rsidR="00F61B02">
        <w:rPr>
          <w:rFonts w:ascii="Arial" w:hAnsi="Arial" w:cs="Arial"/>
          <w:sz w:val="20"/>
          <w:szCs w:val="20"/>
        </w:rPr>
        <w:t>TITO PEREIRA FREITAS</w:t>
      </w:r>
      <w:r w:rsidRPr="00074405">
        <w:rPr>
          <w:rFonts w:ascii="Arial" w:hAnsi="Arial" w:cs="Arial"/>
          <w:sz w:val="20"/>
          <w:szCs w:val="20"/>
        </w:rPr>
        <w:t xml:space="preserve">, portador do CPF nº </w:t>
      </w:r>
      <w:r w:rsidR="00F61B02">
        <w:rPr>
          <w:rFonts w:ascii="Arial" w:hAnsi="Arial" w:cs="Arial"/>
          <w:sz w:val="20"/>
          <w:szCs w:val="20"/>
        </w:rPr>
        <w:t>148.794.689/91</w:t>
      </w:r>
      <w:r w:rsidRPr="00074405">
        <w:rPr>
          <w:rFonts w:ascii="Arial" w:hAnsi="Arial" w:cs="Arial"/>
          <w:sz w:val="20"/>
          <w:szCs w:val="20"/>
        </w:rPr>
        <w:t>, doravante denominado ÓRGÃO GESTOR e a Empresa ...................., neste ato representada pelo Sr. .................................., portador do CPF nº ...............................de ora em diante denominada EMPRESA REGISTRADA, resolvem celebrar esta Ata de Registro de Preços, em decorrência do Processo Licitatório nº ____/</w:t>
      </w:r>
      <w:r w:rsidR="00F61B02">
        <w:rPr>
          <w:rFonts w:ascii="Arial" w:hAnsi="Arial" w:cs="Arial"/>
          <w:sz w:val="20"/>
          <w:szCs w:val="20"/>
        </w:rPr>
        <w:t>2017</w:t>
      </w:r>
      <w:r w:rsidRPr="00074405">
        <w:rPr>
          <w:rFonts w:ascii="Arial" w:hAnsi="Arial" w:cs="Arial"/>
          <w:sz w:val="20"/>
          <w:szCs w:val="20"/>
        </w:rPr>
        <w:t>, correlato à Pregão Presencial nº ..../</w:t>
      </w:r>
      <w:r w:rsidR="00F61B02">
        <w:rPr>
          <w:rFonts w:ascii="Arial" w:hAnsi="Arial" w:cs="Arial"/>
          <w:sz w:val="20"/>
          <w:szCs w:val="20"/>
        </w:rPr>
        <w:t>2017</w:t>
      </w:r>
      <w:r w:rsidRPr="00074405">
        <w:rPr>
          <w:rFonts w:ascii="Arial" w:hAnsi="Arial" w:cs="Arial"/>
          <w:sz w:val="20"/>
          <w:szCs w:val="20"/>
        </w:rPr>
        <w:t>, aberta em .../.../</w:t>
      </w:r>
      <w:r w:rsidR="00F61B02">
        <w:rPr>
          <w:rFonts w:ascii="Arial" w:hAnsi="Arial" w:cs="Arial"/>
          <w:sz w:val="20"/>
          <w:szCs w:val="20"/>
        </w:rPr>
        <w:t>2017</w:t>
      </w:r>
      <w:r w:rsidRPr="00074405">
        <w:rPr>
          <w:rFonts w:ascii="Arial" w:hAnsi="Arial" w:cs="Arial"/>
          <w:sz w:val="20"/>
          <w:szCs w:val="20"/>
        </w:rPr>
        <w:t xml:space="preserve"> e homologada em ___/___/____, consoante as cláusulas: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CLÁUSULA PRIMEIRA – DO OBJETO</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E76E87">
      <w:pPr>
        <w:widowControl w:val="0"/>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1.1  </w:t>
      </w:r>
      <w:r w:rsidR="00E76E87" w:rsidRPr="00E76E87">
        <w:rPr>
          <w:rFonts w:ascii="Arial" w:hAnsi="Arial" w:cs="Arial"/>
          <w:i/>
          <w:color w:val="1F497D" w:themeColor="text2"/>
          <w:sz w:val="24"/>
          <w:szCs w:val="24"/>
        </w:rPr>
        <w:t>Registro de Preços para aquisição de Pneus, Câmaras de Ar e protetores de Câmara novos, primeira linha, com certificação do instituto Nacional de Metrologia Qualidade e tecnologia, prazo de garantia de cinco anos, prazo de fabricação igual ou inferior a 06(seis) meses no momento da entrega, certificação do Instituto Brasileiro do Meio Ambiente e dos recursos Naturais renováveis (</w:t>
      </w:r>
      <w:proofErr w:type="spellStart"/>
      <w:r w:rsidR="00E76E87" w:rsidRPr="00E76E87">
        <w:rPr>
          <w:rFonts w:ascii="Arial" w:hAnsi="Arial" w:cs="Arial"/>
          <w:i/>
          <w:color w:val="1F497D" w:themeColor="text2"/>
          <w:sz w:val="24"/>
          <w:szCs w:val="24"/>
        </w:rPr>
        <w:t>ibama</w:t>
      </w:r>
      <w:proofErr w:type="spellEnd"/>
      <w:r w:rsidR="00E76E87" w:rsidRPr="00E76E87">
        <w:rPr>
          <w:rFonts w:ascii="Arial" w:hAnsi="Arial" w:cs="Arial"/>
          <w:i/>
          <w:color w:val="1F497D" w:themeColor="text2"/>
          <w:sz w:val="24"/>
          <w:szCs w:val="24"/>
        </w:rPr>
        <w:t xml:space="preserve">) do fabricante, para uso nos veículos e máquinas da frota municipal de Capão Alto, </w:t>
      </w:r>
      <w:r w:rsidRPr="00074405">
        <w:rPr>
          <w:rFonts w:ascii="Arial" w:hAnsi="Arial" w:cs="Arial"/>
          <w:sz w:val="20"/>
          <w:szCs w:val="20"/>
        </w:rPr>
        <w:t xml:space="preserve">em conformidade com as especificações prescritas no Anexo IV – Termo de Referência Relação de Itens , que passa a fazer parte integrante do Edital.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283"/>
          <w:tab w:val="left" w:pos="11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CLÁUSULA SEGUNDA – </w:t>
      </w:r>
      <w:r w:rsidRPr="00074405">
        <w:rPr>
          <w:rFonts w:ascii="Arial" w:hAnsi="Arial" w:cs="Arial"/>
          <w:bCs/>
          <w:sz w:val="20"/>
          <w:szCs w:val="20"/>
        </w:rPr>
        <w:t>DO PRAZO, FORMA DE RECEBIMENTO E LOCAL DE ENTREGA DO OBJETO:</w:t>
      </w:r>
    </w:p>
    <w:p w:rsidR="003A4FA4" w:rsidRPr="00074405" w:rsidRDefault="003A4FA4" w:rsidP="003A4FA4">
      <w:pPr>
        <w:widowControl w:val="0"/>
        <w:tabs>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sz w:val="20"/>
          <w:szCs w:val="20"/>
        </w:rPr>
      </w:pPr>
      <w:r w:rsidRPr="00074405">
        <w:rPr>
          <w:rFonts w:ascii="Arial" w:hAnsi="Arial" w:cs="Arial"/>
          <w:bCs/>
          <w:sz w:val="20"/>
          <w:szCs w:val="20"/>
        </w:rPr>
        <w:t xml:space="preserve">2.1 </w:t>
      </w:r>
      <w:r w:rsidR="00531110" w:rsidRPr="00531110">
        <w:rPr>
          <w:rFonts w:ascii="Arial" w:hAnsi="Arial" w:cs="Arial"/>
          <w:b/>
          <w:sz w:val="20"/>
          <w:szCs w:val="20"/>
        </w:rPr>
        <w:t xml:space="preserve">Os materiais deverão ser entregues conforme necessidade da administraçãopíblica do município de Capão Alto em até 5(cinco) dias úteis a contar da data </w:t>
      </w:r>
      <w:proofErr w:type="gramStart"/>
      <w:r w:rsidR="00531110" w:rsidRPr="00531110">
        <w:rPr>
          <w:rFonts w:ascii="Arial" w:hAnsi="Arial" w:cs="Arial"/>
          <w:b/>
          <w:sz w:val="20"/>
          <w:szCs w:val="20"/>
        </w:rPr>
        <w:t>da  requisição</w:t>
      </w:r>
      <w:proofErr w:type="gramEnd"/>
      <w:r w:rsidR="00531110" w:rsidRPr="00531110">
        <w:rPr>
          <w:rFonts w:ascii="Arial" w:hAnsi="Arial" w:cs="Arial"/>
          <w:b/>
          <w:sz w:val="20"/>
          <w:szCs w:val="20"/>
        </w:rPr>
        <w:t xml:space="preserve"> de compra assinada pelo responsável.</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sz w:val="20"/>
          <w:szCs w:val="20"/>
        </w:rPr>
      </w:pPr>
      <w:r w:rsidRPr="00074405">
        <w:rPr>
          <w:rFonts w:ascii="Arial" w:hAnsi="Arial" w:cs="Arial"/>
          <w:bCs/>
          <w:sz w:val="20"/>
          <w:szCs w:val="20"/>
        </w:rPr>
        <w:t xml:space="preserve">2.2 </w:t>
      </w:r>
      <w:r w:rsidR="00531110" w:rsidRPr="00531110">
        <w:rPr>
          <w:rFonts w:ascii="Arial" w:hAnsi="Arial" w:cs="Arial"/>
          <w:b/>
          <w:sz w:val="20"/>
          <w:szCs w:val="20"/>
        </w:rPr>
        <w:t xml:space="preserve">O fornecimento do objeto do presente processo licitatório deverá ser feita conforme necessidade da administração do Municipio de Capão Alto, no municío de Capão </w:t>
      </w:r>
      <w:proofErr w:type="gramStart"/>
      <w:r w:rsidR="00531110" w:rsidRPr="00531110">
        <w:rPr>
          <w:rFonts w:ascii="Arial" w:hAnsi="Arial" w:cs="Arial"/>
          <w:b/>
          <w:sz w:val="20"/>
          <w:szCs w:val="20"/>
        </w:rPr>
        <w:t>Alto,  no</w:t>
      </w:r>
      <w:proofErr w:type="gramEnd"/>
      <w:r w:rsidR="00531110" w:rsidRPr="00531110">
        <w:rPr>
          <w:rFonts w:ascii="Arial" w:hAnsi="Arial" w:cs="Arial"/>
          <w:b/>
          <w:sz w:val="20"/>
          <w:szCs w:val="20"/>
        </w:rPr>
        <w:t xml:space="preserve"> endereço : Rua joão Vieira de Oliveira, nº500, Centro, Capão Alto /SC.</w:t>
      </w:r>
    </w:p>
    <w:p w:rsidR="003A4FA4" w:rsidRPr="00074405" w:rsidRDefault="003A4FA4" w:rsidP="003A4FA4">
      <w:pPr>
        <w:widowControl w:val="0"/>
        <w:tabs>
          <w:tab w:val="left" w:pos="566"/>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566"/>
          <w:tab w:val="left" w:pos="25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jc w:val="both"/>
        <w:rPr>
          <w:rFonts w:ascii="Arial" w:hAnsi="Arial" w:cs="Arial"/>
          <w:bCs/>
          <w:sz w:val="20"/>
          <w:szCs w:val="20"/>
        </w:rPr>
      </w:pPr>
      <w:proofErr w:type="gramStart"/>
      <w:r w:rsidRPr="00074405">
        <w:rPr>
          <w:rFonts w:ascii="Arial" w:hAnsi="Arial" w:cs="Arial"/>
          <w:bCs/>
          <w:sz w:val="20"/>
          <w:szCs w:val="20"/>
        </w:rPr>
        <w:t>2.3  Fretes</w:t>
      </w:r>
      <w:proofErr w:type="gramEnd"/>
      <w:r w:rsidRPr="00074405">
        <w:rPr>
          <w:rFonts w:ascii="Arial" w:hAnsi="Arial" w:cs="Arial"/>
          <w:bCs/>
          <w:sz w:val="20"/>
          <w:szCs w:val="20"/>
        </w:rPr>
        <w:t xml:space="preserve"> e </w:t>
      </w:r>
      <w:proofErr w:type="spellStart"/>
      <w:r w:rsidRPr="00074405">
        <w:rPr>
          <w:rFonts w:ascii="Arial" w:hAnsi="Arial" w:cs="Arial"/>
          <w:bCs/>
          <w:sz w:val="20"/>
          <w:szCs w:val="20"/>
        </w:rPr>
        <w:t>Translados</w:t>
      </w:r>
      <w:proofErr w:type="spellEnd"/>
      <w:r w:rsidRPr="00074405">
        <w:rPr>
          <w:rFonts w:ascii="Arial" w:hAnsi="Arial" w:cs="Arial"/>
          <w:bCs/>
          <w:sz w:val="20"/>
          <w:szCs w:val="20"/>
        </w:rPr>
        <w:t xml:space="preserve"> correm por conta do Fornecedor</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CLÁUSULA TERCEIRA – DO(S) PREÇO(S)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roofErr w:type="gramStart"/>
      <w:r w:rsidRPr="00074405">
        <w:rPr>
          <w:rFonts w:ascii="Arial" w:hAnsi="Arial" w:cs="Arial"/>
          <w:sz w:val="20"/>
          <w:szCs w:val="20"/>
        </w:rPr>
        <w:t>3.1 Os</w:t>
      </w:r>
      <w:proofErr w:type="gramEnd"/>
      <w:r w:rsidRPr="00074405">
        <w:rPr>
          <w:rFonts w:ascii="Arial" w:hAnsi="Arial" w:cs="Arial"/>
          <w:sz w:val="20"/>
          <w:szCs w:val="20"/>
        </w:rPr>
        <w:t xml:space="preserve"> preços certos e ajustados pelas partes conforme proposta da Empresa Registrada, de R$ ..........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CLÁUSULA QUARTA – DO(S) PAGAMENTO(S)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bCs/>
          <w:color w:val="000000"/>
          <w:sz w:val="20"/>
          <w:szCs w:val="20"/>
        </w:rPr>
        <w:lastRenderedPageBreak/>
        <w:t xml:space="preserve">4. 1 </w:t>
      </w:r>
      <w:r w:rsidRPr="00074405">
        <w:rPr>
          <w:rFonts w:ascii="Arial" w:hAnsi="Arial" w:cs="Arial"/>
          <w:color w:val="000000"/>
          <w:sz w:val="20"/>
          <w:szCs w:val="20"/>
        </w:rPr>
        <w:t xml:space="preserve">A </w:t>
      </w:r>
      <w:r>
        <w:rPr>
          <w:rFonts w:ascii="Arial" w:hAnsi="Arial" w:cs="Arial"/>
          <w:color w:val="000000"/>
          <w:sz w:val="20"/>
          <w:szCs w:val="20"/>
        </w:rPr>
        <w:t xml:space="preserve">Entidade Pública </w:t>
      </w:r>
      <w:proofErr w:type="gramStart"/>
      <w:r>
        <w:rPr>
          <w:rFonts w:ascii="Arial" w:hAnsi="Arial" w:cs="Arial"/>
          <w:color w:val="000000"/>
          <w:sz w:val="20"/>
          <w:szCs w:val="20"/>
        </w:rPr>
        <w:t>supra citada</w:t>
      </w:r>
      <w:proofErr w:type="gramEnd"/>
      <w:r>
        <w:rPr>
          <w:rFonts w:ascii="Arial" w:hAnsi="Arial" w:cs="Arial"/>
          <w:color w:val="000000"/>
          <w:sz w:val="20"/>
          <w:szCs w:val="20"/>
        </w:rPr>
        <w:t>,</w:t>
      </w:r>
      <w:r w:rsidRPr="00074405">
        <w:rPr>
          <w:rFonts w:ascii="Arial" w:hAnsi="Arial" w:cs="Arial"/>
          <w:color w:val="000000"/>
          <w:sz w:val="20"/>
          <w:szCs w:val="20"/>
        </w:rPr>
        <w:t xml:space="preserve"> efetuará o pagamento do objeto do presente Edital em até 30 dias do seu fornecimento, me</w:t>
      </w:r>
      <w:r>
        <w:rPr>
          <w:rFonts w:ascii="Arial" w:hAnsi="Arial" w:cs="Arial"/>
          <w:color w:val="000000"/>
          <w:sz w:val="20"/>
          <w:szCs w:val="20"/>
        </w:rPr>
        <w:t>diante emissão de nota fiscal ou de</w:t>
      </w:r>
      <w:r w:rsidRPr="00074405">
        <w:rPr>
          <w:rFonts w:ascii="Arial" w:hAnsi="Arial" w:cs="Arial"/>
          <w:color w:val="000000"/>
          <w:sz w:val="20"/>
          <w:szCs w:val="20"/>
        </w:rPr>
        <w:t xml:space="preserve"> serviço</w:t>
      </w:r>
      <w:r w:rsidRPr="00074405">
        <w:rPr>
          <w:rFonts w:ascii="Arial" w:hAnsi="Arial" w:cs="Arial"/>
          <w:sz w:val="20"/>
          <w:szCs w:val="20"/>
        </w:rPr>
        <w:t xml:space="preserve">. </w:t>
      </w:r>
      <w:proofErr w:type="gramStart"/>
      <w:r w:rsidRPr="00074405">
        <w:rPr>
          <w:rFonts w:ascii="Arial" w:hAnsi="Arial" w:cs="Arial"/>
          <w:sz w:val="20"/>
          <w:szCs w:val="20"/>
        </w:rPr>
        <w:t>O(</w:t>
      </w:r>
      <w:proofErr w:type="gramEnd"/>
      <w:r w:rsidRPr="00074405">
        <w:rPr>
          <w:rFonts w:ascii="Arial" w:hAnsi="Arial" w:cs="Arial"/>
          <w:sz w:val="20"/>
          <w:szCs w:val="20"/>
        </w:rPr>
        <w:t>s) pagamento(s), se processará(</w:t>
      </w:r>
      <w:proofErr w:type="spellStart"/>
      <w:r w:rsidRPr="00074405">
        <w:rPr>
          <w:rFonts w:ascii="Arial" w:hAnsi="Arial" w:cs="Arial"/>
          <w:sz w:val="20"/>
          <w:szCs w:val="20"/>
        </w:rPr>
        <w:t>ão</w:t>
      </w:r>
      <w:proofErr w:type="spellEnd"/>
      <w:r w:rsidRPr="00074405">
        <w:rPr>
          <w:rFonts w:ascii="Arial" w:hAnsi="Arial" w:cs="Arial"/>
          <w:sz w:val="20"/>
          <w:szCs w:val="20"/>
        </w:rPr>
        <w:t xml:space="preserve">) após a efetivação dos procedimentos legais cabíveis e da comprovação de que foram atendidas as condições estabelecidas na Ata de Registro de Preços, Proposta de Preços e demais Documentos inerentes ao Processo.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Arial" w:hAnsi="Arial" w:cs="Arial"/>
          <w:bCs/>
          <w:color w:val="000000"/>
          <w:sz w:val="20"/>
          <w:szCs w:val="20"/>
        </w:rPr>
      </w:pPr>
      <w:r w:rsidRPr="00074405">
        <w:rPr>
          <w:rFonts w:ascii="Arial" w:hAnsi="Arial" w:cs="Arial"/>
          <w:sz w:val="20"/>
          <w:szCs w:val="20"/>
        </w:rPr>
        <w:t>CLÁUSULA QUINTA – DO EQUILÍBRIO</w:t>
      </w:r>
      <w:r w:rsidRPr="00074405">
        <w:rPr>
          <w:rFonts w:ascii="Arial" w:hAnsi="Arial" w:cs="Arial"/>
          <w:bCs/>
          <w:color w:val="000000"/>
          <w:sz w:val="20"/>
          <w:szCs w:val="20"/>
        </w:rPr>
        <w:t xml:space="preserve"> ECONÔMICO FINANCEIRO</w:t>
      </w: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Arial" w:hAnsi="Arial" w:cs="Arial"/>
          <w:bCs/>
          <w:color w:val="000000"/>
          <w:sz w:val="20"/>
          <w:szCs w:val="20"/>
        </w:rPr>
      </w:pPr>
    </w:p>
    <w:p w:rsidR="003A4FA4"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Arial" w:hAnsi="Arial" w:cs="Arial"/>
          <w:sz w:val="20"/>
          <w:szCs w:val="20"/>
        </w:rPr>
      </w:pPr>
    </w:p>
    <w:p w:rsidR="003A4FA4" w:rsidRPr="003A4FA4"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b/>
          <w:bCs/>
          <w:color w:val="000000"/>
          <w:sz w:val="20"/>
          <w:szCs w:val="20"/>
        </w:rPr>
      </w:pPr>
      <w:r>
        <w:rPr>
          <w:rFonts w:ascii="Arial" w:hAnsi="Arial" w:cs="Arial"/>
          <w:b/>
          <w:bCs/>
          <w:color w:val="000000"/>
          <w:sz w:val="20"/>
          <w:szCs w:val="20"/>
        </w:rPr>
        <w:t>5.</w:t>
      </w:r>
      <w:r w:rsidRPr="00074405">
        <w:rPr>
          <w:rFonts w:ascii="Arial" w:hAnsi="Arial" w:cs="Arial"/>
          <w:b/>
          <w:bCs/>
          <w:color w:val="000000"/>
          <w:sz w:val="20"/>
          <w:szCs w:val="20"/>
        </w:rPr>
        <w:t>1</w:t>
      </w:r>
      <w:r w:rsidRPr="00074405">
        <w:rPr>
          <w:rFonts w:ascii="Arial" w:hAnsi="Arial" w:cs="Arial"/>
          <w:b/>
          <w:bCs/>
          <w:sz w:val="20"/>
          <w:szCs w:val="20"/>
        </w:rPr>
        <w:t xml:space="preserve"> </w:t>
      </w:r>
      <w:r w:rsidRPr="00074405">
        <w:rPr>
          <w:rFonts w:ascii="Arial" w:hAnsi="Arial" w:cs="Arial"/>
          <w:sz w:val="20"/>
          <w:szCs w:val="20"/>
        </w:rPr>
        <w:t xml:space="preserve">O reajuste dos preços registrados encontra-se suspenso até disciplinamento diverso oriundo de legislação federal e nas condições desta. Assim, os preços permanecerão, em regra, invariáveis pelo período de validade da Ata de Registro de Preços; </w:t>
      </w: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r>
        <w:rPr>
          <w:rFonts w:ascii="Arial" w:hAnsi="Arial" w:cs="Arial"/>
          <w:b/>
          <w:sz w:val="20"/>
          <w:szCs w:val="20"/>
        </w:rPr>
        <w:t>5</w:t>
      </w:r>
      <w:r w:rsidRPr="00074405">
        <w:rPr>
          <w:rFonts w:ascii="Arial" w:hAnsi="Arial" w:cs="Arial"/>
          <w:b/>
          <w:sz w:val="20"/>
          <w:szCs w:val="20"/>
        </w:rPr>
        <w:t>.2</w:t>
      </w:r>
      <w:r w:rsidRPr="00074405">
        <w:rPr>
          <w:rFonts w:ascii="Arial" w:hAnsi="Arial" w:cs="Arial"/>
          <w:sz w:val="20"/>
          <w:szCs w:val="20"/>
        </w:rPr>
        <w:t xml:space="preserve"> A revisão de preços só será admitida no caso de comprovação do desequilíbrio econômico financeiro, por meio de planilha de custos demonstrativa da majoração e após ampla pesquisa de mercado; </w:t>
      </w: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b/>
          <w:sz w:val="20"/>
          <w:szCs w:val="20"/>
        </w:rPr>
      </w:pP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b/>
          <w:sz w:val="20"/>
          <w:szCs w:val="20"/>
        </w:rPr>
        <w:t xml:space="preserve"> </w:t>
      </w:r>
      <w:r>
        <w:rPr>
          <w:rFonts w:ascii="Arial" w:hAnsi="Arial" w:cs="Arial"/>
          <w:b/>
          <w:sz w:val="20"/>
          <w:szCs w:val="20"/>
        </w:rPr>
        <w:t>5</w:t>
      </w:r>
      <w:r w:rsidRPr="00074405">
        <w:rPr>
          <w:rFonts w:ascii="Arial" w:hAnsi="Arial" w:cs="Arial"/>
          <w:b/>
          <w:sz w:val="20"/>
          <w:szCs w:val="20"/>
        </w:rPr>
        <w:t xml:space="preserve">.3 </w:t>
      </w:r>
      <w:r w:rsidRPr="00074405">
        <w:rPr>
          <w:rFonts w:ascii="Arial" w:hAnsi="Arial" w:cs="Arial"/>
          <w:sz w:val="20"/>
          <w:szCs w:val="20"/>
        </w:rPr>
        <w:t xml:space="preserve">Para a concessão da revisão dos preços, a Empresa deverá comunicar </w:t>
      </w:r>
      <w:r>
        <w:rPr>
          <w:rFonts w:ascii="Arial" w:hAnsi="Arial" w:cs="Arial"/>
          <w:sz w:val="20"/>
          <w:szCs w:val="20"/>
        </w:rPr>
        <w:t xml:space="preserve">a Entidade do </w:t>
      </w:r>
      <w:r w:rsidRPr="00074405">
        <w:rPr>
          <w:rFonts w:ascii="Arial" w:hAnsi="Arial" w:cs="Arial"/>
          <w:sz w:val="20"/>
          <w:szCs w:val="20"/>
        </w:rPr>
        <w:t xml:space="preserve">Município de Capão Alto a variação dos preços, por escrito, com pedido justificado de revisão do preço registrado, anexando documentos comprobatórios da majoração e/ou planilha de custos </w:t>
      </w:r>
      <w:proofErr w:type="gramStart"/>
      <w:r w:rsidRPr="00074405">
        <w:rPr>
          <w:rFonts w:ascii="Arial" w:hAnsi="Arial" w:cs="Arial"/>
          <w:sz w:val="20"/>
          <w:szCs w:val="20"/>
        </w:rPr>
        <w:t>emitido(</w:t>
      </w:r>
      <w:proofErr w:type="gramEnd"/>
      <w:r w:rsidRPr="00074405">
        <w:rPr>
          <w:rFonts w:ascii="Arial" w:hAnsi="Arial" w:cs="Arial"/>
          <w:sz w:val="20"/>
          <w:szCs w:val="20"/>
        </w:rPr>
        <w:t xml:space="preserve">s) pelo (s) fornecedor(es); </w:t>
      </w: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r>
        <w:rPr>
          <w:rFonts w:ascii="Arial" w:hAnsi="Arial" w:cs="Arial"/>
          <w:sz w:val="20"/>
          <w:szCs w:val="20"/>
        </w:rPr>
        <w:t>5</w:t>
      </w:r>
      <w:r w:rsidRPr="00074405">
        <w:rPr>
          <w:rFonts w:ascii="Arial" w:hAnsi="Arial" w:cs="Arial"/>
          <w:sz w:val="20"/>
          <w:szCs w:val="20"/>
        </w:rPr>
        <w:t xml:space="preserve">.4 Caso </w:t>
      </w:r>
      <w:r>
        <w:rPr>
          <w:rFonts w:ascii="Arial" w:hAnsi="Arial" w:cs="Arial"/>
          <w:sz w:val="20"/>
          <w:szCs w:val="20"/>
        </w:rPr>
        <w:t xml:space="preserve">a Entidade </w:t>
      </w:r>
      <w:r w:rsidRPr="00074405">
        <w:rPr>
          <w:rFonts w:ascii="Arial" w:hAnsi="Arial" w:cs="Arial"/>
          <w:sz w:val="20"/>
          <w:szCs w:val="20"/>
        </w:rPr>
        <w:t xml:space="preserve">já tenha emitido a Nota de Empenho respectiva, para que a Empresa realize o serviço e a Empresa ainda não tenha solicitado a revisão de preços, esta não incidirá sobre o pedido já formalizado e empenhado; </w:t>
      </w: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r>
        <w:rPr>
          <w:rFonts w:ascii="Arial" w:hAnsi="Arial" w:cs="Arial"/>
          <w:sz w:val="20"/>
          <w:szCs w:val="20"/>
        </w:rPr>
        <w:t xml:space="preserve">5.5 A Entidade municipal </w:t>
      </w:r>
      <w:r w:rsidRPr="00074405">
        <w:rPr>
          <w:rFonts w:ascii="Arial" w:hAnsi="Arial" w:cs="Arial"/>
          <w:sz w:val="20"/>
          <w:szCs w:val="20"/>
        </w:rPr>
        <w:t xml:space="preserve">terá o prazo de 30 (trinta) dias para análise dos pedidos de revisão recebidos; </w:t>
      </w: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r>
        <w:rPr>
          <w:rFonts w:ascii="Arial" w:hAnsi="Arial" w:cs="Arial"/>
          <w:sz w:val="20"/>
          <w:szCs w:val="20"/>
        </w:rPr>
        <w:t>5</w:t>
      </w:r>
      <w:r w:rsidRPr="00074405">
        <w:rPr>
          <w:rFonts w:ascii="Arial" w:hAnsi="Arial" w:cs="Arial"/>
          <w:sz w:val="20"/>
          <w:szCs w:val="20"/>
        </w:rPr>
        <w:t>.6 Durante esse período a Empresa deverá efetuar a(s) entrega(s) do(s) pedido(s) pelo preço registrado e no prazo ajustado, mesmo que a revis</w:t>
      </w:r>
      <w:r>
        <w:rPr>
          <w:rFonts w:ascii="Arial" w:hAnsi="Arial" w:cs="Arial"/>
          <w:sz w:val="20"/>
          <w:szCs w:val="20"/>
        </w:rPr>
        <w:t xml:space="preserve">ão seja julgada procedente pela Entidade </w:t>
      </w:r>
      <w:proofErr w:type="spellStart"/>
      <w:r>
        <w:rPr>
          <w:rFonts w:ascii="Arial" w:hAnsi="Arial" w:cs="Arial"/>
          <w:sz w:val="20"/>
          <w:szCs w:val="20"/>
        </w:rPr>
        <w:t>Municípal</w:t>
      </w:r>
      <w:proofErr w:type="spellEnd"/>
      <w:r w:rsidRPr="00074405">
        <w:rPr>
          <w:rFonts w:ascii="Arial" w:hAnsi="Arial" w:cs="Arial"/>
          <w:sz w:val="20"/>
          <w:szCs w:val="20"/>
        </w:rPr>
        <w:t xml:space="preserve"> de Capão Alto; </w:t>
      </w: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p>
    <w:p w:rsidR="003A4FA4"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r>
        <w:rPr>
          <w:rFonts w:ascii="Arial" w:hAnsi="Arial" w:cs="Arial"/>
          <w:sz w:val="20"/>
          <w:szCs w:val="20"/>
        </w:rPr>
        <w:t>5</w:t>
      </w:r>
      <w:r w:rsidRPr="00074405">
        <w:rPr>
          <w:rFonts w:ascii="Arial" w:hAnsi="Arial" w:cs="Arial"/>
          <w:sz w:val="20"/>
          <w:szCs w:val="20"/>
        </w:rPr>
        <w:t xml:space="preserve">.7 A Empresa obrigar-se-á realizar as entregas pelo preço registrado caso o pedido de revisão seja julgado improcedente; </w:t>
      </w:r>
    </w:p>
    <w:p w:rsidR="003A4FA4"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p>
    <w:p w:rsidR="003A4FA4"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r w:rsidRPr="00074405">
        <w:rPr>
          <w:rFonts w:ascii="Arial" w:hAnsi="Arial" w:cs="Arial"/>
          <w:sz w:val="20"/>
          <w:szCs w:val="20"/>
        </w:rPr>
        <w:t>5.8 Na hipótese de atraso no pagamento, por culpa exclusiva da Administração, o critério de atualização financeira é o IGP-M.</w:t>
      </w:r>
    </w:p>
    <w:p w:rsidR="003A4FA4" w:rsidRPr="00074405" w:rsidRDefault="003A4FA4" w:rsidP="003A4FA4">
      <w:pPr>
        <w:widowControl w:val="0"/>
        <w:tabs>
          <w:tab w:val="left" w:pos="540"/>
          <w:tab w:val="left" w:pos="56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66" w:hanging="283"/>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Cs/>
          <w:sz w:val="20"/>
          <w:szCs w:val="20"/>
          <w:u w:val="single"/>
        </w:rPr>
      </w:pPr>
    </w:p>
    <w:p w:rsidR="003A4FA4" w:rsidRPr="00074405" w:rsidRDefault="003A4FA4" w:rsidP="003A4FA4">
      <w:pPr>
        <w:widowControl w:val="0"/>
        <w:tabs>
          <w:tab w:val="left" w:pos="283"/>
          <w:tab w:val="left" w:pos="112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color w:val="000000"/>
          <w:sz w:val="20"/>
          <w:szCs w:val="20"/>
        </w:rPr>
      </w:pPr>
      <w:r w:rsidRPr="00074405">
        <w:rPr>
          <w:rFonts w:ascii="Arial" w:hAnsi="Arial" w:cs="Arial"/>
          <w:bCs/>
          <w:color w:val="000000"/>
          <w:sz w:val="20"/>
          <w:szCs w:val="20"/>
        </w:rPr>
        <w:t>CLAUSULA SEXTA DA DOTAÇÃO ORÇAMENTÁRIA:</w:t>
      </w: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Arial" w:hAnsi="Arial" w:cs="Arial"/>
          <w:bCs/>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b/>
          <w:bCs/>
          <w:sz w:val="20"/>
          <w:szCs w:val="20"/>
        </w:rPr>
      </w:pPr>
    </w:p>
    <w:p w:rsidR="003A4FA4" w:rsidRPr="00074405" w:rsidRDefault="003A4FA4" w:rsidP="003A4FA4">
      <w:pPr>
        <w:widowControl w:val="0"/>
        <w:tabs>
          <w:tab w:val="left" w:pos="566"/>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b/>
          <w:bCs/>
          <w:sz w:val="20"/>
          <w:szCs w:val="20"/>
        </w:rPr>
      </w:pPr>
      <w:r>
        <w:rPr>
          <w:rFonts w:ascii="Arial" w:hAnsi="Arial" w:cs="Arial"/>
          <w:b/>
          <w:bCs/>
          <w:color w:val="000000"/>
          <w:sz w:val="20"/>
          <w:szCs w:val="20"/>
        </w:rPr>
        <w:t>6.1</w:t>
      </w:r>
      <w:r w:rsidRPr="00074405">
        <w:rPr>
          <w:rFonts w:ascii="Arial" w:hAnsi="Arial" w:cs="Arial"/>
          <w:b/>
          <w:bCs/>
          <w:color w:val="000000"/>
          <w:sz w:val="20"/>
          <w:szCs w:val="20"/>
        </w:rPr>
        <w:t xml:space="preserve"> </w:t>
      </w:r>
      <w:proofErr w:type="gramStart"/>
      <w:r w:rsidRPr="00074405">
        <w:rPr>
          <w:rFonts w:ascii="Arial" w:hAnsi="Arial" w:cs="Arial"/>
          <w:sz w:val="20"/>
          <w:szCs w:val="20"/>
        </w:rPr>
        <w:t>A(</w:t>
      </w:r>
      <w:proofErr w:type="gramEnd"/>
      <w:r w:rsidRPr="00074405">
        <w:rPr>
          <w:rFonts w:ascii="Arial" w:hAnsi="Arial" w:cs="Arial"/>
          <w:sz w:val="20"/>
          <w:szCs w:val="20"/>
        </w:rPr>
        <w:t xml:space="preserve">s) despesa(s) decorrente(s) do fornecimento deste objeto, correrão à conta da(s) </w:t>
      </w:r>
      <w:r w:rsidRPr="00074405">
        <w:rPr>
          <w:rFonts w:ascii="Arial" w:hAnsi="Arial" w:cs="Arial"/>
          <w:b/>
          <w:bCs/>
          <w:sz w:val="20"/>
          <w:szCs w:val="20"/>
        </w:rPr>
        <w:t>Dotação(</w:t>
      </w:r>
      <w:proofErr w:type="spellStart"/>
      <w:r w:rsidRPr="00074405">
        <w:rPr>
          <w:rFonts w:ascii="Arial" w:hAnsi="Arial" w:cs="Arial"/>
          <w:b/>
          <w:bCs/>
          <w:sz w:val="20"/>
          <w:szCs w:val="20"/>
        </w:rPr>
        <w:t>ões</w:t>
      </w:r>
      <w:proofErr w:type="spellEnd"/>
      <w:r w:rsidRPr="00074405">
        <w:rPr>
          <w:rFonts w:ascii="Arial" w:hAnsi="Arial" w:cs="Arial"/>
          <w:b/>
          <w:bCs/>
          <w:sz w:val="20"/>
          <w:szCs w:val="20"/>
        </w:rPr>
        <w:t>) Orçamentária(s)</w:t>
      </w:r>
      <w:r w:rsidRPr="00074405">
        <w:rPr>
          <w:rFonts w:ascii="Arial" w:hAnsi="Arial" w:cs="Arial"/>
          <w:sz w:val="20"/>
          <w:szCs w:val="20"/>
        </w:rPr>
        <w:t xml:space="preserve">, da Lei </w:t>
      </w:r>
      <w:r w:rsidRPr="00DE67D8">
        <w:rPr>
          <w:rFonts w:ascii="Arial" w:hAnsi="Arial" w:cs="Arial"/>
          <w:sz w:val="20"/>
          <w:szCs w:val="20"/>
          <w:u w:val="single"/>
        </w:rPr>
        <w:t>Orçamentária</w:t>
      </w:r>
      <w:r w:rsidRPr="00074405">
        <w:rPr>
          <w:rFonts w:ascii="Arial" w:hAnsi="Arial" w:cs="Arial"/>
          <w:sz w:val="20"/>
          <w:szCs w:val="20"/>
        </w:rPr>
        <w:t xml:space="preserve"> do Exercício </w:t>
      </w:r>
      <w:r w:rsidR="00F61B02">
        <w:rPr>
          <w:rFonts w:ascii="Arial" w:hAnsi="Arial" w:cs="Arial"/>
          <w:sz w:val="20"/>
          <w:szCs w:val="20"/>
        </w:rPr>
        <w:t>vigente</w:t>
      </w:r>
      <w:r w:rsidRPr="00074405">
        <w:rPr>
          <w:rFonts w:ascii="Arial" w:hAnsi="Arial" w:cs="Arial"/>
          <w:sz w:val="20"/>
          <w:szCs w:val="20"/>
        </w:rPr>
        <w:t>:</w:t>
      </w:r>
      <w:r w:rsidRPr="00074405">
        <w:rPr>
          <w:rFonts w:ascii="Arial" w:hAnsi="Arial" w:cs="Arial"/>
          <w:b/>
          <w:bCs/>
          <w:sz w:val="20"/>
          <w:szCs w:val="20"/>
        </w:rPr>
        <w:t xml:space="preserve"> </w:t>
      </w:r>
    </w:p>
    <w:p w:rsidR="003A4FA4" w:rsidRPr="00074405" w:rsidRDefault="003A4FA4" w:rsidP="003A4FA4">
      <w:pPr>
        <w:widowControl w:val="0"/>
        <w:tabs>
          <w:tab w:val="left" w:pos="56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66" w:hanging="283"/>
        <w:jc w:val="both"/>
        <w:rPr>
          <w:rFonts w:ascii="Arial" w:hAnsi="Arial" w:cs="Arial"/>
          <w:b/>
          <w:bCs/>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Cs/>
          <w:sz w:val="20"/>
          <w:szCs w:val="20"/>
          <w:u w:val="single"/>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Cs/>
          <w:sz w:val="20"/>
          <w:szCs w:val="20"/>
          <w:u w:val="single"/>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CLÁUSULA SÉTIMA – DAS RESPONSABILIDADES E OBRIGAÇÕES DA EMPRESA REGISTRADA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7.1 Cumprir todas as cláusulas e condições do Edital, de seu(s) Anexo(s) e da presente Ata de Registro de Preços;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7.2 Assinar e devolver a Ata de Registro de Preços em prazo não superior a 10 (dez) dias a contar da data do seu recebimento. A recusa injustificada do adjudicatário em assinar/devolver a Ata de Registro de Preços dentro do prazo estabelecido caracteriza o descumprimento total da obrigação assumida, sujeitando-o às penalidades legalmente estabelecidas;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7.3 Aceitar nas mesmas condições contratuais, os acréscimos ou as supressões que se fizerem necessárias, em até 25% do valor inicialmente contratado, nos termos do § 1° do Artigo 65 da Lei </w:t>
      </w:r>
      <w:r w:rsidRPr="00074405">
        <w:rPr>
          <w:rFonts w:ascii="Arial" w:hAnsi="Arial" w:cs="Arial"/>
          <w:sz w:val="20"/>
          <w:szCs w:val="20"/>
        </w:rPr>
        <w:lastRenderedPageBreak/>
        <w:t xml:space="preserve">8.666/93 e Diplomas Complementares;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7.4 Atender fielmente o objeto do edital, em acordo com os itens e condições estabelecidas no instrumento, seus anexos, proposta de preços, bem como normas e procedimentos técnicos e de segurança consagrados e pertinentes ao caso;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roofErr w:type="gramStart"/>
      <w:r w:rsidRPr="00074405">
        <w:rPr>
          <w:rFonts w:ascii="Arial" w:hAnsi="Arial" w:cs="Arial"/>
          <w:sz w:val="20"/>
          <w:szCs w:val="20"/>
        </w:rPr>
        <w:t>7.5 Dispor</w:t>
      </w:r>
      <w:proofErr w:type="gramEnd"/>
      <w:r w:rsidRPr="00074405">
        <w:rPr>
          <w:rFonts w:ascii="Arial" w:hAnsi="Arial" w:cs="Arial"/>
          <w:sz w:val="20"/>
          <w:szCs w:val="20"/>
        </w:rPr>
        <w:t xml:space="preserve"> à época do atendimento ao objeto, de todas as máquinas, instrumentos, equipamentos, materiais e mão-de-obra necessários e imprescindíveis à sua execução, não podendo invocar a sua falta como justificativa para atraso ou imperfeição;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7.6 Arcar com todos os ônus e despesas decorrentes de consumo, conservação, reparos, avarias e perdas, inclusive custos de reposição e manutenção, máquinas, equipamentos e materiais necessários à execução do objeto;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7.7 Fornecer mão de obra capacitada e habilitada, em número suficiente para suprir às necessidades de atendimento ao objeto, sem qual quer ônus adicional ao Órgão Gestor;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7.8 Custear as despesas com salários, encargos, seguro, transporte e outras que porventura venham a ser criadas e exigidas por Lei, durante a execução do</w:t>
      </w:r>
      <w:r>
        <w:rPr>
          <w:rFonts w:ascii="Arial" w:hAnsi="Arial" w:cs="Arial"/>
          <w:sz w:val="20"/>
          <w:szCs w:val="20"/>
        </w:rPr>
        <w:t xml:space="preserve"> objeto deste Registro de Preços</w:t>
      </w:r>
      <w:r w:rsidRPr="00074405">
        <w:rPr>
          <w:rFonts w:ascii="Arial" w:hAnsi="Arial" w:cs="Arial"/>
          <w:sz w:val="20"/>
          <w:szCs w:val="20"/>
        </w:rPr>
        <w:t xml:space="preserve">;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Cs/>
          <w:sz w:val="20"/>
          <w:szCs w:val="20"/>
          <w:u w:val="single"/>
        </w:rPr>
      </w:pPr>
      <w:r w:rsidRPr="00074405">
        <w:rPr>
          <w:rFonts w:ascii="Arial" w:hAnsi="Arial" w:cs="Arial"/>
          <w:sz w:val="20"/>
          <w:szCs w:val="20"/>
        </w:rPr>
        <w:t>7.9 Não subcontratar, no todo ou em parte, ou sob qualquer forma, transferir ou ceder a terceiros a execução do objeto, sem consentimento prévio e expresso do Órgão Gestor, não implicando tal consentimento, se ocorrer, em qualquer vínculo entre esta Administração e eventuais subcontratadas, permanecendo a Empresa Registrada, com total responsabilidade pela subcontratação, inclusive por danos causados a terceiros;</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Cs/>
          <w:sz w:val="20"/>
          <w:szCs w:val="20"/>
          <w:u w:val="single"/>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7.10 Responsabilizar-se pela idoneidade e pelo comportamento de seus empregados, e ainda por qualquer prejuízo que estes possam causar à Administração ou a terceiros, durante o atendimento do objeto;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7.11 Comunicar por escrito, qualquer anormalidade que, eventualmente, ocorra na execução dos serviços, ou que possam comprometer a sua qualidade;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7.12 Manter durante toda a execução da Ata de Registro de Preços, em compatibilidade com as obrigações por ele assumidas, todas as condições de habilitação e qualificação exigidas na licitação;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7.13 Assumir a responsabilidade por qualquer dano causado </w:t>
      </w:r>
      <w:r>
        <w:rPr>
          <w:rFonts w:ascii="Arial" w:hAnsi="Arial" w:cs="Arial"/>
          <w:sz w:val="20"/>
          <w:szCs w:val="20"/>
        </w:rPr>
        <w:t xml:space="preserve">ao </w:t>
      </w:r>
      <w:r w:rsidRPr="00074405">
        <w:rPr>
          <w:rFonts w:ascii="Arial" w:hAnsi="Arial" w:cs="Arial"/>
          <w:sz w:val="20"/>
          <w:szCs w:val="20"/>
        </w:rPr>
        <w:t>Órgão Gestor,</w:t>
      </w:r>
      <w:r>
        <w:rPr>
          <w:rFonts w:ascii="Arial" w:hAnsi="Arial" w:cs="Arial"/>
          <w:sz w:val="20"/>
          <w:szCs w:val="20"/>
        </w:rPr>
        <w:t xml:space="preserve"> inerentes a execução ineficaz do objeto deste Registro de Preço</w:t>
      </w:r>
      <w:r w:rsidRPr="00074405">
        <w:rPr>
          <w:rFonts w:ascii="Arial" w:hAnsi="Arial" w:cs="Arial"/>
          <w:sz w:val="20"/>
          <w:szCs w:val="20"/>
        </w:rPr>
        <w:t>;</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 7.14 Reparar, corrigir, remover, substituir, desfazer e/ou refazer, prioritariamente e exclusivamente à sua custa e risco, no total ou em parte e dentro de um prazo não superior que o original, </w:t>
      </w:r>
      <w:r>
        <w:rPr>
          <w:rFonts w:ascii="Arial" w:hAnsi="Arial" w:cs="Arial"/>
          <w:sz w:val="20"/>
          <w:szCs w:val="20"/>
        </w:rPr>
        <w:t>os materiais</w:t>
      </w:r>
      <w:r w:rsidRPr="00074405">
        <w:rPr>
          <w:rFonts w:ascii="Arial" w:hAnsi="Arial" w:cs="Arial"/>
          <w:sz w:val="20"/>
          <w:szCs w:val="20"/>
        </w:rPr>
        <w:t xml:space="preserve"> ou serviços executados com vícios, defeitos, incorreções, erros, falhas, imperfeições ou recusados pelo Órgão Gestor, decorrentes de culpa da Empresa Registrada, inclusive por emprego de mão-de-obra ou materiais impróprios ou de qualidade inferior, sem que tal fato possa ser invocado para justificar qualquer cobrança, a qualquer título, responsabilizando-se por danos ou prejuízos causados, ficando obrigada, a corrigir, às suas expensas, defeitos verificados, resultantes da inadequação da execução do objeto da contratação;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7.15 Manter quadro de pesso</w:t>
      </w:r>
      <w:r>
        <w:rPr>
          <w:rFonts w:ascii="Arial" w:hAnsi="Arial" w:cs="Arial"/>
          <w:sz w:val="20"/>
          <w:szCs w:val="20"/>
        </w:rPr>
        <w:t>al suficiente para o fornecimento</w:t>
      </w:r>
      <w:r w:rsidRPr="00074405">
        <w:rPr>
          <w:rFonts w:ascii="Arial" w:hAnsi="Arial" w:cs="Arial"/>
          <w:sz w:val="20"/>
          <w:szCs w:val="20"/>
        </w:rPr>
        <w:t xml:space="preserve"> dos </w:t>
      </w:r>
      <w:r>
        <w:rPr>
          <w:rFonts w:ascii="Arial" w:hAnsi="Arial" w:cs="Arial"/>
          <w:sz w:val="20"/>
          <w:szCs w:val="20"/>
        </w:rPr>
        <w:t>materiais/</w:t>
      </w:r>
      <w:r w:rsidRPr="00074405">
        <w:rPr>
          <w:rFonts w:ascii="Arial" w:hAnsi="Arial" w:cs="Arial"/>
          <w:sz w:val="20"/>
          <w:szCs w:val="20"/>
        </w:rPr>
        <w:t xml:space="preserve">serviços, objeto deste Edital, sem interrupções, seja por motivo de férias, descanso semanal, licença, greve, falta ao serviço e demissão de empregados;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7.16 Dispor de todos os equipamentos e ferramentas </w:t>
      </w:r>
      <w:r>
        <w:rPr>
          <w:rFonts w:ascii="Arial" w:hAnsi="Arial" w:cs="Arial"/>
          <w:sz w:val="20"/>
          <w:szCs w:val="20"/>
        </w:rPr>
        <w:t>necessárias à plena execução do objeto deste edital</w:t>
      </w:r>
      <w:r w:rsidRPr="00074405">
        <w:rPr>
          <w:rFonts w:ascii="Arial" w:hAnsi="Arial" w:cs="Arial"/>
          <w:sz w:val="20"/>
          <w:szCs w:val="20"/>
        </w:rPr>
        <w:t xml:space="preserve"> serviços;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roofErr w:type="gramStart"/>
      <w:r w:rsidRPr="00074405">
        <w:rPr>
          <w:rFonts w:ascii="Arial" w:hAnsi="Arial" w:cs="Arial"/>
          <w:sz w:val="20"/>
          <w:szCs w:val="20"/>
        </w:rPr>
        <w:t>7.17 Permitir</w:t>
      </w:r>
      <w:proofErr w:type="gramEnd"/>
      <w:r w:rsidRPr="00074405">
        <w:rPr>
          <w:rFonts w:ascii="Arial" w:hAnsi="Arial" w:cs="Arial"/>
          <w:sz w:val="20"/>
          <w:szCs w:val="20"/>
        </w:rPr>
        <w:t xml:space="preserve"> ao representante do Órgão Gestor fiscalizar os </w:t>
      </w:r>
      <w:r>
        <w:rPr>
          <w:rFonts w:ascii="Arial" w:hAnsi="Arial" w:cs="Arial"/>
          <w:sz w:val="20"/>
          <w:szCs w:val="20"/>
        </w:rPr>
        <w:t>materiais/</w:t>
      </w:r>
      <w:r w:rsidRPr="00074405">
        <w:rPr>
          <w:rFonts w:ascii="Arial" w:hAnsi="Arial" w:cs="Arial"/>
          <w:sz w:val="20"/>
          <w:szCs w:val="20"/>
        </w:rPr>
        <w:t xml:space="preserve">serviços, o qual poderá sustar, recusar, mandar fazer, refazer ou desfazer quaisquer serviços que não estejam de acordo com as normas e especificações técnicas usuais ou que atentem contra a segurança dos usuários ou de terceiros;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lastRenderedPageBreak/>
        <w:t>7.18 Fornecer todos os esclarecimentos e as informações técnicas que venham a ser solicitadas pelo Órgão Gestor sobre os serviços</w:t>
      </w:r>
      <w:r>
        <w:rPr>
          <w:rFonts w:ascii="Arial" w:hAnsi="Arial" w:cs="Arial"/>
          <w:sz w:val="20"/>
          <w:szCs w:val="20"/>
        </w:rPr>
        <w:t>/materiais</w:t>
      </w:r>
      <w:r w:rsidRPr="00074405">
        <w:rPr>
          <w:rFonts w:ascii="Arial" w:hAnsi="Arial" w:cs="Arial"/>
          <w:sz w:val="20"/>
          <w:szCs w:val="20"/>
        </w:rPr>
        <w:t xml:space="preserve"> </w:t>
      </w:r>
      <w:r>
        <w:rPr>
          <w:rFonts w:ascii="Arial" w:hAnsi="Arial" w:cs="Arial"/>
          <w:sz w:val="20"/>
          <w:szCs w:val="20"/>
        </w:rPr>
        <w:t>fornecidos</w:t>
      </w:r>
      <w:r w:rsidRPr="00074405">
        <w:rPr>
          <w:rFonts w:ascii="Arial" w:hAnsi="Arial" w:cs="Arial"/>
          <w:sz w:val="20"/>
          <w:szCs w:val="20"/>
        </w:rPr>
        <w:t xml:space="preserve">. </w:t>
      </w:r>
    </w:p>
    <w:p w:rsidR="003A4FA4"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CLÁUSULA OITAVA - DAS RESPONSABILIDADES E OBRIGAÇÕES DO ÓRGÃO GESTOR</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 8.1 Emitir a Ata de Registro de Preços em prazo não superior a 10 (dez) dias, contados da data da Homologação;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8.2 Encaminhar ao adjudicatário a Ata de Registro de Preços, em prazo não superior a 10 (dez) dias contados da data da sua emissão;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8.3 Efetuar os pagamentos em conformidade com as condições prescritas no Edital;</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8.4 Exercer ampla e permanente fiscalização durante a execução do(s) serviço(s), objeto deste Edital;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8.5 Proporcionar todas as facilidades necessárias à boa execução do</w:t>
      </w:r>
      <w:r>
        <w:rPr>
          <w:rFonts w:ascii="Arial" w:hAnsi="Arial" w:cs="Arial"/>
          <w:sz w:val="20"/>
          <w:szCs w:val="20"/>
        </w:rPr>
        <w:t xml:space="preserve"> objeto deste Registro de Preço</w:t>
      </w:r>
      <w:r w:rsidRPr="00074405">
        <w:rPr>
          <w:rFonts w:ascii="Arial" w:hAnsi="Arial" w:cs="Arial"/>
          <w:sz w:val="20"/>
          <w:szCs w:val="20"/>
        </w:rPr>
        <w:t xml:space="preserve">;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8.6 Prestar informações atinentes ao objeto da contratação que venham a ser solicitadas pela Empresa Registrada;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CLÁUSULA NONA – DO REGISTRO DE PREÇOS E DA ATA DE REGISTRO DE PREÇOS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9.1 A descrição e quantidades constantes no ANEXO IV RELAÇÃO DE ITENS - Termo de Referência contém a estimativa máxima para fornecimento em 12 (doze) meses, e em conformidade co</w:t>
      </w:r>
      <w:r>
        <w:rPr>
          <w:rFonts w:ascii="Arial" w:hAnsi="Arial" w:cs="Arial"/>
          <w:sz w:val="20"/>
          <w:szCs w:val="20"/>
        </w:rPr>
        <w:t>m a legislação, não obrigando a Entidade</w:t>
      </w:r>
      <w:r w:rsidRPr="00074405">
        <w:rPr>
          <w:rFonts w:ascii="Arial" w:hAnsi="Arial" w:cs="Arial"/>
          <w:sz w:val="20"/>
          <w:szCs w:val="20"/>
        </w:rPr>
        <w:t xml:space="preserve"> </w:t>
      </w:r>
      <w:r>
        <w:rPr>
          <w:rFonts w:ascii="Arial" w:hAnsi="Arial" w:cs="Arial"/>
          <w:sz w:val="20"/>
          <w:szCs w:val="20"/>
        </w:rPr>
        <w:t xml:space="preserve">Publica </w:t>
      </w:r>
      <w:r w:rsidRPr="00074405">
        <w:rPr>
          <w:rFonts w:ascii="Arial" w:hAnsi="Arial" w:cs="Arial"/>
          <w:sz w:val="20"/>
          <w:szCs w:val="20"/>
        </w:rPr>
        <w:t>a contratar/adquirir a quantidade total estimada, possibilitando a aquisição integral, parcial ou mesmo a não aquisição;</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9.2 A existência de Registro de Preço não obriga a Administração a firmar as contratações que delas poderão advir, facultando-lhe a realização de procedimento específico para a aquisição pretendida, sendo assegurado ao beneficiário do registro a preferência de fornecimento em igualdade e de condições;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roofErr w:type="gramStart"/>
      <w:r w:rsidRPr="00074405">
        <w:rPr>
          <w:rFonts w:ascii="Arial" w:hAnsi="Arial" w:cs="Arial"/>
          <w:sz w:val="20"/>
          <w:szCs w:val="20"/>
        </w:rPr>
        <w:t>9.3 Homologado</w:t>
      </w:r>
      <w:proofErr w:type="gramEnd"/>
      <w:r w:rsidRPr="00074405">
        <w:rPr>
          <w:rFonts w:ascii="Arial" w:hAnsi="Arial" w:cs="Arial"/>
          <w:sz w:val="20"/>
          <w:szCs w:val="20"/>
        </w:rPr>
        <w:t xml:space="preserve"> o resultado do certame, o</w:t>
      </w:r>
      <w:r>
        <w:rPr>
          <w:rFonts w:ascii="Arial" w:hAnsi="Arial" w:cs="Arial"/>
          <w:sz w:val="20"/>
          <w:szCs w:val="20"/>
        </w:rPr>
        <w:t xml:space="preserve"> Ente Público do</w:t>
      </w:r>
      <w:r w:rsidRPr="00074405">
        <w:rPr>
          <w:rFonts w:ascii="Arial" w:hAnsi="Arial" w:cs="Arial"/>
          <w:sz w:val="20"/>
          <w:szCs w:val="20"/>
        </w:rPr>
        <w:t xml:space="preserve"> Município de Capão Alto convocará os interessados para assinatura da Ata de Registro de Preços, no prazo de até 10 (dez) dias, respeitada a ordem de classificação e a quantidade de fornecedores a serem registrados, a qual se constitui em compromisso formal de fornecimento nas condições estabelecidas, observados os requisitos de publicidade e economicidade;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9.4 A contratação dos serviços junto ao fornecedor registrado será formalizada pelo</w:t>
      </w:r>
      <w:r>
        <w:rPr>
          <w:rFonts w:ascii="Arial" w:hAnsi="Arial" w:cs="Arial"/>
          <w:sz w:val="20"/>
          <w:szCs w:val="20"/>
        </w:rPr>
        <w:t xml:space="preserve"> ente Público do </w:t>
      </w:r>
      <w:r w:rsidRPr="00074405">
        <w:rPr>
          <w:rFonts w:ascii="Arial" w:hAnsi="Arial" w:cs="Arial"/>
          <w:sz w:val="20"/>
          <w:szCs w:val="20"/>
        </w:rPr>
        <w:t xml:space="preserve">Município de Capão Alto, através de Autorização de </w:t>
      </w:r>
      <w:r>
        <w:rPr>
          <w:rFonts w:ascii="Arial" w:hAnsi="Arial" w:cs="Arial"/>
          <w:sz w:val="20"/>
          <w:szCs w:val="20"/>
        </w:rPr>
        <w:t>fornecimento</w:t>
      </w:r>
      <w:r w:rsidRPr="00074405">
        <w:rPr>
          <w:rFonts w:ascii="Arial" w:hAnsi="Arial" w:cs="Arial"/>
          <w:sz w:val="20"/>
          <w:szCs w:val="20"/>
        </w:rPr>
        <w:t xml:space="preserve">;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9.5 Caso o proponente vencedor não atenda à convocação, é facultado à Administração, dentro do prazo e condições estabelecidas, convocar os remanescentes, na ordem de classificação, para fazê-lo em igual prazo e nos termos de sua proposta, ou revogar o Lote respectivo, ou licitá-lo;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9.6 A Ata de Registro de Preços observará a minuta do anexo deste Edital e firmará compromisso para eventual contração, com validade de 12 (doze) meses, a partir da data de sua assinatura;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9.7 A Ata de Registro de Preços poderá sofrer alterações, obedecidas às disposições contidas no artigo 65 da Lei n.º 8.666, de 1993;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9.8 Os preços registrados poderão ser revistos em decorrência de eventual redução daqueles praticados no mercado, ou de fato que eleve o custo dos produtos registrados, cabendo ao </w:t>
      </w:r>
      <w:r>
        <w:rPr>
          <w:rFonts w:ascii="Arial" w:hAnsi="Arial" w:cs="Arial"/>
          <w:sz w:val="20"/>
          <w:szCs w:val="20"/>
        </w:rPr>
        <w:t xml:space="preserve">Ente Público do </w:t>
      </w:r>
      <w:r w:rsidRPr="00074405">
        <w:rPr>
          <w:rFonts w:ascii="Arial" w:hAnsi="Arial" w:cs="Arial"/>
          <w:sz w:val="20"/>
          <w:szCs w:val="20"/>
        </w:rPr>
        <w:t xml:space="preserve">Município de Capão Alto promover as necessárias negociações junto aos fornecedores;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9.9 Quando o preço inicialmente registrado, por motivo superveniente, tornar-se superior ao preço praticado no mercado, o </w:t>
      </w:r>
      <w:r>
        <w:rPr>
          <w:rFonts w:ascii="Arial" w:hAnsi="Arial" w:cs="Arial"/>
          <w:sz w:val="20"/>
          <w:szCs w:val="20"/>
        </w:rPr>
        <w:t xml:space="preserve">Ente Público </w:t>
      </w:r>
      <w:r w:rsidRPr="00074405">
        <w:rPr>
          <w:rFonts w:ascii="Arial" w:hAnsi="Arial" w:cs="Arial"/>
          <w:sz w:val="20"/>
          <w:szCs w:val="20"/>
        </w:rPr>
        <w:t xml:space="preserve">Município de Capão Alto deverá: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roofErr w:type="gramStart"/>
      <w:r w:rsidRPr="00074405">
        <w:rPr>
          <w:rFonts w:ascii="Arial" w:hAnsi="Arial" w:cs="Arial"/>
          <w:sz w:val="20"/>
          <w:szCs w:val="20"/>
        </w:rPr>
        <w:t>9.9.1 Convocar</w:t>
      </w:r>
      <w:proofErr w:type="gramEnd"/>
      <w:r w:rsidRPr="00074405">
        <w:rPr>
          <w:rFonts w:ascii="Arial" w:hAnsi="Arial" w:cs="Arial"/>
          <w:sz w:val="20"/>
          <w:szCs w:val="20"/>
        </w:rPr>
        <w:t xml:space="preserve"> o fornecedor visando a negociação para redução de preços e sua adequação ao praticado pelo mercado; frustrada a negociação, o fornecedor será liberado do compromisso assumido; e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9.9.2 Convocar os demais fornecedores visando igual oportunidade de negociação;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9.10 Quando o preço de mercado tornar-se superior aos preços registrados e o fornecedor, mediante requerimento devidamente comprovado, não puder cumprir o compromisso, o Município de Capão Alto poderá: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9.10.1 Liberar o fornecedor do compromisso assumido, sem aplicação da penalidade, confirmando a veracidade dos motivos e comprovantes apresentados, e se a comunicação ocorrer antes do pedido de execução/fornecimento;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9.10.2 Convocar os demais fornecedores visando igual oportunidade de negociação;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roofErr w:type="gramStart"/>
      <w:r w:rsidRPr="00074405">
        <w:rPr>
          <w:rFonts w:ascii="Arial" w:hAnsi="Arial" w:cs="Arial"/>
          <w:sz w:val="20"/>
          <w:szCs w:val="20"/>
        </w:rPr>
        <w:t>9.11 Não</w:t>
      </w:r>
      <w:proofErr w:type="gramEnd"/>
      <w:r w:rsidRPr="00074405">
        <w:rPr>
          <w:rFonts w:ascii="Arial" w:hAnsi="Arial" w:cs="Arial"/>
          <w:sz w:val="20"/>
          <w:szCs w:val="20"/>
        </w:rPr>
        <w:t xml:space="preserve"> havendo êxito nas negociações, o </w:t>
      </w:r>
      <w:r>
        <w:rPr>
          <w:rFonts w:ascii="Arial" w:hAnsi="Arial" w:cs="Arial"/>
          <w:sz w:val="20"/>
          <w:szCs w:val="20"/>
        </w:rPr>
        <w:t xml:space="preserve">Ente Público do </w:t>
      </w:r>
      <w:r w:rsidRPr="00074405">
        <w:rPr>
          <w:rFonts w:ascii="Arial" w:hAnsi="Arial" w:cs="Arial"/>
          <w:sz w:val="20"/>
          <w:szCs w:val="20"/>
        </w:rPr>
        <w:t xml:space="preserve">Município de Capão Alto deverá proceder a revogação da Ata de Registro de Preços, adotando as medidas cabíveis para obtenção da contratação mais vantajosa.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CLÁUSULA DÉCIMA – DO RECEBIMENTO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10</w:t>
      </w:r>
      <w:r>
        <w:rPr>
          <w:rFonts w:ascii="Arial" w:hAnsi="Arial" w:cs="Arial"/>
          <w:sz w:val="20"/>
          <w:szCs w:val="20"/>
        </w:rPr>
        <w:t>1</w:t>
      </w:r>
      <w:r w:rsidRPr="00074405">
        <w:rPr>
          <w:rFonts w:ascii="Arial" w:hAnsi="Arial" w:cs="Arial"/>
          <w:sz w:val="20"/>
          <w:szCs w:val="20"/>
        </w:rPr>
        <w:t xml:space="preserve">2 </w:t>
      </w:r>
      <w:proofErr w:type="gramStart"/>
      <w:r w:rsidRPr="00074405">
        <w:rPr>
          <w:rFonts w:ascii="Arial" w:hAnsi="Arial" w:cs="Arial"/>
          <w:sz w:val="20"/>
          <w:szCs w:val="20"/>
        </w:rPr>
        <w:t>O(</w:t>
      </w:r>
      <w:proofErr w:type="gramEnd"/>
      <w:r w:rsidRPr="00074405">
        <w:rPr>
          <w:rFonts w:ascii="Arial" w:hAnsi="Arial" w:cs="Arial"/>
          <w:sz w:val="20"/>
          <w:szCs w:val="20"/>
        </w:rPr>
        <w:t xml:space="preserve">s) serviço(s) / </w:t>
      </w:r>
      <w:r>
        <w:rPr>
          <w:rFonts w:ascii="Arial" w:hAnsi="Arial" w:cs="Arial"/>
          <w:sz w:val="20"/>
          <w:szCs w:val="20"/>
        </w:rPr>
        <w:t>material(s)</w:t>
      </w:r>
      <w:r w:rsidRPr="00074405">
        <w:rPr>
          <w:rFonts w:ascii="Arial" w:hAnsi="Arial" w:cs="Arial"/>
          <w:sz w:val="20"/>
          <w:szCs w:val="20"/>
        </w:rPr>
        <w:t xml:space="preserve"> que não atender(em), na sua plenitude, as especificações do Edital e seu(s) anexo(s), após notificação, deverá(</w:t>
      </w:r>
      <w:proofErr w:type="spellStart"/>
      <w:r w:rsidRPr="00074405">
        <w:rPr>
          <w:rFonts w:ascii="Arial" w:hAnsi="Arial" w:cs="Arial"/>
          <w:sz w:val="20"/>
          <w:szCs w:val="20"/>
        </w:rPr>
        <w:t>ão</w:t>
      </w:r>
      <w:proofErr w:type="spellEnd"/>
      <w:r w:rsidRPr="00074405">
        <w:rPr>
          <w:rFonts w:ascii="Arial" w:hAnsi="Arial" w:cs="Arial"/>
          <w:sz w:val="20"/>
          <w:szCs w:val="20"/>
        </w:rPr>
        <w:t xml:space="preserve">) ser </w:t>
      </w:r>
      <w:r>
        <w:rPr>
          <w:rFonts w:ascii="Arial" w:hAnsi="Arial" w:cs="Arial"/>
          <w:sz w:val="20"/>
          <w:szCs w:val="20"/>
        </w:rPr>
        <w:t xml:space="preserve">reexecutados </w:t>
      </w:r>
      <w:r w:rsidRPr="00074405">
        <w:rPr>
          <w:rFonts w:ascii="Arial" w:hAnsi="Arial" w:cs="Arial"/>
          <w:sz w:val="20"/>
          <w:szCs w:val="20"/>
        </w:rPr>
        <w:t>sem atribuição de qualquer ônus ao Órgão Gestor, com embasamento no disposto no Art. 76 da Lei de Licitações.</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CLÁUSULA DÉCIMA PRIMEIRA – DAS PENALIDADES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roofErr w:type="gramStart"/>
      <w:r w:rsidRPr="00074405">
        <w:rPr>
          <w:rFonts w:ascii="Arial" w:hAnsi="Arial" w:cs="Arial"/>
          <w:sz w:val="20"/>
          <w:szCs w:val="20"/>
        </w:rPr>
        <w:t>11.1 Pela</w:t>
      </w:r>
      <w:proofErr w:type="gramEnd"/>
      <w:r w:rsidRPr="00074405">
        <w:rPr>
          <w:rFonts w:ascii="Arial" w:hAnsi="Arial" w:cs="Arial"/>
          <w:sz w:val="20"/>
          <w:szCs w:val="20"/>
        </w:rPr>
        <w:t xml:space="preserve"> inexecução total ou parcial da Ata de Registro de Preços, pelo Empresa Registrada, poderão ser aplicadas as penalidades prevista nos artigos 86 a 88 da Lei 8.666/93, podendo a multa ser arbitrada em valor até 10% do fornecimento total, além das medidas legais cabíveis;</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11.2. Nos termos do artigo 7° da Lei 10.520, de 17 de julho de 2002, se o Licitante, convocado dentro do prazo de validade da sua proposta, não celebrar a Ata de Registro de Preços, deixar de entregar ou apresentar documentação falsa exigida para o certame, ensejar o retardamento da execução de seu objeto, não mantiver a proposta, falhar ou fraudar na execução da Ata de Registro de Preços, comportar-se de modo inidôneo ou cometer fraude fiscal, ficará impedido de licitar e contratar com a União, Estados, Distrito Federal ou Municípios, e será descredenciado nos sistemas de cadastramento de fornecedores, sem prejuízo das multas previstas neste Edital e das demais cominações legais;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11.3 No caso de o convocado não assinar a Ata de Registro de Preços ou, deixar de apresentar documentos solicitados para a contratação ou, recusar-se a fazê-los no prazo estabelecido, sem prejuízo da aplicação de multa de até 20% (vinte por cento) da sua Proposta Comercial e das demais sanções previstas em</w:t>
      </w:r>
      <w:r>
        <w:rPr>
          <w:rFonts w:ascii="Arial" w:hAnsi="Arial" w:cs="Arial"/>
          <w:sz w:val="20"/>
          <w:szCs w:val="20"/>
        </w:rPr>
        <w:t xml:space="preserve"> lei, a Entidade Pública</w:t>
      </w:r>
      <w:r w:rsidRPr="00074405">
        <w:rPr>
          <w:rFonts w:ascii="Arial" w:hAnsi="Arial" w:cs="Arial"/>
          <w:sz w:val="20"/>
          <w:szCs w:val="20"/>
        </w:rPr>
        <w:t xml:space="preserve"> se reserva ao direito de convocar outro licitante, observada a ordem e o limite de classificação e o direito de preferência para ME ou EPP, e assim sucessivamente, hipótese em que o Pregoeiro poderá negociar diretamente com o licitante para obtenção de preço menor.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CLÁUSULA DÉCIMA SEGUNDA – DA VIGÊNCIA/VALIDADE DA ATA DE REGISTRO DE PREÇOS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12.1 A Ata de Registro de Preços terá validade de 12 (doze) meses a contar da data da sua assinatura.</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lastRenderedPageBreak/>
        <w:t xml:space="preserve">CLÁUSULA DÉCIMA TERCEIRA – DO DIREITO DE RESERVA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Pr>
          <w:rFonts w:ascii="Arial" w:hAnsi="Arial" w:cs="Arial"/>
          <w:sz w:val="20"/>
          <w:szCs w:val="20"/>
        </w:rPr>
        <w:t>13.1 A Entidade Pública do</w:t>
      </w:r>
      <w:r w:rsidRPr="00074405">
        <w:rPr>
          <w:rFonts w:ascii="Arial" w:hAnsi="Arial" w:cs="Arial"/>
          <w:sz w:val="20"/>
          <w:szCs w:val="20"/>
        </w:rPr>
        <w:t xml:space="preserve"> Município de Capão Alto, reserva-se ao direito, de revogar o certame por razões de interesse público devidamente justificado, ou de anulá-lo, caso ocorram vícios de ilegalidade, nos termos do art. 49 da Lei de Licitações;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13.2 </w:t>
      </w:r>
      <w:r>
        <w:rPr>
          <w:rFonts w:ascii="Arial" w:hAnsi="Arial" w:cs="Arial"/>
          <w:sz w:val="20"/>
          <w:szCs w:val="20"/>
        </w:rPr>
        <w:t xml:space="preserve">A Entidade supra citada do </w:t>
      </w:r>
      <w:r w:rsidRPr="00074405">
        <w:rPr>
          <w:rFonts w:ascii="Arial" w:hAnsi="Arial" w:cs="Arial"/>
          <w:sz w:val="20"/>
          <w:szCs w:val="20"/>
        </w:rPr>
        <w:t>Município de Capão Alto não se obr</w:t>
      </w:r>
      <w:r>
        <w:rPr>
          <w:rFonts w:ascii="Arial" w:hAnsi="Arial" w:cs="Arial"/>
          <w:sz w:val="20"/>
          <w:szCs w:val="20"/>
        </w:rPr>
        <w:t xml:space="preserve">iga a contratar </w:t>
      </w:r>
      <w:proofErr w:type="gramStart"/>
      <w:r>
        <w:rPr>
          <w:rFonts w:ascii="Arial" w:hAnsi="Arial" w:cs="Arial"/>
          <w:sz w:val="20"/>
          <w:szCs w:val="20"/>
        </w:rPr>
        <w:t>o(</w:t>
      </w:r>
      <w:proofErr w:type="gramEnd"/>
      <w:r>
        <w:rPr>
          <w:rFonts w:ascii="Arial" w:hAnsi="Arial" w:cs="Arial"/>
          <w:sz w:val="20"/>
          <w:szCs w:val="20"/>
        </w:rPr>
        <w:t xml:space="preserve">s) serviço(s) / material(s) </w:t>
      </w:r>
      <w:r w:rsidRPr="00074405">
        <w:rPr>
          <w:rFonts w:ascii="Arial" w:hAnsi="Arial" w:cs="Arial"/>
          <w:sz w:val="20"/>
          <w:szCs w:val="20"/>
        </w:rPr>
        <w:t xml:space="preserve">cotado(s) por licitante vencedor na quantidade relacionada no ANEXO II, podendo até realizar licitação específica para contratação de um ou de mais lotes, hipótese em que, em igualdade de condições, o beneficiário do registro terá preferência, nos termos do art. 15, § 4º, da Lei n. 8.666/93 e Diplomas Complementares.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CLÁUSULA DÉCIMA QUARTA – DA LEGISLAÇÃO APLICÁVEL E CASOS OMISSOS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14.1 A presente Ata de Registro de Preços reger-se-á pelas disposições </w:t>
      </w:r>
      <w:r>
        <w:rPr>
          <w:rFonts w:ascii="Arial" w:hAnsi="Arial" w:cs="Arial"/>
          <w:sz w:val="20"/>
          <w:szCs w:val="20"/>
        </w:rPr>
        <w:t xml:space="preserve">expressas na Lei nº 10.520/02, </w:t>
      </w:r>
      <w:r w:rsidRPr="00074405">
        <w:rPr>
          <w:rFonts w:ascii="Arial" w:hAnsi="Arial" w:cs="Arial"/>
          <w:sz w:val="20"/>
          <w:szCs w:val="20"/>
        </w:rPr>
        <w:t xml:space="preserve">Lei Complementar 123/2006, pelo Decreto 7.892/2013 e, subsidiariamente pela Lei nº 8.666/93 e Diplomas Complementares e, pelos preceitos de Direito Público, aplicando-se supletivamente os Princípios da Teoria Geral dos contratos e as disposições de Direito Privado;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14.2 Os casos omissos serão resolvidos à luz das referidas leis, recorrendo-se à analogia, aos costumes e aos princípios gerais do direito.</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Cs/>
          <w:sz w:val="20"/>
          <w:szCs w:val="20"/>
          <w:u w:val="single"/>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CLÁUSULA DÉCIMA QUINTA – DO FORO Fica eleito o foro da Comarca de Campo Belo do Sul, Estado de Santa Catarina, Brasil, para as ações que porventura decorram do presente, independentemente de qual seja o domicílio da Empresa Registrada.</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E por estarem justos e contratados, firmam o presente instrumento em 02 vias de igual teor e forma, para que surtam seus jurídicos e legais efeitos. </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 xml:space="preserve">Capão Alto (SC), em ___ de _________ </w:t>
      </w:r>
      <w:proofErr w:type="spellStart"/>
      <w:r w:rsidRPr="00074405">
        <w:rPr>
          <w:rFonts w:ascii="Arial" w:hAnsi="Arial" w:cs="Arial"/>
          <w:sz w:val="20"/>
          <w:szCs w:val="20"/>
        </w:rPr>
        <w:t>de</w:t>
      </w:r>
      <w:proofErr w:type="spellEnd"/>
      <w:r w:rsidRPr="00074405">
        <w:rPr>
          <w:rFonts w:ascii="Arial" w:hAnsi="Arial" w:cs="Arial"/>
          <w:sz w:val="20"/>
          <w:szCs w:val="20"/>
        </w:rPr>
        <w:t xml:space="preserve"> </w:t>
      </w:r>
      <w:r w:rsidR="00F61B02">
        <w:rPr>
          <w:rFonts w:ascii="Arial" w:hAnsi="Arial" w:cs="Arial"/>
          <w:sz w:val="20"/>
          <w:szCs w:val="20"/>
        </w:rPr>
        <w:t>2017</w:t>
      </w:r>
      <w:r w:rsidRPr="00074405">
        <w:rPr>
          <w:rFonts w:ascii="Arial" w:hAnsi="Arial" w:cs="Arial"/>
          <w:sz w:val="20"/>
          <w:szCs w:val="20"/>
        </w:rPr>
        <w:t>.</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sz w:val="20"/>
          <w:szCs w:val="20"/>
        </w:rPr>
      </w:pPr>
      <w:r w:rsidRPr="00074405">
        <w:rPr>
          <w:rFonts w:ascii="Arial" w:hAnsi="Arial" w:cs="Arial"/>
          <w:sz w:val="20"/>
          <w:szCs w:val="20"/>
        </w:rPr>
        <w:t>________________________________</w:t>
      </w:r>
      <w:r w:rsidRPr="00074405">
        <w:rPr>
          <w:rFonts w:ascii="Arial" w:hAnsi="Arial" w:cs="Arial"/>
          <w:sz w:val="20"/>
          <w:szCs w:val="20"/>
        </w:rPr>
        <w:tab/>
      </w:r>
      <w:r w:rsidRPr="00074405">
        <w:rPr>
          <w:rFonts w:ascii="Arial" w:hAnsi="Arial" w:cs="Arial"/>
          <w:sz w:val="20"/>
          <w:szCs w:val="20"/>
        </w:rPr>
        <w:tab/>
      </w:r>
      <w:r w:rsidRPr="00074405">
        <w:rPr>
          <w:rFonts w:ascii="Arial" w:hAnsi="Arial" w:cs="Arial"/>
          <w:sz w:val="20"/>
          <w:szCs w:val="20"/>
        </w:rPr>
        <w:tab/>
        <w:t>______________________________</w:t>
      </w:r>
    </w:p>
    <w:p w:rsidR="003A4FA4" w:rsidRPr="003A4FA4"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sz w:val="20"/>
          <w:szCs w:val="20"/>
        </w:rPr>
      </w:pPr>
      <w:r w:rsidRPr="003A4FA4">
        <w:rPr>
          <w:rFonts w:ascii="Arial" w:hAnsi="Arial" w:cs="Arial"/>
          <w:b/>
          <w:sz w:val="20"/>
          <w:szCs w:val="20"/>
        </w:rPr>
        <w:t xml:space="preserve">       </w:t>
      </w:r>
      <w:r w:rsidR="00F61B02">
        <w:rPr>
          <w:rFonts w:ascii="Arial" w:hAnsi="Arial" w:cs="Arial"/>
          <w:b/>
          <w:sz w:val="20"/>
          <w:szCs w:val="20"/>
        </w:rPr>
        <w:t>TITO PEREIRA FREITAS</w:t>
      </w:r>
      <w:r w:rsidRPr="003A4FA4">
        <w:rPr>
          <w:rFonts w:ascii="Arial" w:hAnsi="Arial" w:cs="Arial"/>
          <w:b/>
          <w:sz w:val="20"/>
          <w:szCs w:val="20"/>
        </w:rPr>
        <w:tab/>
      </w:r>
      <w:r w:rsidRPr="003A4FA4">
        <w:rPr>
          <w:rFonts w:ascii="Arial" w:hAnsi="Arial" w:cs="Arial"/>
          <w:b/>
          <w:sz w:val="20"/>
          <w:szCs w:val="20"/>
        </w:rPr>
        <w:tab/>
      </w:r>
      <w:r w:rsidRPr="003A4FA4">
        <w:rPr>
          <w:rFonts w:ascii="Arial" w:hAnsi="Arial" w:cs="Arial"/>
          <w:b/>
          <w:sz w:val="20"/>
          <w:szCs w:val="20"/>
        </w:rPr>
        <w:tab/>
      </w:r>
      <w:r w:rsidRPr="003A4FA4">
        <w:rPr>
          <w:rFonts w:ascii="Arial" w:hAnsi="Arial" w:cs="Arial"/>
          <w:b/>
          <w:sz w:val="20"/>
          <w:szCs w:val="20"/>
        </w:rPr>
        <w:tab/>
      </w:r>
      <w:r w:rsidRPr="003A4FA4">
        <w:rPr>
          <w:rFonts w:ascii="Arial" w:hAnsi="Arial" w:cs="Arial"/>
          <w:b/>
          <w:sz w:val="20"/>
          <w:szCs w:val="20"/>
        </w:rPr>
        <w:tab/>
        <w:t xml:space="preserve"> Empresa Registrada</w:t>
      </w:r>
    </w:p>
    <w:p w:rsidR="003A4FA4" w:rsidRPr="003A4FA4"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
          <w:sz w:val="20"/>
          <w:szCs w:val="20"/>
        </w:rPr>
      </w:pPr>
      <w:r w:rsidRPr="003A4FA4">
        <w:rPr>
          <w:rFonts w:ascii="Arial" w:hAnsi="Arial" w:cs="Arial"/>
          <w:b/>
          <w:sz w:val="20"/>
          <w:szCs w:val="20"/>
        </w:rPr>
        <w:t xml:space="preserve">    Prefeito Municipal de Capão Alto</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Cs/>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Cs/>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Cs/>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Cs/>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Cs/>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Cs/>
          <w:sz w:val="20"/>
          <w:szCs w:val="20"/>
        </w:rPr>
      </w:pPr>
      <w:r w:rsidRPr="00074405">
        <w:rPr>
          <w:rFonts w:ascii="Arial" w:hAnsi="Arial" w:cs="Arial"/>
          <w:bCs/>
          <w:sz w:val="20"/>
          <w:szCs w:val="20"/>
        </w:rPr>
        <w:t>TESTEMUNHAS</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Cs/>
          <w:sz w:val="20"/>
          <w:szCs w:val="20"/>
        </w:rPr>
      </w:pPr>
      <w:r w:rsidRPr="00074405">
        <w:rPr>
          <w:rFonts w:ascii="Arial" w:hAnsi="Arial" w:cs="Arial"/>
          <w:bCs/>
          <w:sz w:val="20"/>
          <w:szCs w:val="20"/>
        </w:rPr>
        <w:t>_________________________________</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Cs/>
          <w:sz w:val="20"/>
          <w:szCs w:val="20"/>
        </w:rPr>
      </w:pPr>
      <w:r w:rsidRPr="00074405">
        <w:rPr>
          <w:rFonts w:ascii="Arial" w:hAnsi="Arial" w:cs="Arial"/>
          <w:bCs/>
          <w:sz w:val="20"/>
          <w:szCs w:val="20"/>
        </w:rPr>
        <w:t>Nome;</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Cs/>
          <w:sz w:val="20"/>
          <w:szCs w:val="20"/>
        </w:rPr>
      </w:pPr>
      <w:r w:rsidRPr="00074405">
        <w:rPr>
          <w:rFonts w:ascii="Arial" w:hAnsi="Arial" w:cs="Arial"/>
          <w:bCs/>
          <w:sz w:val="20"/>
          <w:szCs w:val="20"/>
        </w:rPr>
        <w:t>CPF:</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Cs/>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Cs/>
          <w:sz w:val="20"/>
          <w:szCs w:val="20"/>
        </w:rPr>
      </w:pPr>
      <w:r w:rsidRPr="00074405">
        <w:rPr>
          <w:rFonts w:ascii="Arial" w:hAnsi="Arial" w:cs="Arial"/>
          <w:bCs/>
          <w:sz w:val="20"/>
          <w:szCs w:val="20"/>
        </w:rPr>
        <w:t>_________________________________</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bCs/>
          <w:sz w:val="20"/>
          <w:szCs w:val="20"/>
        </w:rPr>
      </w:pPr>
      <w:r w:rsidRPr="00074405">
        <w:rPr>
          <w:rFonts w:ascii="Arial" w:hAnsi="Arial" w:cs="Arial"/>
          <w:bCs/>
          <w:sz w:val="20"/>
          <w:szCs w:val="20"/>
        </w:rPr>
        <w:t>Nome;</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sz w:val="20"/>
          <w:szCs w:val="20"/>
        </w:rPr>
      </w:pPr>
      <w:r w:rsidRPr="00074405">
        <w:rPr>
          <w:rFonts w:ascii="Arial" w:hAnsi="Arial" w:cs="Arial"/>
          <w:bCs/>
          <w:sz w:val="20"/>
          <w:szCs w:val="20"/>
        </w:rPr>
        <w:t>CPF:</w:t>
      </w: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3A4FA4" w:rsidRPr="00074405" w:rsidRDefault="003A4FA4" w:rsidP="003A4FA4">
      <w:pPr>
        <w:widowControl w:val="0"/>
        <w:autoSpaceDE w:val="0"/>
        <w:autoSpaceDN w:val="0"/>
        <w:adjustRightInd w:val="0"/>
        <w:spacing w:after="0" w:line="240" w:lineRule="auto"/>
        <w:rPr>
          <w:rFonts w:ascii="Arial" w:hAnsi="Arial" w:cs="Arial"/>
          <w:sz w:val="20"/>
          <w:szCs w:val="20"/>
        </w:rPr>
      </w:pPr>
    </w:p>
    <w:p w:rsidR="003A4FA4" w:rsidRPr="00074405" w:rsidRDefault="003A4FA4" w:rsidP="003A4FA4">
      <w:pPr>
        <w:rPr>
          <w:rFonts w:ascii="Arial" w:hAnsi="Arial" w:cs="Arial"/>
          <w:sz w:val="20"/>
          <w:szCs w:val="20"/>
        </w:rPr>
      </w:pPr>
    </w:p>
    <w:p w:rsidR="002647C3" w:rsidRDefault="002647C3"/>
    <w:sectPr w:rsidR="002647C3" w:rsidSect="00143E8E">
      <w:pgSz w:w="11907" w:h="16834"/>
      <w:pgMar w:top="1701" w:right="1134"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lvlText w:val="%1)"/>
      <w:lvlJc w:val="left"/>
      <w:pPr>
        <w:ind w:left="180"/>
      </w:pPr>
      <w:rPr>
        <w:rFonts w:ascii="Arial" w:hAnsi="Arial" w:cs="Arial"/>
        <w:b w:val="0"/>
        <w:bCs w:val="0"/>
        <w:i w:val="0"/>
        <w:iCs w:val="0"/>
        <w:strike w:val="0"/>
        <w:color w:val="auto"/>
        <w:sz w:val="20"/>
        <w:szCs w:val="20"/>
        <w:u w:val="none"/>
      </w:rPr>
    </w:lvl>
    <w:lvl w:ilvl="1">
      <w:start w:val="1"/>
      <w:numFmt w:val="lowerLetter"/>
      <w:lvlText w:val="%2)"/>
      <w:lvlJc w:val="left"/>
      <w:pPr>
        <w:ind w:left="540"/>
      </w:pPr>
      <w:rPr>
        <w:rFonts w:ascii="Arial" w:hAnsi="Arial" w:cs="Arial"/>
        <w:b w:val="0"/>
        <w:bCs w:val="0"/>
        <w:i w:val="0"/>
        <w:iCs w:val="0"/>
        <w:strike w:val="0"/>
        <w:color w:val="auto"/>
        <w:sz w:val="20"/>
        <w:szCs w:val="20"/>
        <w:u w:val="none"/>
      </w:rPr>
    </w:lvl>
    <w:lvl w:ilvl="2">
      <w:start w:val="1"/>
      <w:numFmt w:val="lowerLetter"/>
      <w:lvlText w:val="%3)"/>
      <w:lvlJc w:val="left"/>
      <w:pPr>
        <w:ind w:left="900"/>
      </w:pPr>
      <w:rPr>
        <w:rFonts w:ascii="Arial" w:hAnsi="Arial" w:cs="Arial"/>
        <w:b w:val="0"/>
        <w:bCs w:val="0"/>
        <w:i w:val="0"/>
        <w:iCs w:val="0"/>
        <w:strike w:val="0"/>
        <w:color w:val="auto"/>
        <w:sz w:val="20"/>
        <w:szCs w:val="20"/>
        <w:u w:val="none"/>
      </w:rPr>
    </w:lvl>
    <w:lvl w:ilvl="3">
      <w:start w:val="1"/>
      <w:numFmt w:val="lowerLetter"/>
      <w:lvlText w:val="%4)"/>
      <w:lvlJc w:val="left"/>
      <w:pPr>
        <w:ind w:left="1260"/>
      </w:pPr>
      <w:rPr>
        <w:rFonts w:ascii="Arial" w:hAnsi="Arial" w:cs="Arial"/>
        <w:b w:val="0"/>
        <w:bCs w:val="0"/>
        <w:i w:val="0"/>
        <w:iCs w:val="0"/>
        <w:strike w:val="0"/>
        <w:color w:val="auto"/>
        <w:sz w:val="20"/>
        <w:szCs w:val="20"/>
        <w:u w:val="none"/>
      </w:rPr>
    </w:lvl>
    <w:lvl w:ilvl="4">
      <w:start w:val="1"/>
      <w:numFmt w:val="lowerLetter"/>
      <w:lvlText w:val="%5)"/>
      <w:lvlJc w:val="left"/>
      <w:pPr>
        <w:ind w:left="1620"/>
      </w:pPr>
      <w:rPr>
        <w:rFonts w:ascii="Arial" w:hAnsi="Arial" w:cs="Arial"/>
        <w:b w:val="0"/>
        <w:bCs w:val="0"/>
        <w:i w:val="0"/>
        <w:iCs w:val="0"/>
        <w:strike w:val="0"/>
        <w:color w:val="auto"/>
        <w:sz w:val="20"/>
        <w:szCs w:val="20"/>
        <w:u w:val="none"/>
      </w:rPr>
    </w:lvl>
    <w:lvl w:ilvl="5">
      <w:start w:val="1"/>
      <w:numFmt w:val="lowerLetter"/>
      <w:lvlText w:val="%6)"/>
      <w:lvlJc w:val="left"/>
      <w:pPr>
        <w:ind w:left="1980"/>
      </w:pPr>
      <w:rPr>
        <w:rFonts w:ascii="Arial" w:hAnsi="Arial" w:cs="Arial"/>
        <w:b w:val="0"/>
        <w:bCs w:val="0"/>
        <w:i w:val="0"/>
        <w:iCs w:val="0"/>
        <w:strike w:val="0"/>
        <w:color w:val="auto"/>
        <w:sz w:val="20"/>
        <w:szCs w:val="20"/>
        <w:u w:val="none"/>
      </w:rPr>
    </w:lvl>
    <w:lvl w:ilvl="6">
      <w:start w:val="1"/>
      <w:numFmt w:val="lowerLetter"/>
      <w:lvlText w:val="%7)"/>
      <w:lvlJc w:val="left"/>
      <w:pPr>
        <w:ind w:left="2340"/>
      </w:pPr>
      <w:rPr>
        <w:rFonts w:ascii="Arial" w:hAnsi="Arial" w:cs="Arial"/>
        <w:b w:val="0"/>
        <w:bCs w:val="0"/>
        <w:i w:val="0"/>
        <w:iCs w:val="0"/>
        <w:strike w:val="0"/>
        <w:color w:val="auto"/>
        <w:sz w:val="20"/>
        <w:szCs w:val="20"/>
        <w:u w:val="none"/>
      </w:rPr>
    </w:lvl>
    <w:lvl w:ilvl="7">
      <w:start w:val="1"/>
      <w:numFmt w:val="lowerLetter"/>
      <w:lvlText w:val="%8)"/>
      <w:lvlJc w:val="left"/>
      <w:pPr>
        <w:ind w:left="2700"/>
      </w:pPr>
      <w:rPr>
        <w:rFonts w:ascii="Arial" w:hAnsi="Arial" w:cs="Arial"/>
        <w:b w:val="0"/>
        <w:bCs w:val="0"/>
        <w:i w:val="0"/>
        <w:iCs w:val="0"/>
        <w:strike w:val="0"/>
        <w:color w:val="auto"/>
        <w:sz w:val="20"/>
        <w:szCs w:val="20"/>
        <w:u w:val="none"/>
      </w:rPr>
    </w:lvl>
    <w:lvl w:ilvl="8">
      <w:start w:val="1"/>
      <w:numFmt w:val="lowerLetter"/>
      <w:lvlText w:val="%9)"/>
      <w:lvlJc w:val="left"/>
      <w:pPr>
        <w:ind w:left="3060"/>
      </w:pPr>
      <w:rPr>
        <w:rFonts w:ascii="Arial" w:hAnsi="Arial" w:cs="Arial"/>
        <w:b w:val="0"/>
        <w:bCs w:val="0"/>
        <w:i w:val="0"/>
        <w:iCs w:val="0"/>
        <w:strike w:val="0"/>
        <w:color w:val="auto"/>
        <w:sz w:val="20"/>
        <w:szCs w:val="20"/>
        <w:u w:val="none"/>
      </w:rPr>
    </w:lvl>
  </w:abstractNum>
  <w:abstractNum w:abstractNumId="1" w15:restartNumberingAfterBreak="0">
    <w:nsid w:val="00000002"/>
    <w:multiLevelType w:val="multilevel"/>
    <w:tmpl w:val="00000002"/>
    <w:lvl w:ilvl="0">
      <w:start w:val="1"/>
      <w:numFmt w:val="lowerLetter"/>
      <w:lvlText w:val="%1)"/>
      <w:lvlJc w:val="left"/>
      <w:pPr>
        <w:ind w:left="720" w:hanging="540"/>
      </w:pPr>
      <w:rPr>
        <w:rFonts w:ascii="Arial" w:hAnsi="Arial" w:cs="Arial"/>
        <w:b w:val="0"/>
        <w:bCs w:val="0"/>
        <w:i w:val="0"/>
        <w:iCs w:val="0"/>
        <w:strike w:val="0"/>
        <w:color w:val="auto"/>
        <w:sz w:val="20"/>
        <w:szCs w:val="20"/>
        <w:u w:val="none"/>
      </w:rPr>
    </w:lvl>
    <w:lvl w:ilvl="1">
      <w:start w:val="1"/>
      <w:numFmt w:val="lowerLetter"/>
      <w:lvlText w:val="%2)"/>
      <w:lvlJc w:val="left"/>
      <w:pPr>
        <w:ind w:left="1080" w:hanging="540"/>
      </w:pPr>
      <w:rPr>
        <w:rFonts w:ascii="Arial" w:hAnsi="Arial" w:cs="Arial"/>
        <w:b w:val="0"/>
        <w:bCs w:val="0"/>
        <w:i w:val="0"/>
        <w:iCs w:val="0"/>
        <w:strike w:val="0"/>
        <w:color w:val="auto"/>
        <w:sz w:val="20"/>
        <w:szCs w:val="20"/>
        <w:u w:val="none"/>
      </w:rPr>
    </w:lvl>
    <w:lvl w:ilvl="2">
      <w:start w:val="1"/>
      <w:numFmt w:val="lowerLetter"/>
      <w:lvlText w:val="%3)"/>
      <w:lvlJc w:val="left"/>
      <w:pPr>
        <w:ind w:left="1440" w:hanging="540"/>
      </w:pPr>
      <w:rPr>
        <w:rFonts w:ascii="Arial" w:hAnsi="Arial" w:cs="Arial"/>
        <w:b w:val="0"/>
        <w:bCs w:val="0"/>
        <w:i w:val="0"/>
        <w:iCs w:val="0"/>
        <w:strike w:val="0"/>
        <w:color w:val="auto"/>
        <w:sz w:val="20"/>
        <w:szCs w:val="20"/>
        <w:u w:val="none"/>
      </w:rPr>
    </w:lvl>
    <w:lvl w:ilvl="3">
      <w:start w:val="1"/>
      <w:numFmt w:val="lowerLetter"/>
      <w:lvlText w:val="%4)"/>
      <w:lvlJc w:val="left"/>
      <w:pPr>
        <w:ind w:left="1800" w:hanging="540"/>
      </w:pPr>
      <w:rPr>
        <w:rFonts w:ascii="Arial" w:hAnsi="Arial" w:cs="Arial"/>
        <w:b w:val="0"/>
        <w:bCs w:val="0"/>
        <w:i w:val="0"/>
        <w:iCs w:val="0"/>
        <w:strike w:val="0"/>
        <w:color w:val="auto"/>
        <w:sz w:val="20"/>
        <w:szCs w:val="20"/>
        <w:u w:val="none"/>
      </w:rPr>
    </w:lvl>
    <w:lvl w:ilvl="4">
      <w:start w:val="1"/>
      <w:numFmt w:val="lowerLetter"/>
      <w:lvlText w:val="%5)"/>
      <w:lvlJc w:val="left"/>
      <w:pPr>
        <w:ind w:left="2160" w:hanging="540"/>
      </w:pPr>
      <w:rPr>
        <w:rFonts w:ascii="Arial" w:hAnsi="Arial" w:cs="Arial"/>
        <w:b w:val="0"/>
        <w:bCs w:val="0"/>
        <w:i w:val="0"/>
        <w:iCs w:val="0"/>
        <w:strike w:val="0"/>
        <w:color w:val="auto"/>
        <w:sz w:val="20"/>
        <w:szCs w:val="20"/>
        <w:u w:val="none"/>
      </w:rPr>
    </w:lvl>
    <w:lvl w:ilvl="5">
      <w:start w:val="1"/>
      <w:numFmt w:val="lowerLetter"/>
      <w:lvlText w:val="%6)"/>
      <w:lvlJc w:val="left"/>
      <w:pPr>
        <w:ind w:left="2520" w:hanging="540"/>
      </w:pPr>
      <w:rPr>
        <w:rFonts w:ascii="Arial" w:hAnsi="Arial" w:cs="Arial"/>
        <w:b w:val="0"/>
        <w:bCs w:val="0"/>
        <w:i w:val="0"/>
        <w:iCs w:val="0"/>
        <w:strike w:val="0"/>
        <w:color w:val="auto"/>
        <w:sz w:val="20"/>
        <w:szCs w:val="20"/>
        <w:u w:val="none"/>
      </w:rPr>
    </w:lvl>
    <w:lvl w:ilvl="6">
      <w:start w:val="1"/>
      <w:numFmt w:val="lowerLetter"/>
      <w:lvlText w:val="%7)"/>
      <w:lvlJc w:val="left"/>
      <w:pPr>
        <w:ind w:left="2880" w:hanging="540"/>
      </w:pPr>
      <w:rPr>
        <w:rFonts w:ascii="Arial" w:hAnsi="Arial" w:cs="Arial"/>
        <w:b w:val="0"/>
        <w:bCs w:val="0"/>
        <w:i w:val="0"/>
        <w:iCs w:val="0"/>
        <w:strike w:val="0"/>
        <w:color w:val="auto"/>
        <w:sz w:val="20"/>
        <w:szCs w:val="20"/>
        <w:u w:val="none"/>
      </w:rPr>
    </w:lvl>
    <w:lvl w:ilvl="7">
      <w:start w:val="1"/>
      <w:numFmt w:val="lowerLetter"/>
      <w:lvlText w:val="%8)"/>
      <w:lvlJc w:val="left"/>
      <w:pPr>
        <w:ind w:left="3240" w:hanging="540"/>
      </w:pPr>
      <w:rPr>
        <w:rFonts w:ascii="Arial" w:hAnsi="Arial" w:cs="Arial"/>
        <w:b w:val="0"/>
        <w:bCs w:val="0"/>
        <w:i w:val="0"/>
        <w:iCs w:val="0"/>
        <w:strike w:val="0"/>
        <w:color w:val="auto"/>
        <w:sz w:val="20"/>
        <w:szCs w:val="20"/>
        <w:u w:val="none"/>
      </w:rPr>
    </w:lvl>
    <w:lvl w:ilvl="8">
      <w:start w:val="1"/>
      <w:numFmt w:val="lowerLetter"/>
      <w:lvlText w:val="%9)"/>
      <w:lvlJc w:val="left"/>
      <w:pPr>
        <w:ind w:left="3600" w:hanging="540"/>
      </w:pPr>
      <w:rPr>
        <w:rFonts w:ascii="Arial" w:hAnsi="Arial" w:cs="Arial"/>
        <w:b w:val="0"/>
        <w:bCs w:val="0"/>
        <w:i w:val="0"/>
        <w:iCs w:val="0"/>
        <w:strike w:val="0"/>
        <w:color w:val="auto"/>
        <w:sz w:val="20"/>
        <w:szCs w:val="20"/>
        <w:u w:val="none"/>
      </w:rPr>
    </w:lvl>
  </w:abstractNum>
  <w:abstractNum w:abstractNumId="2" w15:restartNumberingAfterBreak="0">
    <w:nsid w:val="00000003"/>
    <w:multiLevelType w:val="multilevel"/>
    <w:tmpl w:val="00000003"/>
    <w:lvl w:ilvl="0">
      <w:start w:val="1"/>
      <w:numFmt w:val="lowerLetter"/>
      <w:lvlText w:val="%1)"/>
      <w:lvlJc w:val="left"/>
      <w:pPr>
        <w:ind w:firstLine="180"/>
      </w:pPr>
      <w:rPr>
        <w:rFonts w:ascii="Arial" w:hAnsi="Arial" w:cs="Arial"/>
        <w:b w:val="0"/>
        <w:bCs w:val="0"/>
        <w:i w:val="0"/>
        <w:iCs w:val="0"/>
        <w:strike w:val="0"/>
        <w:color w:val="auto"/>
        <w:sz w:val="20"/>
        <w:szCs w:val="20"/>
        <w:u w:val="none"/>
      </w:rPr>
    </w:lvl>
    <w:lvl w:ilvl="1">
      <w:start w:val="1"/>
      <w:numFmt w:val="lowerLetter"/>
      <w:lvlText w:val="%2)"/>
      <w:lvlJc w:val="left"/>
      <w:pPr>
        <w:ind w:firstLine="180"/>
      </w:pPr>
      <w:rPr>
        <w:rFonts w:ascii="Arial" w:hAnsi="Arial" w:cs="Arial"/>
        <w:b w:val="0"/>
        <w:bCs w:val="0"/>
        <w:i w:val="0"/>
        <w:iCs w:val="0"/>
        <w:strike w:val="0"/>
        <w:color w:val="auto"/>
        <w:sz w:val="20"/>
        <w:szCs w:val="20"/>
        <w:u w:val="none"/>
      </w:rPr>
    </w:lvl>
    <w:lvl w:ilvl="2">
      <w:start w:val="1"/>
      <w:numFmt w:val="lowerLetter"/>
      <w:lvlText w:val="%3)"/>
      <w:lvlJc w:val="left"/>
      <w:pPr>
        <w:ind w:firstLine="180"/>
      </w:pPr>
      <w:rPr>
        <w:rFonts w:ascii="Arial" w:hAnsi="Arial" w:cs="Arial"/>
        <w:b w:val="0"/>
        <w:bCs w:val="0"/>
        <w:i w:val="0"/>
        <w:iCs w:val="0"/>
        <w:strike w:val="0"/>
        <w:color w:val="auto"/>
        <w:sz w:val="20"/>
        <w:szCs w:val="20"/>
        <w:u w:val="none"/>
      </w:rPr>
    </w:lvl>
    <w:lvl w:ilvl="3">
      <w:start w:val="1"/>
      <w:numFmt w:val="lowerLetter"/>
      <w:lvlText w:val="%4)"/>
      <w:lvlJc w:val="left"/>
      <w:pPr>
        <w:ind w:firstLine="180"/>
      </w:pPr>
      <w:rPr>
        <w:rFonts w:ascii="Arial" w:hAnsi="Arial" w:cs="Arial"/>
        <w:b w:val="0"/>
        <w:bCs w:val="0"/>
        <w:i w:val="0"/>
        <w:iCs w:val="0"/>
        <w:strike w:val="0"/>
        <w:color w:val="auto"/>
        <w:sz w:val="20"/>
        <w:szCs w:val="20"/>
        <w:u w:val="none"/>
      </w:rPr>
    </w:lvl>
    <w:lvl w:ilvl="4">
      <w:start w:val="1"/>
      <w:numFmt w:val="lowerLetter"/>
      <w:lvlText w:val="%5)"/>
      <w:lvlJc w:val="left"/>
      <w:pPr>
        <w:ind w:firstLine="180"/>
      </w:pPr>
      <w:rPr>
        <w:rFonts w:ascii="Arial" w:hAnsi="Arial" w:cs="Arial"/>
        <w:b w:val="0"/>
        <w:bCs w:val="0"/>
        <w:i w:val="0"/>
        <w:iCs w:val="0"/>
        <w:strike w:val="0"/>
        <w:color w:val="auto"/>
        <w:sz w:val="20"/>
        <w:szCs w:val="20"/>
        <w:u w:val="none"/>
      </w:rPr>
    </w:lvl>
    <w:lvl w:ilvl="5">
      <w:start w:val="1"/>
      <w:numFmt w:val="lowerLetter"/>
      <w:lvlText w:val="%6)"/>
      <w:lvlJc w:val="left"/>
      <w:pPr>
        <w:ind w:firstLine="180"/>
      </w:pPr>
      <w:rPr>
        <w:rFonts w:ascii="Arial" w:hAnsi="Arial" w:cs="Arial"/>
        <w:b w:val="0"/>
        <w:bCs w:val="0"/>
        <w:i w:val="0"/>
        <w:iCs w:val="0"/>
        <w:strike w:val="0"/>
        <w:color w:val="auto"/>
        <w:sz w:val="20"/>
        <w:szCs w:val="20"/>
        <w:u w:val="none"/>
      </w:rPr>
    </w:lvl>
    <w:lvl w:ilvl="6">
      <w:start w:val="1"/>
      <w:numFmt w:val="lowerLetter"/>
      <w:lvlText w:val="%7)"/>
      <w:lvlJc w:val="left"/>
      <w:pPr>
        <w:ind w:firstLine="180"/>
      </w:pPr>
      <w:rPr>
        <w:rFonts w:ascii="Arial" w:hAnsi="Arial" w:cs="Arial"/>
        <w:b w:val="0"/>
        <w:bCs w:val="0"/>
        <w:i w:val="0"/>
        <w:iCs w:val="0"/>
        <w:strike w:val="0"/>
        <w:color w:val="auto"/>
        <w:sz w:val="20"/>
        <w:szCs w:val="20"/>
        <w:u w:val="none"/>
      </w:rPr>
    </w:lvl>
    <w:lvl w:ilvl="7">
      <w:start w:val="1"/>
      <w:numFmt w:val="lowerLetter"/>
      <w:lvlText w:val="%8)"/>
      <w:lvlJc w:val="left"/>
      <w:pPr>
        <w:ind w:firstLine="180"/>
      </w:pPr>
      <w:rPr>
        <w:rFonts w:ascii="Arial" w:hAnsi="Arial" w:cs="Arial"/>
        <w:b w:val="0"/>
        <w:bCs w:val="0"/>
        <w:i w:val="0"/>
        <w:iCs w:val="0"/>
        <w:strike w:val="0"/>
        <w:color w:val="auto"/>
        <w:sz w:val="20"/>
        <w:szCs w:val="20"/>
        <w:u w:val="none"/>
      </w:rPr>
    </w:lvl>
    <w:lvl w:ilvl="8">
      <w:start w:val="1"/>
      <w:numFmt w:val="lowerLetter"/>
      <w:lvlText w:val="%9)"/>
      <w:lvlJc w:val="left"/>
      <w:pPr>
        <w:ind w:firstLine="180"/>
      </w:pPr>
      <w:rPr>
        <w:rFonts w:ascii="Arial" w:hAnsi="Arial" w:cs="Arial"/>
        <w:b w:val="0"/>
        <w:bCs w:val="0"/>
        <w:i w:val="0"/>
        <w:iCs w:val="0"/>
        <w:strike w:val="0"/>
        <w:color w:val="auto"/>
        <w:sz w:val="20"/>
        <w:szCs w:val="20"/>
        <w:u w:val="none"/>
      </w:rPr>
    </w:lvl>
  </w:abstractNum>
  <w:abstractNum w:abstractNumId="3" w15:restartNumberingAfterBreak="0">
    <w:nsid w:val="007E0689"/>
    <w:multiLevelType w:val="hybridMultilevel"/>
    <w:tmpl w:val="59440D9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ICITACAO.ABERTURA.HORA" w:val="&lt;MACRO: LICITACAO.ABERTURA.HORA&gt;"/>
    <w:docVar w:name="LICITACAO.DATA.EMISSAO" w:val="&lt;MACRO: LICITACAO.DATA.EMISSAO&gt;"/>
    <w:docVar w:name="LICITACAO.DESPESAS" w:val="&lt;MACRO: LICITACAO.DESPESAS&gt;"/>
    <w:docVar w:name="LICITACAO.ENTREGA.LOCAL" w:val="&lt;MACRO: LICITACAO.ENTREGA.LOCAL&gt;"/>
    <w:docVar w:name="LICITACAO.ENTREGA.PRAZO" w:val="&lt;MACRO: LICITACAO.ENTREGA.PRAZO&gt;"/>
    <w:docVar w:name="LICITACAO.ENVELOPE.ENTREGA.DATA" w:val="&lt;MACRO: LICITACAO.ENVELOPE.ENTREGA.DATA&gt;"/>
    <w:docVar w:name="LICITACAO.ENVELOPE.ENTREGA.HORA" w:val="&lt;MACRO: LICITACAO.ENVELOPE.ENTREGA.HORA&gt;"/>
    <w:docVar w:name="LICITACAO.EXECUCAO.FORMA" w:val="&lt;MACRO: LICITACAO.EXECUCAO.FORMA&gt;"/>
    <w:docVar w:name="LICITACAO.FORMA.ENTREGA" w:val="&lt;MACRO: LICITACAO.FORMA.ENTREGA&gt;"/>
    <w:docVar w:name="LICITACAO.FORMA.JULGAMENTO" w:val="&lt;MACRO: LICITACAO.FORMA.JULGAMENTO&gt;"/>
    <w:docVar w:name="LICITACAO.FORMA.REALIZACAO.PREGAO" w:val="&lt;MACRO: LICITACAO.FORMA.REALIZACAO.PREGAO&gt;"/>
    <w:docVar w:name="LICITACAO.ITENS" w:val="&lt;MACRO: LICITACAO.ITENS&gt;"/>
    <w:docVar w:name="LICITACAO.MODALIDADE" w:val="&lt;MACRO: LICITACAO.MODALIDADE&gt;"/>
    <w:docVar w:name="LICITACAO.NUMERO" w:val="&lt;MACRO: LICITACAO.NUMERO&gt;"/>
    <w:docVar w:name="LICITACAO.OBJETO" w:val="&lt;MACRO: LICITACAO.OBJETO&gt;"/>
    <w:docVar w:name="LICITACAO.TIPO" w:val="&lt;MACRO: LICITACAO.TIPO&gt;"/>
  </w:docVars>
  <w:rsids>
    <w:rsidRoot w:val="00D815AD"/>
    <w:rsid w:val="000054A3"/>
    <w:rsid w:val="000C434B"/>
    <w:rsid w:val="00143E8E"/>
    <w:rsid w:val="00254D38"/>
    <w:rsid w:val="002647C3"/>
    <w:rsid w:val="002E6205"/>
    <w:rsid w:val="0035322B"/>
    <w:rsid w:val="003A4FA4"/>
    <w:rsid w:val="004E5201"/>
    <w:rsid w:val="00531110"/>
    <w:rsid w:val="007D138B"/>
    <w:rsid w:val="00844D1E"/>
    <w:rsid w:val="008C0D4F"/>
    <w:rsid w:val="009C1DF5"/>
    <w:rsid w:val="00A33F38"/>
    <w:rsid w:val="00AA69C6"/>
    <w:rsid w:val="00C4633A"/>
    <w:rsid w:val="00C73AC6"/>
    <w:rsid w:val="00C95AD6"/>
    <w:rsid w:val="00D815AD"/>
    <w:rsid w:val="00DD31D1"/>
    <w:rsid w:val="00DE67D8"/>
    <w:rsid w:val="00E76E87"/>
    <w:rsid w:val="00F503C6"/>
    <w:rsid w:val="00F61B02"/>
    <w:rsid w:val="00F645AD"/>
    <w:rsid w:val="00FA2E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EB5B"/>
  <w15:docId w15:val="{5B21651A-CD33-4703-8E03-B702C075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FA4"/>
    <w:rPr>
      <w:rFonts w:eastAsiaTheme="minorEastAsia"/>
      <w:lang w:eastAsia="pt-BR"/>
    </w:rPr>
  </w:style>
  <w:style w:type="paragraph" w:styleId="Ttulo1">
    <w:name w:val="heading 1"/>
    <w:basedOn w:val="Normal"/>
    <w:next w:val="Normal"/>
    <w:link w:val="Ttulo1Char"/>
    <w:uiPriority w:val="99"/>
    <w:qFormat/>
    <w:rsid w:val="003A4FA4"/>
    <w:pPr>
      <w:widowControl w:val="0"/>
      <w:autoSpaceDE w:val="0"/>
      <w:autoSpaceDN w:val="0"/>
      <w:adjustRightInd w:val="0"/>
      <w:spacing w:after="0" w:line="240" w:lineRule="auto"/>
      <w:jc w:val="center"/>
      <w:outlineLvl w:val="0"/>
    </w:pPr>
    <w:rPr>
      <w:rFonts w:ascii="Roman 10cpi" w:hAnsi="Roman 10cpi" w:cs="Roman 10cpi"/>
      <w:b/>
      <w:bCs/>
      <w:sz w:val="24"/>
      <w:szCs w:val="24"/>
    </w:rPr>
  </w:style>
  <w:style w:type="paragraph" w:styleId="Ttulo2">
    <w:name w:val="heading 2"/>
    <w:basedOn w:val="Normal"/>
    <w:next w:val="Normal"/>
    <w:link w:val="Ttulo2Char"/>
    <w:uiPriority w:val="99"/>
    <w:qFormat/>
    <w:rsid w:val="003A4FA4"/>
    <w:pPr>
      <w:widowControl w:val="0"/>
      <w:autoSpaceDE w:val="0"/>
      <w:autoSpaceDN w:val="0"/>
      <w:adjustRightInd w:val="0"/>
      <w:spacing w:after="0" w:line="240" w:lineRule="auto"/>
      <w:jc w:val="center"/>
      <w:outlineLvl w:val="1"/>
    </w:pPr>
    <w:rPr>
      <w:rFonts w:ascii="Roman 10cpi" w:hAnsi="Roman 10cpi" w:cs="Roman 10cpi"/>
      <w:b/>
      <w:bCs/>
      <w:sz w:val="24"/>
      <w:szCs w:val="24"/>
      <w:u w:val="single"/>
    </w:rPr>
  </w:style>
  <w:style w:type="paragraph" w:styleId="Ttulo3">
    <w:name w:val="heading 3"/>
    <w:basedOn w:val="Normal"/>
    <w:next w:val="Normal"/>
    <w:link w:val="Ttulo3Char"/>
    <w:uiPriority w:val="99"/>
    <w:qFormat/>
    <w:rsid w:val="003A4FA4"/>
    <w:pPr>
      <w:widowControl w:val="0"/>
      <w:autoSpaceDE w:val="0"/>
      <w:autoSpaceDN w:val="0"/>
      <w:adjustRightInd w:val="0"/>
      <w:spacing w:after="0" w:line="240" w:lineRule="auto"/>
      <w:jc w:val="both"/>
      <w:outlineLvl w:val="2"/>
    </w:pPr>
    <w:rPr>
      <w:rFonts w:ascii="Roman 10cpi" w:hAnsi="Roman 10cpi" w:cs="Roman 10cpi"/>
      <w:b/>
      <w:bCs/>
      <w:sz w:val="24"/>
      <w:szCs w:val="24"/>
      <w:u w:val="single"/>
    </w:rPr>
  </w:style>
  <w:style w:type="paragraph" w:styleId="Ttulo4">
    <w:name w:val="heading 4"/>
    <w:basedOn w:val="Normal"/>
    <w:next w:val="Normal"/>
    <w:link w:val="Ttulo4Char"/>
    <w:uiPriority w:val="99"/>
    <w:qFormat/>
    <w:rsid w:val="003A4FA4"/>
    <w:pPr>
      <w:widowControl w:val="0"/>
      <w:autoSpaceDE w:val="0"/>
      <w:autoSpaceDN w:val="0"/>
      <w:adjustRightInd w:val="0"/>
      <w:spacing w:after="0" w:line="240" w:lineRule="auto"/>
      <w:jc w:val="both"/>
      <w:outlineLvl w:val="3"/>
    </w:pPr>
    <w:rPr>
      <w:rFonts w:ascii="Roman 10cpi" w:hAnsi="Roman 10cpi" w:cs="Roman 10cpi"/>
      <w:b/>
      <w:bCs/>
      <w:sz w:val="24"/>
      <w:szCs w:val="24"/>
    </w:rPr>
  </w:style>
  <w:style w:type="paragraph" w:styleId="Ttulo5">
    <w:name w:val="heading 5"/>
    <w:basedOn w:val="Normal"/>
    <w:next w:val="Normal"/>
    <w:link w:val="Ttulo5Char"/>
    <w:uiPriority w:val="99"/>
    <w:qFormat/>
    <w:rsid w:val="003A4FA4"/>
    <w:pPr>
      <w:widowControl w:val="0"/>
      <w:autoSpaceDE w:val="0"/>
      <w:autoSpaceDN w:val="0"/>
      <w:adjustRightInd w:val="0"/>
      <w:spacing w:after="0" w:line="240" w:lineRule="auto"/>
      <w:ind w:left="851"/>
      <w:outlineLvl w:val="4"/>
    </w:pPr>
    <w:rPr>
      <w:rFonts w:ascii="Times New Roman" w:hAnsi="Times New Roman" w:cs="Times New Roman"/>
      <w:b/>
      <w:bCs/>
      <w:sz w:val="20"/>
      <w:szCs w:val="20"/>
    </w:rPr>
  </w:style>
  <w:style w:type="paragraph" w:styleId="Ttulo6">
    <w:name w:val="heading 6"/>
    <w:basedOn w:val="Normal"/>
    <w:next w:val="Normal"/>
    <w:link w:val="Ttulo6Char"/>
    <w:uiPriority w:val="99"/>
    <w:qFormat/>
    <w:rsid w:val="003A4FA4"/>
    <w:pPr>
      <w:widowControl w:val="0"/>
      <w:autoSpaceDE w:val="0"/>
      <w:autoSpaceDN w:val="0"/>
      <w:adjustRightInd w:val="0"/>
      <w:spacing w:after="0" w:line="240" w:lineRule="auto"/>
      <w:ind w:firstLine="708"/>
      <w:jc w:val="both"/>
      <w:outlineLvl w:val="5"/>
    </w:pPr>
    <w:rPr>
      <w:rFonts w:ascii="Arial" w:hAnsi="Arial" w:cs="Arial"/>
      <w:b/>
      <w:bCs/>
      <w:sz w:val="24"/>
      <w:szCs w:val="24"/>
    </w:rPr>
  </w:style>
  <w:style w:type="paragraph" w:styleId="Ttulo9">
    <w:name w:val="heading 9"/>
    <w:basedOn w:val="Normal"/>
    <w:next w:val="Normal"/>
    <w:link w:val="Ttulo9Char"/>
    <w:uiPriority w:val="99"/>
    <w:qFormat/>
    <w:rsid w:val="003A4FA4"/>
    <w:pPr>
      <w:widowControl w:val="0"/>
      <w:tabs>
        <w:tab w:val="center" w:pos="1843"/>
        <w:tab w:val="center" w:pos="7088"/>
      </w:tabs>
      <w:autoSpaceDE w:val="0"/>
      <w:autoSpaceDN w:val="0"/>
      <w:adjustRightInd w:val="0"/>
      <w:spacing w:after="0" w:line="240" w:lineRule="auto"/>
      <w:jc w:val="both"/>
      <w:outlineLvl w:val="8"/>
    </w:pPr>
    <w:rPr>
      <w:rFonts w:ascii="Arial"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3A4FA4"/>
    <w:rPr>
      <w:rFonts w:ascii="Roman 10cpi" w:eastAsiaTheme="minorEastAsia" w:hAnsi="Roman 10cpi" w:cs="Roman 10cpi"/>
      <w:b/>
      <w:bCs/>
      <w:sz w:val="24"/>
      <w:szCs w:val="24"/>
      <w:lang w:eastAsia="pt-BR"/>
    </w:rPr>
  </w:style>
  <w:style w:type="character" w:customStyle="1" w:styleId="Ttulo2Char">
    <w:name w:val="Título 2 Char"/>
    <w:basedOn w:val="Fontepargpadro"/>
    <w:link w:val="Ttulo2"/>
    <w:uiPriority w:val="99"/>
    <w:rsid w:val="003A4FA4"/>
    <w:rPr>
      <w:rFonts w:ascii="Roman 10cpi" w:eastAsiaTheme="minorEastAsia" w:hAnsi="Roman 10cpi" w:cs="Roman 10cpi"/>
      <w:b/>
      <w:bCs/>
      <w:sz w:val="24"/>
      <w:szCs w:val="24"/>
      <w:u w:val="single"/>
      <w:lang w:eastAsia="pt-BR"/>
    </w:rPr>
  </w:style>
  <w:style w:type="character" w:customStyle="1" w:styleId="Ttulo3Char">
    <w:name w:val="Título 3 Char"/>
    <w:basedOn w:val="Fontepargpadro"/>
    <w:link w:val="Ttulo3"/>
    <w:uiPriority w:val="99"/>
    <w:rsid w:val="003A4FA4"/>
    <w:rPr>
      <w:rFonts w:ascii="Roman 10cpi" w:eastAsiaTheme="minorEastAsia" w:hAnsi="Roman 10cpi" w:cs="Roman 10cpi"/>
      <w:b/>
      <w:bCs/>
      <w:sz w:val="24"/>
      <w:szCs w:val="24"/>
      <w:u w:val="single"/>
      <w:lang w:eastAsia="pt-BR"/>
    </w:rPr>
  </w:style>
  <w:style w:type="character" w:customStyle="1" w:styleId="Ttulo4Char">
    <w:name w:val="Título 4 Char"/>
    <w:basedOn w:val="Fontepargpadro"/>
    <w:link w:val="Ttulo4"/>
    <w:uiPriority w:val="99"/>
    <w:rsid w:val="003A4FA4"/>
    <w:rPr>
      <w:rFonts w:ascii="Roman 10cpi" w:eastAsiaTheme="minorEastAsia" w:hAnsi="Roman 10cpi" w:cs="Roman 10cpi"/>
      <w:b/>
      <w:bCs/>
      <w:sz w:val="24"/>
      <w:szCs w:val="24"/>
      <w:lang w:eastAsia="pt-BR"/>
    </w:rPr>
  </w:style>
  <w:style w:type="character" w:customStyle="1" w:styleId="Ttulo5Char">
    <w:name w:val="Título 5 Char"/>
    <w:basedOn w:val="Fontepargpadro"/>
    <w:link w:val="Ttulo5"/>
    <w:uiPriority w:val="99"/>
    <w:rsid w:val="003A4FA4"/>
    <w:rPr>
      <w:rFonts w:ascii="Times New Roman" w:eastAsiaTheme="minorEastAsia" w:hAnsi="Times New Roman" w:cs="Times New Roman"/>
      <w:b/>
      <w:bCs/>
      <w:sz w:val="20"/>
      <w:szCs w:val="20"/>
      <w:lang w:eastAsia="pt-BR"/>
    </w:rPr>
  </w:style>
  <w:style w:type="character" w:customStyle="1" w:styleId="Ttulo6Char">
    <w:name w:val="Título 6 Char"/>
    <w:basedOn w:val="Fontepargpadro"/>
    <w:link w:val="Ttulo6"/>
    <w:uiPriority w:val="99"/>
    <w:rsid w:val="003A4FA4"/>
    <w:rPr>
      <w:rFonts w:ascii="Arial" w:eastAsiaTheme="minorEastAsia" w:hAnsi="Arial" w:cs="Arial"/>
      <w:b/>
      <w:bCs/>
      <w:sz w:val="24"/>
      <w:szCs w:val="24"/>
      <w:lang w:eastAsia="pt-BR"/>
    </w:rPr>
  </w:style>
  <w:style w:type="character" w:customStyle="1" w:styleId="Ttulo9Char">
    <w:name w:val="Título 9 Char"/>
    <w:basedOn w:val="Fontepargpadro"/>
    <w:link w:val="Ttulo9"/>
    <w:uiPriority w:val="99"/>
    <w:rsid w:val="003A4FA4"/>
    <w:rPr>
      <w:rFonts w:ascii="Arial" w:eastAsiaTheme="minorEastAsia" w:hAnsi="Arial" w:cs="Arial"/>
      <w:b/>
      <w:bCs/>
      <w:sz w:val="28"/>
      <w:szCs w:val="28"/>
      <w:lang w:eastAsia="pt-BR"/>
    </w:rPr>
  </w:style>
  <w:style w:type="paragraph" w:customStyle="1" w:styleId="Normal0">
    <w:name w:val="[Normal]"/>
    <w:uiPriority w:val="99"/>
    <w:rsid w:val="003A4FA4"/>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customStyle="1" w:styleId="BodyText21">
    <w:name w:val="Body Text 21"/>
    <w:basedOn w:val="Normal"/>
    <w:uiPriority w:val="99"/>
    <w:rsid w:val="003A4FA4"/>
    <w:pPr>
      <w:widowControl w:val="0"/>
      <w:autoSpaceDE w:val="0"/>
      <w:autoSpaceDN w:val="0"/>
      <w:adjustRightInd w:val="0"/>
      <w:spacing w:after="0" w:line="240" w:lineRule="auto"/>
      <w:jc w:val="center"/>
    </w:pPr>
    <w:rPr>
      <w:rFonts w:ascii="Arial" w:hAnsi="Arial" w:cs="Arial"/>
      <w:b/>
      <w:bCs/>
      <w:sz w:val="28"/>
      <w:szCs w:val="28"/>
    </w:rPr>
  </w:style>
  <w:style w:type="paragraph" w:styleId="Corpodetexto3">
    <w:name w:val="Body Text 3"/>
    <w:basedOn w:val="Normal"/>
    <w:link w:val="Corpodetexto3Char"/>
    <w:uiPriority w:val="99"/>
    <w:rsid w:val="003A4FA4"/>
    <w:pPr>
      <w:widowControl w:val="0"/>
      <w:autoSpaceDE w:val="0"/>
      <w:autoSpaceDN w:val="0"/>
      <w:adjustRightInd w:val="0"/>
      <w:spacing w:after="0" w:line="240" w:lineRule="auto"/>
      <w:jc w:val="both"/>
    </w:pPr>
    <w:rPr>
      <w:rFonts w:ascii="Roman 10cpi" w:hAnsi="Roman 10cpi" w:cs="Roman 10cpi"/>
      <w:b/>
      <w:bCs/>
      <w:sz w:val="24"/>
      <w:szCs w:val="24"/>
    </w:rPr>
  </w:style>
  <w:style w:type="character" w:customStyle="1" w:styleId="Corpodetexto3Char">
    <w:name w:val="Corpo de texto 3 Char"/>
    <w:basedOn w:val="Fontepargpadro"/>
    <w:link w:val="Corpodetexto3"/>
    <w:uiPriority w:val="99"/>
    <w:rsid w:val="003A4FA4"/>
    <w:rPr>
      <w:rFonts w:ascii="Roman 10cpi" w:eastAsiaTheme="minorEastAsia" w:hAnsi="Roman 10cpi" w:cs="Roman 10cpi"/>
      <w:b/>
      <w:bCs/>
      <w:sz w:val="24"/>
      <w:szCs w:val="24"/>
      <w:lang w:eastAsia="pt-BR"/>
    </w:rPr>
  </w:style>
  <w:style w:type="paragraph" w:customStyle="1" w:styleId="PADRAO">
    <w:name w:val="PADRAO"/>
    <w:basedOn w:val="Normal"/>
    <w:uiPriority w:val="99"/>
    <w:rsid w:val="003A4FA4"/>
    <w:pPr>
      <w:widowControl w:val="0"/>
      <w:autoSpaceDE w:val="0"/>
      <w:autoSpaceDN w:val="0"/>
      <w:adjustRightInd w:val="0"/>
      <w:spacing w:after="0" w:line="240" w:lineRule="auto"/>
      <w:jc w:val="both"/>
    </w:pPr>
    <w:rPr>
      <w:rFonts w:ascii="Tms Rmn" w:hAnsi="Tms Rmn" w:cs="Tms Rmn"/>
      <w:sz w:val="24"/>
      <w:szCs w:val="24"/>
    </w:rPr>
  </w:style>
  <w:style w:type="paragraph" w:styleId="Recuodecorpodetexto2">
    <w:name w:val="Body Text Indent 2"/>
    <w:basedOn w:val="Normal"/>
    <w:link w:val="Recuodecorpodetexto2Char"/>
    <w:uiPriority w:val="99"/>
    <w:rsid w:val="003A4FA4"/>
    <w:pPr>
      <w:widowControl w:val="0"/>
      <w:autoSpaceDE w:val="0"/>
      <w:autoSpaceDN w:val="0"/>
      <w:adjustRightInd w:val="0"/>
      <w:spacing w:after="0" w:line="240" w:lineRule="auto"/>
      <w:ind w:left="708"/>
      <w:jc w:val="both"/>
    </w:pPr>
    <w:rPr>
      <w:rFonts w:ascii="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3A4FA4"/>
    <w:rPr>
      <w:rFonts w:ascii="Times New Roman" w:eastAsiaTheme="minorEastAsia" w:hAnsi="Times New Roman" w:cs="Times New Roman"/>
      <w:b/>
      <w:bCs/>
      <w:sz w:val="24"/>
      <w:szCs w:val="24"/>
      <w:lang w:eastAsia="pt-BR"/>
    </w:rPr>
  </w:style>
  <w:style w:type="paragraph" w:customStyle="1" w:styleId="Estilo1">
    <w:name w:val="Estilo1"/>
    <w:basedOn w:val="Normal"/>
    <w:uiPriority w:val="99"/>
    <w:rsid w:val="003A4FA4"/>
    <w:pPr>
      <w:widowControl w:val="0"/>
      <w:autoSpaceDE w:val="0"/>
      <w:autoSpaceDN w:val="0"/>
      <w:adjustRightInd w:val="0"/>
      <w:spacing w:after="120" w:line="360" w:lineRule="auto"/>
      <w:ind w:left="567"/>
      <w:jc w:val="both"/>
    </w:pPr>
    <w:rPr>
      <w:rFonts w:ascii="Times New Roman" w:hAnsi="Times New Roman" w:cs="Times New Roman"/>
      <w:sz w:val="20"/>
      <w:szCs w:val="20"/>
    </w:rPr>
  </w:style>
  <w:style w:type="paragraph" w:styleId="Recuodecorpodetexto3">
    <w:name w:val="Body Text Indent 3"/>
    <w:basedOn w:val="Normal"/>
    <w:link w:val="Recuodecorpodetexto3Char"/>
    <w:uiPriority w:val="99"/>
    <w:rsid w:val="003A4FA4"/>
    <w:pPr>
      <w:widowControl w:val="0"/>
      <w:autoSpaceDE w:val="0"/>
      <w:autoSpaceDN w:val="0"/>
      <w:adjustRightInd w:val="0"/>
      <w:spacing w:after="120" w:line="240" w:lineRule="auto"/>
      <w:ind w:left="283"/>
    </w:pPr>
    <w:rPr>
      <w:rFonts w:ascii="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3A4FA4"/>
    <w:rPr>
      <w:rFonts w:ascii="Times New Roman" w:eastAsiaTheme="minorEastAsia" w:hAnsi="Times New Roman" w:cs="Times New Roman"/>
      <w:sz w:val="16"/>
      <w:szCs w:val="16"/>
      <w:lang w:eastAsia="pt-BR"/>
    </w:rPr>
  </w:style>
  <w:style w:type="paragraph" w:customStyle="1" w:styleId="A101675">
    <w:name w:val="_A101675"/>
    <w:basedOn w:val="Normal"/>
    <w:uiPriority w:val="99"/>
    <w:rsid w:val="003A4FA4"/>
    <w:pPr>
      <w:widowControl w:val="0"/>
      <w:autoSpaceDE w:val="0"/>
      <w:autoSpaceDN w:val="0"/>
      <w:adjustRightInd w:val="0"/>
      <w:spacing w:after="0" w:line="240" w:lineRule="auto"/>
      <w:ind w:left="2160" w:firstLine="1296"/>
      <w:jc w:val="both"/>
    </w:pPr>
    <w:rPr>
      <w:rFonts w:ascii="Tms Rmn" w:hAnsi="Tms Rmn" w:cs="Tms Rmn"/>
      <w:sz w:val="24"/>
      <w:szCs w:val="24"/>
    </w:rPr>
  </w:style>
  <w:style w:type="paragraph" w:styleId="Recuodecorpodetexto">
    <w:name w:val="Body Text Indent"/>
    <w:basedOn w:val="Normal"/>
    <w:link w:val="RecuodecorpodetextoChar"/>
    <w:uiPriority w:val="99"/>
    <w:rsid w:val="003A4FA4"/>
    <w:pPr>
      <w:widowControl w:val="0"/>
      <w:autoSpaceDE w:val="0"/>
      <w:autoSpaceDN w:val="0"/>
      <w:adjustRightInd w:val="0"/>
      <w:spacing w:after="0" w:line="240" w:lineRule="auto"/>
      <w:ind w:firstLine="708"/>
      <w:jc w:val="both"/>
    </w:pPr>
    <w:rPr>
      <w:rFonts w:ascii="Arial" w:hAnsi="Arial" w:cs="Arial"/>
      <w:sz w:val="24"/>
      <w:szCs w:val="24"/>
    </w:rPr>
  </w:style>
  <w:style w:type="character" w:customStyle="1" w:styleId="RecuodecorpodetextoChar">
    <w:name w:val="Recuo de corpo de texto Char"/>
    <w:basedOn w:val="Fontepargpadro"/>
    <w:link w:val="Recuodecorpodetexto"/>
    <w:uiPriority w:val="99"/>
    <w:rsid w:val="003A4FA4"/>
    <w:rPr>
      <w:rFonts w:ascii="Arial" w:eastAsiaTheme="minorEastAsia" w:hAnsi="Arial" w:cs="Arial"/>
      <w:sz w:val="24"/>
      <w:szCs w:val="24"/>
      <w:lang w:eastAsia="pt-BR"/>
    </w:rPr>
  </w:style>
  <w:style w:type="paragraph" w:styleId="Cabealho">
    <w:name w:val="header"/>
    <w:basedOn w:val="Normal"/>
    <w:link w:val="CabealhoChar"/>
    <w:uiPriority w:val="99"/>
    <w:rsid w:val="003A4FA4"/>
    <w:pPr>
      <w:tabs>
        <w:tab w:val="center" w:pos="4419"/>
        <w:tab w:val="right" w:pos="8838"/>
      </w:tabs>
      <w:autoSpaceDE w:val="0"/>
      <w:autoSpaceDN w:val="0"/>
      <w:adjustRightInd w:val="0"/>
      <w:spacing w:after="0" w:line="240" w:lineRule="auto"/>
    </w:pPr>
    <w:rPr>
      <w:rFonts w:ascii="Times New Roman" w:hAnsi="Times New Roman" w:cs="Times New Roman"/>
      <w:sz w:val="24"/>
      <w:szCs w:val="24"/>
    </w:rPr>
  </w:style>
  <w:style w:type="character" w:customStyle="1" w:styleId="CabealhoChar">
    <w:name w:val="Cabeçalho Char"/>
    <w:basedOn w:val="Fontepargpadro"/>
    <w:link w:val="Cabealho"/>
    <w:uiPriority w:val="99"/>
    <w:rsid w:val="003A4FA4"/>
    <w:rPr>
      <w:rFonts w:ascii="Times New Roman" w:eastAsiaTheme="minorEastAsia" w:hAnsi="Times New Roman" w:cs="Times New Roman"/>
      <w:sz w:val="24"/>
      <w:szCs w:val="24"/>
      <w:lang w:eastAsia="pt-BR"/>
    </w:rPr>
  </w:style>
  <w:style w:type="paragraph" w:styleId="Corpodetexto2">
    <w:name w:val="Body Text 2"/>
    <w:basedOn w:val="Normal"/>
    <w:link w:val="Corpodetexto2Char"/>
    <w:uiPriority w:val="99"/>
    <w:rsid w:val="003A4FA4"/>
    <w:pPr>
      <w:widowControl w:val="0"/>
      <w:autoSpaceDE w:val="0"/>
      <w:autoSpaceDN w:val="0"/>
      <w:adjustRightInd w:val="0"/>
      <w:spacing w:after="0" w:line="240" w:lineRule="auto"/>
      <w:jc w:val="both"/>
    </w:pPr>
    <w:rPr>
      <w:rFonts w:ascii="Roman 10cpi" w:hAnsi="Roman 10cpi" w:cs="Roman 10cpi"/>
      <w:b/>
      <w:bCs/>
      <w:sz w:val="24"/>
      <w:szCs w:val="24"/>
      <w:u w:val="single"/>
    </w:rPr>
  </w:style>
  <w:style w:type="character" w:customStyle="1" w:styleId="Corpodetexto2Char">
    <w:name w:val="Corpo de texto 2 Char"/>
    <w:basedOn w:val="Fontepargpadro"/>
    <w:link w:val="Corpodetexto2"/>
    <w:uiPriority w:val="99"/>
    <w:rsid w:val="003A4FA4"/>
    <w:rPr>
      <w:rFonts w:ascii="Roman 10cpi" w:eastAsiaTheme="minorEastAsia" w:hAnsi="Roman 10cpi" w:cs="Roman 10cpi"/>
      <w:b/>
      <w:bCs/>
      <w:sz w:val="24"/>
      <w:szCs w:val="24"/>
      <w:u w:val="single"/>
      <w:lang w:eastAsia="pt-BR"/>
    </w:rPr>
  </w:style>
  <w:style w:type="paragraph" w:styleId="PargrafodaLista">
    <w:name w:val="List Paragraph"/>
    <w:basedOn w:val="Normal"/>
    <w:uiPriority w:val="34"/>
    <w:qFormat/>
    <w:rsid w:val="003A4FA4"/>
    <w:pPr>
      <w:ind w:left="720"/>
      <w:contextualSpacing/>
    </w:pPr>
  </w:style>
  <w:style w:type="paragraph" w:styleId="Textodebalo">
    <w:name w:val="Balloon Text"/>
    <w:basedOn w:val="Normal"/>
    <w:link w:val="TextodebaloChar"/>
    <w:uiPriority w:val="99"/>
    <w:semiHidden/>
    <w:unhideWhenUsed/>
    <w:rsid w:val="003A4FA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A4FA4"/>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9635</Words>
  <Characters>52033</Characters>
  <Application>Microsoft Office Word</Application>
  <DocSecurity>0</DocSecurity>
  <Lines>433</Lines>
  <Paragraphs>123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Weise</dc:creator>
  <cp:lastModifiedBy>Prefeitura</cp:lastModifiedBy>
  <cp:revision>2</cp:revision>
  <cp:lastPrinted>2017-02-23T17:17:00Z</cp:lastPrinted>
  <dcterms:created xsi:type="dcterms:W3CDTF">2017-03-13T18:10:00Z</dcterms:created>
  <dcterms:modified xsi:type="dcterms:W3CDTF">2017-03-13T18:10:00Z</dcterms:modified>
</cp:coreProperties>
</file>