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3782B" w14:textId="77777777" w:rsidR="009A346C" w:rsidRDefault="009A346C" w:rsidP="009A346C">
      <w:pPr>
        <w:pStyle w:val="Ttul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sz w:val="20"/>
        </w:rPr>
      </w:pPr>
      <w:r>
        <w:rPr>
          <w:rFonts w:ascii="Arial" w:eastAsia="Arial" w:hAnsi="Arial"/>
          <w:sz w:val="20"/>
        </w:rPr>
        <w:t>PROCESSO DE LICITAÇÃO</w:t>
      </w:r>
    </w:p>
    <w:p w14:paraId="23D5F119" w14:textId="77777777" w:rsidR="009A346C" w:rsidRPr="00EE6225"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6"/>
          <w:szCs w:val="16"/>
        </w:rPr>
      </w:pPr>
    </w:p>
    <w:p w14:paraId="7D42A4CE" w14:textId="55A676BC" w:rsidR="00EE6225" w:rsidRPr="00EE6225" w:rsidRDefault="00EE6225" w:rsidP="009A346C">
      <w:pPr>
        <w:pStyle w:val="Ttul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sz w:val="22"/>
          <w:szCs w:val="22"/>
          <w:u w:val="single"/>
        </w:rPr>
      </w:pPr>
      <w:r w:rsidRPr="00EE6225">
        <w:rPr>
          <w:rFonts w:ascii="Arial" w:eastAsia="Arial" w:hAnsi="Arial"/>
          <w:sz w:val="22"/>
          <w:szCs w:val="22"/>
          <w:u w:val="single"/>
        </w:rPr>
        <w:t>EDITAL DE PREGÃO ELETRÔNICO</w:t>
      </w:r>
    </w:p>
    <w:p w14:paraId="618F2013" w14:textId="605824F9" w:rsidR="009A346C" w:rsidRPr="00EE6225" w:rsidRDefault="00EE6225" w:rsidP="009A346C">
      <w:pPr>
        <w:pStyle w:val="Ttul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sz w:val="22"/>
          <w:szCs w:val="22"/>
          <w:u w:val="single"/>
        </w:rPr>
      </w:pPr>
      <w:r w:rsidRPr="00EE6225">
        <w:rPr>
          <w:rFonts w:ascii="Arial" w:eastAsia="Arial" w:hAnsi="Arial"/>
          <w:sz w:val="22"/>
          <w:szCs w:val="22"/>
          <w:u w:val="single"/>
        </w:rPr>
        <w:t>SISTEMA DE REGISTRO DE PREÇOS N° FMS002/2019</w:t>
      </w:r>
    </w:p>
    <w:p w14:paraId="4ACE6A7E" w14:textId="77777777" w:rsidR="009A346C" w:rsidRDefault="009A346C" w:rsidP="009A346C">
      <w:pPr>
        <w:pStyle w:val="Ttul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sz w:val="20"/>
        </w:rPr>
      </w:pPr>
    </w:p>
    <w:p w14:paraId="63DCE964" w14:textId="77777777" w:rsidR="009A346C" w:rsidRDefault="009A346C" w:rsidP="00EE6225">
      <w:pPr>
        <w:tabs>
          <w:tab w:val="left" w:pos="1125"/>
          <w:tab w:val="left" w:pos="19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426" w:hanging="426"/>
        <w:jc w:val="both"/>
        <w:rPr>
          <w:color w:val="000000"/>
        </w:rPr>
      </w:pPr>
      <w:r>
        <w:rPr>
          <w:rFonts w:ascii="Arial" w:eastAsia="Arial" w:hAnsi="Arial"/>
          <w:b/>
        </w:rPr>
        <w:t xml:space="preserve">1. Preâmbulo </w:t>
      </w:r>
    </w:p>
    <w:p w14:paraId="2CF299BD" w14:textId="55DF92A0" w:rsidR="009A346C" w:rsidRDefault="009A346C" w:rsidP="00EE6225">
      <w:pPr>
        <w:tabs>
          <w:tab w:val="left" w:pos="538"/>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426" w:hanging="426"/>
        <w:jc w:val="both"/>
        <w:rPr>
          <w:rFonts w:ascii="Arial" w:hAnsi="Arial" w:cs="Arial"/>
        </w:rPr>
      </w:pPr>
      <w:r>
        <w:rPr>
          <w:rFonts w:ascii="Arial" w:eastAsia="Arial" w:hAnsi="Arial"/>
          <w:b/>
        </w:rPr>
        <w:t>1.1</w:t>
      </w:r>
      <w:r w:rsidR="001F7D50">
        <w:rPr>
          <w:rFonts w:ascii="Arial" w:eastAsia="Arial" w:hAnsi="Arial"/>
          <w:b/>
        </w:rPr>
        <w:t xml:space="preserve"> </w:t>
      </w:r>
      <w:r w:rsidR="00EE6225">
        <w:rPr>
          <w:rFonts w:ascii="Arial" w:eastAsia="Arial" w:hAnsi="Arial"/>
          <w:b/>
        </w:rPr>
        <w:t>GISLAINE FREITAS DE JESUS ANTUNES PEREIRA</w:t>
      </w:r>
      <w:r w:rsidR="001F7D50">
        <w:rPr>
          <w:rFonts w:ascii="Arial" w:eastAsia="Arial" w:hAnsi="Arial"/>
          <w:b/>
        </w:rPr>
        <w:t>,</w:t>
      </w:r>
      <w:r>
        <w:rPr>
          <w:rFonts w:ascii="Arial" w:eastAsia="Arial" w:hAnsi="Arial"/>
          <w:b/>
        </w:rPr>
        <w:t xml:space="preserve"> </w:t>
      </w:r>
      <w:r w:rsidR="00EE6225">
        <w:rPr>
          <w:rFonts w:ascii="Arial" w:eastAsia="Arial" w:hAnsi="Arial"/>
        </w:rPr>
        <w:t xml:space="preserve">SECRETÁRIA MUNICIPAL DE SAÚDE </w:t>
      </w:r>
      <w:r>
        <w:rPr>
          <w:rFonts w:ascii="Arial" w:eastAsia="Arial" w:hAnsi="Arial"/>
        </w:rPr>
        <w:t xml:space="preserve">de Capão Alto, torna público para conhecimento dos interessados que fará realizar licitação na modalidade </w:t>
      </w:r>
      <w:r>
        <w:rPr>
          <w:rFonts w:ascii="Arial" w:eastAsia="Arial" w:hAnsi="Arial"/>
          <w:b/>
        </w:rPr>
        <w:t>Pregão</w:t>
      </w:r>
      <w:r>
        <w:rPr>
          <w:rFonts w:ascii="Arial" w:eastAsia="Arial" w:hAnsi="Arial"/>
          <w:color w:val="000000"/>
        </w:rPr>
        <w:t xml:space="preserve">, sob a forma </w:t>
      </w:r>
      <w:r>
        <w:rPr>
          <w:rFonts w:ascii="Arial" w:eastAsia="Arial" w:hAnsi="Arial"/>
          <w:b/>
        </w:rPr>
        <w:t>Eletrônico</w:t>
      </w:r>
      <w:r>
        <w:rPr>
          <w:rFonts w:ascii="Arial" w:eastAsia="Arial" w:hAnsi="Arial"/>
        </w:rPr>
        <w:t xml:space="preserve"> </w:t>
      </w:r>
      <w:r w:rsidR="00EE6225">
        <w:rPr>
          <w:rFonts w:ascii="Arial" w:eastAsia="Arial" w:hAnsi="Arial"/>
        </w:rPr>
        <w:t xml:space="preserve">– </w:t>
      </w:r>
      <w:r w:rsidR="00EE6225" w:rsidRPr="00EE6225">
        <w:rPr>
          <w:rFonts w:ascii="Arial" w:eastAsia="Arial" w:hAnsi="Arial"/>
          <w:b/>
        </w:rPr>
        <w:t xml:space="preserve">SISTEMA DE REGISTRO DE PREÇOS </w:t>
      </w:r>
      <w:r>
        <w:rPr>
          <w:rFonts w:ascii="Arial" w:eastAsia="Arial" w:hAnsi="Arial"/>
        </w:rPr>
        <w:t xml:space="preserve">do tipo </w:t>
      </w:r>
      <w:r w:rsidR="00EE6225">
        <w:rPr>
          <w:rFonts w:ascii="Arial" w:eastAsia="Arial" w:hAnsi="Arial"/>
          <w:b/>
        </w:rPr>
        <w:t>menor preço</w:t>
      </w:r>
      <w:r>
        <w:rPr>
          <w:rFonts w:ascii="Arial" w:eastAsia="Arial" w:hAnsi="Arial"/>
        </w:rPr>
        <w:t>,</w:t>
      </w:r>
      <w:r w:rsidR="00D5634B">
        <w:rPr>
          <w:rFonts w:ascii="Arial" w:eastAsia="Arial" w:hAnsi="Arial"/>
        </w:rPr>
        <w:t xml:space="preserve"> Julgamento </w:t>
      </w:r>
      <w:r>
        <w:rPr>
          <w:rFonts w:ascii="Arial" w:eastAsia="Arial" w:hAnsi="Arial"/>
          <w:b/>
        </w:rPr>
        <w:t>Por item</w:t>
      </w:r>
      <w:r>
        <w:rPr>
          <w:rFonts w:ascii="Arial" w:eastAsia="Arial" w:hAnsi="Arial"/>
        </w:rPr>
        <w:t xml:space="preserve"> </w:t>
      </w:r>
      <w:r w:rsidRPr="00D5634B">
        <w:rPr>
          <w:rFonts w:ascii="Arial" w:eastAsia="Arial" w:hAnsi="Arial" w:cs="Arial"/>
        </w:rPr>
        <w:t>cujo processamento</w:t>
      </w:r>
      <w:r w:rsidR="00D5634B" w:rsidRPr="00D5634B">
        <w:rPr>
          <w:rFonts w:ascii="Arial" w:eastAsia="Arial" w:hAnsi="Arial" w:cs="Arial"/>
        </w:rPr>
        <w:t xml:space="preserve"> se dará</w:t>
      </w:r>
      <w:r w:rsidRPr="00D5634B">
        <w:rPr>
          <w:rFonts w:ascii="Arial" w:eastAsia="Arial" w:hAnsi="Arial" w:cs="Arial"/>
        </w:rPr>
        <w:t xml:space="preserve"> </w:t>
      </w:r>
      <w:r w:rsidR="00D5634B" w:rsidRPr="00D5634B">
        <w:rPr>
          <w:rFonts w:ascii="Arial" w:hAnsi="Arial" w:cs="Arial"/>
        </w:rPr>
        <w:t>nos termos da Lei Federal n.º 10.520/ 2002 e da Lei Complementar Federal n.° 123/2006, aplicando-se, subsidiariamente, a Lei Federal n.º 8.666/1993, e as exigências estabelecidas neste Edital.</w:t>
      </w:r>
    </w:p>
    <w:p w14:paraId="62D5164F" w14:textId="77777777" w:rsidR="00EE6225" w:rsidRDefault="00EE6225" w:rsidP="00EE62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rPr>
          <w:rFonts w:ascii="Arial" w:eastAsia="Arial" w:hAnsi="Arial"/>
          <w:b/>
          <w:sz w:val="23"/>
        </w:rPr>
      </w:pPr>
    </w:p>
    <w:p w14:paraId="7200BD86" w14:textId="0C639197" w:rsidR="009A346C" w:rsidRDefault="009A346C" w:rsidP="00EE62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rPr>
          <w:rFonts w:ascii="Arial" w:eastAsia="Arial" w:hAnsi="Arial"/>
          <w:b/>
          <w:sz w:val="23"/>
        </w:rPr>
      </w:pPr>
      <w:r>
        <w:rPr>
          <w:rFonts w:ascii="Arial" w:eastAsia="Arial" w:hAnsi="Arial"/>
          <w:b/>
          <w:sz w:val="23"/>
        </w:rPr>
        <w:t>2</w:t>
      </w:r>
      <w:r w:rsidR="005B4AE9">
        <w:rPr>
          <w:rFonts w:ascii="Arial" w:eastAsia="Arial" w:hAnsi="Arial"/>
          <w:b/>
          <w:sz w:val="23"/>
        </w:rPr>
        <w:t>.</w:t>
      </w:r>
      <w:r>
        <w:rPr>
          <w:rFonts w:ascii="Arial" w:eastAsia="Arial" w:hAnsi="Arial"/>
          <w:b/>
          <w:sz w:val="23"/>
        </w:rPr>
        <w:t xml:space="preserve"> LOCAL, DATA E HORA</w:t>
      </w:r>
    </w:p>
    <w:p w14:paraId="757D2AFF" w14:textId="77777777" w:rsidR="00EE6225" w:rsidRDefault="00EE6225" w:rsidP="00EE6225">
      <w:pPr>
        <w:tabs>
          <w:tab w:val="left" w:pos="708"/>
          <w:tab w:val="left" w:pos="1416"/>
          <w:tab w:val="left" w:pos="2124"/>
          <w:tab w:val="left" w:pos="2832"/>
          <w:tab w:val="left" w:pos="3540"/>
          <w:tab w:val="left" w:pos="4248"/>
          <w:tab w:val="left" w:pos="4956"/>
          <w:tab w:val="left" w:pos="5387"/>
          <w:tab w:val="left" w:pos="6372"/>
          <w:tab w:val="left" w:pos="7080"/>
          <w:tab w:val="left" w:pos="7788"/>
          <w:tab w:val="left" w:pos="8496"/>
          <w:tab w:val="left" w:pos="9912"/>
        </w:tabs>
        <w:spacing w:after="0" w:line="240" w:lineRule="auto"/>
        <w:ind w:left="426" w:hanging="426"/>
        <w:jc w:val="both"/>
        <w:rPr>
          <w:rFonts w:ascii="Arial" w:eastAsia="Arial" w:hAnsi="Arial"/>
          <w:color w:val="000000"/>
          <w:sz w:val="23"/>
          <w:szCs w:val="23"/>
        </w:rPr>
      </w:pPr>
    </w:p>
    <w:p w14:paraId="7BB1AFF7" w14:textId="23C5C757" w:rsidR="00EE6225" w:rsidRPr="00EE6225" w:rsidRDefault="009A346C" w:rsidP="00EE6225">
      <w:pPr>
        <w:tabs>
          <w:tab w:val="left" w:pos="708"/>
          <w:tab w:val="left" w:pos="1416"/>
          <w:tab w:val="left" w:pos="2124"/>
          <w:tab w:val="left" w:pos="2832"/>
          <w:tab w:val="left" w:pos="3540"/>
          <w:tab w:val="left" w:pos="4248"/>
          <w:tab w:val="left" w:pos="4956"/>
          <w:tab w:val="left" w:pos="5387"/>
          <w:tab w:val="left" w:pos="6372"/>
          <w:tab w:val="left" w:pos="7080"/>
          <w:tab w:val="left" w:pos="7788"/>
          <w:tab w:val="left" w:pos="8496"/>
          <w:tab w:val="left" w:pos="9912"/>
        </w:tabs>
        <w:spacing w:after="0" w:line="240" w:lineRule="auto"/>
        <w:ind w:left="426" w:hanging="426"/>
        <w:jc w:val="both"/>
        <w:rPr>
          <w:rFonts w:ascii="Arial" w:eastAsia="Arial" w:hAnsi="Arial" w:cs="Arial"/>
          <w:color w:val="000000"/>
          <w:sz w:val="23"/>
          <w:szCs w:val="23"/>
        </w:rPr>
      </w:pPr>
      <w:r w:rsidRPr="00EE6225">
        <w:rPr>
          <w:rFonts w:ascii="Arial" w:eastAsia="Arial" w:hAnsi="Arial"/>
          <w:color w:val="000000"/>
          <w:sz w:val="23"/>
          <w:szCs w:val="23"/>
        </w:rPr>
        <w:t>2.1.</w:t>
      </w:r>
      <w:r w:rsidR="00D5634B" w:rsidRPr="00EE6225">
        <w:rPr>
          <w:rFonts w:ascii="Arial" w:eastAsia="Arial" w:hAnsi="Arial"/>
          <w:color w:val="000000"/>
          <w:sz w:val="23"/>
          <w:szCs w:val="23"/>
        </w:rPr>
        <w:t xml:space="preserve"> </w:t>
      </w:r>
      <w:r w:rsidR="00EE6225" w:rsidRPr="00EE6225">
        <w:rPr>
          <w:rFonts w:ascii="Arial" w:eastAsia="Arial" w:hAnsi="Arial" w:cs="Arial"/>
          <w:b/>
          <w:color w:val="000000"/>
          <w:sz w:val="23"/>
          <w:szCs w:val="23"/>
        </w:rPr>
        <w:t>RECEBIMENTO DAS PROPOSTAS</w:t>
      </w:r>
      <w:r w:rsidR="00EE6225" w:rsidRPr="00EE6225">
        <w:rPr>
          <w:rFonts w:ascii="Arial" w:eastAsia="Arial" w:hAnsi="Arial" w:cs="Arial"/>
          <w:color w:val="000000"/>
          <w:sz w:val="23"/>
          <w:szCs w:val="23"/>
        </w:rPr>
        <w:t>: das 10:00 horas do dia 21/05/2019 às 09:30 horas do dia 04/06/2019.</w:t>
      </w:r>
    </w:p>
    <w:p w14:paraId="10CF276A" w14:textId="77777777" w:rsidR="00EE6225" w:rsidRDefault="00EE6225" w:rsidP="00EE6225">
      <w:pPr>
        <w:tabs>
          <w:tab w:val="left" w:pos="708"/>
          <w:tab w:val="left" w:pos="1416"/>
          <w:tab w:val="left" w:pos="2124"/>
          <w:tab w:val="left" w:pos="2832"/>
          <w:tab w:val="left" w:pos="3540"/>
          <w:tab w:val="left" w:pos="4248"/>
          <w:tab w:val="left" w:pos="4956"/>
          <w:tab w:val="left" w:pos="5387"/>
          <w:tab w:val="left" w:pos="6372"/>
          <w:tab w:val="left" w:pos="7080"/>
          <w:tab w:val="left" w:pos="7788"/>
          <w:tab w:val="left" w:pos="8496"/>
          <w:tab w:val="left" w:pos="9912"/>
        </w:tabs>
        <w:spacing w:after="0" w:line="240" w:lineRule="auto"/>
        <w:ind w:left="426" w:hanging="426"/>
        <w:jc w:val="both"/>
        <w:rPr>
          <w:rFonts w:ascii="Arial" w:eastAsia="Arial" w:hAnsi="Arial" w:cs="Arial"/>
          <w:b/>
          <w:color w:val="000000"/>
          <w:sz w:val="23"/>
          <w:szCs w:val="23"/>
        </w:rPr>
      </w:pPr>
    </w:p>
    <w:p w14:paraId="6AB88DCA" w14:textId="5DE76309" w:rsidR="00EE6225" w:rsidRPr="00EE6225" w:rsidRDefault="00EE6225" w:rsidP="00EE6225">
      <w:pPr>
        <w:tabs>
          <w:tab w:val="left" w:pos="708"/>
          <w:tab w:val="left" w:pos="1416"/>
          <w:tab w:val="left" w:pos="2124"/>
          <w:tab w:val="left" w:pos="2832"/>
          <w:tab w:val="left" w:pos="3540"/>
          <w:tab w:val="left" w:pos="4248"/>
          <w:tab w:val="left" w:pos="4956"/>
          <w:tab w:val="left" w:pos="5387"/>
          <w:tab w:val="left" w:pos="6372"/>
          <w:tab w:val="left" w:pos="7080"/>
          <w:tab w:val="left" w:pos="7788"/>
          <w:tab w:val="left" w:pos="8496"/>
          <w:tab w:val="left" w:pos="9912"/>
        </w:tabs>
        <w:spacing w:after="0" w:line="240" w:lineRule="auto"/>
        <w:ind w:left="426" w:hanging="426"/>
        <w:jc w:val="both"/>
        <w:rPr>
          <w:rFonts w:ascii="Arial" w:eastAsia="Arial" w:hAnsi="Arial" w:cs="Arial"/>
          <w:color w:val="000000"/>
          <w:sz w:val="23"/>
          <w:szCs w:val="23"/>
        </w:rPr>
      </w:pPr>
      <w:r w:rsidRPr="00EE6225">
        <w:rPr>
          <w:rFonts w:ascii="Arial" w:eastAsia="Arial" w:hAnsi="Arial" w:cs="Arial"/>
          <w:b/>
          <w:color w:val="000000"/>
          <w:sz w:val="23"/>
          <w:szCs w:val="23"/>
        </w:rPr>
        <w:t>2.2. ABERTURA E JULGAMENTO DAS PROPOSTAS</w:t>
      </w:r>
      <w:r w:rsidRPr="00EE6225">
        <w:rPr>
          <w:rFonts w:ascii="Arial" w:eastAsia="Arial" w:hAnsi="Arial" w:cs="Arial"/>
          <w:color w:val="000000"/>
          <w:sz w:val="23"/>
          <w:szCs w:val="23"/>
        </w:rPr>
        <w:t>: das 09:35 às 09:59 horas do dia 04/06/2019.</w:t>
      </w:r>
    </w:p>
    <w:p w14:paraId="6F9064CB" w14:textId="77777777" w:rsidR="00EE6225" w:rsidRDefault="00EE6225" w:rsidP="00EE6225">
      <w:pPr>
        <w:tabs>
          <w:tab w:val="left" w:pos="708"/>
          <w:tab w:val="left" w:pos="1416"/>
          <w:tab w:val="left" w:pos="2124"/>
          <w:tab w:val="left" w:pos="2832"/>
          <w:tab w:val="left" w:pos="3540"/>
          <w:tab w:val="left" w:pos="4248"/>
          <w:tab w:val="left" w:pos="4956"/>
          <w:tab w:val="left" w:pos="5387"/>
          <w:tab w:val="left" w:pos="6372"/>
          <w:tab w:val="left" w:pos="7080"/>
          <w:tab w:val="left" w:pos="7788"/>
          <w:tab w:val="left" w:pos="8496"/>
          <w:tab w:val="left" w:pos="9912"/>
        </w:tabs>
        <w:spacing w:after="0" w:line="240" w:lineRule="auto"/>
        <w:ind w:left="426" w:hanging="426"/>
        <w:jc w:val="both"/>
        <w:rPr>
          <w:rFonts w:ascii="Arial" w:eastAsia="Arial" w:hAnsi="Arial" w:cs="Arial"/>
          <w:b/>
          <w:color w:val="000000"/>
          <w:sz w:val="23"/>
          <w:szCs w:val="23"/>
        </w:rPr>
      </w:pPr>
    </w:p>
    <w:p w14:paraId="45247059" w14:textId="7627CA7F" w:rsidR="00EE6225" w:rsidRPr="00EE6225" w:rsidRDefault="00EE6225" w:rsidP="00EE6225">
      <w:pPr>
        <w:tabs>
          <w:tab w:val="left" w:pos="708"/>
          <w:tab w:val="left" w:pos="1416"/>
          <w:tab w:val="left" w:pos="2124"/>
          <w:tab w:val="left" w:pos="2832"/>
          <w:tab w:val="left" w:pos="3540"/>
          <w:tab w:val="left" w:pos="4248"/>
          <w:tab w:val="left" w:pos="4956"/>
          <w:tab w:val="left" w:pos="5387"/>
          <w:tab w:val="left" w:pos="6372"/>
          <w:tab w:val="left" w:pos="7080"/>
          <w:tab w:val="left" w:pos="7788"/>
          <w:tab w:val="left" w:pos="8496"/>
          <w:tab w:val="left" w:pos="9912"/>
        </w:tabs>
        <w:spacing w:after="0" w:line="240" w:lineRule="auto"/>
        <w:ind w:left="426" w:hanging="426"/>
        <w:jc w:val="both"/>
        <w:rPr>
          <w:rFonts w:ascii="Arial" w:eastAsia="Arial" w:hAnsi="Arial" w:cs="Arial"/>
          <w:color w:val="000000"/>
          <w:sz w:val="23"/>
          <w:szCs w:val="23"/>
        </w:rPr>
      </w:pPr>
      <w:r w:rsidRPr="00EE6225">
        <w:rPr>
          <w:rFonts w:ascii="Arial" w:eastAsia="Arial" w:hAnsi="Arial" w:cs="Arial"/>
          <w:b/>
          <w:color w:val="000000"/>
          <w:sz w:val="23"/>
          <w:szCs w:val="23"/>
        </w:rPr>
        <w:t>2.3. INÍCIO DA SESSÃO DE DISPUTA DE PREÇOS</w:t>
      </w:r>
      <w:r w:rsidRPr="00EE6225">
        <w:rPr>
          <w:rFonts w:ascii="Arial" w:eastAsia="Arial" w:hAnsi="Arial" w:cs="Arial"/>
          <w:color w:val="000000"/>
          <w:sz w:val="23"/>
          <w:szCs w:val="23"/>
        </w:rPr>
        <w:t>: às 10:00 horas do dia 04/06/2019.</w:t>
      </w:r>
    </w:p>
    <w:p w14:paraId="7FC69B87" w14:textId="677B2E72" w:rsidR="009A346C" w:rsidRDefault="009A346C" w:rsidP="00EE62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eastAsia="Arial" w:hAnsi="Arial"/>
          <w:b/>
          <w:color w:val="000000"/>
          <w:sz w:val="23"/>
        </w:rPr>
      </w:pPr>
    </w:p>
    <w:p w14:paraId="01498EBF" w14:textId="09871E80" w:rsidR="009A346C" w:rsidRDefault="00EE6225" w:rsidP="00EE62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eastAsia="Arial" w:hAnsi="Arial"/>
          <w:color w:val="000000"/>
          <w:sz w:val="23"/>
        </w:rPr>
      </w:pPr>
      <w:r>
        <w:rPr>
          <w:rFonts w:ascii="Arial" w:eastAsia="Arial" w:hAnsi="Arial"/>
          <w:b/>
          <w:color w:val="000000"/>
          <w:sz w:val="23"/>
        </w:rPr>
        <w:t xml:space="preserve">2.4. </w:t>
      </w:r>
      <w:r w:rsidR="009A346C">
        <w:rPr>
          <w:rFonts w:ascii="Arial" w:eastAsia="Arial" w:hAnsi="Arial"/>
          <w:b/>
          <w:color w:val="000000"/>
          <w:sz w:val="23"/>
        </w:rPr>
        <w:t>REFERÊNCIA DE TEMPO</w:t>
      </w:r>
      <w:r w:rsidR="009A346C">
        <w:rPr>
          <w:rFonts w:ascii="Arial" w:eastAsia="Arial" w:hAnsi="Arial"/>
          <w:color w:val="000000"/>
          <w:sz w:val="23"/>
        </w:rPr>
        <w:t xml:space="preserve">: </w:t>
      </w:r>
      <w:r w:rsidR="00D5634B" w:rsidRPr="00D5634B">
        <w:rPr>
          <w:rFonts w:ascii="Arial" w:hAnsi="Arial" w:cs="Arial"/>
          <w:b/>
        </w:rPr>
        <w:t>(Todas as referências de tempo no Edital, no aviso e durante a sessão pública observarão o horário de Brasília – DF).</w:t>
      </w:r>
    </w:p>
    <w:p w14:paraId="364B8A38" w14:textId="77777777" w:rsidR="00EE6225" w:rsidRDefault="00EE6225" w:rsidP="00EE62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eastAsia="Arial" w:hAnsi="Arial"/>
          <w:b/>
          <w:color w:val="000000"/>
          <w:sz w:val="23"/>
        </w:rPr>
      </w:pPr>
    </w:p>
    <w:p w14:paraId="7DF5DCDF" w14:textId="1177A6ED" w:rsidR="009A346C" w:rsidRDefault="00EE6225" w:rsidP="00EE62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color w:val="000000"/>
          <w:sz w:val="23"/>
          <w:u w:val="single"/>
        </w:rPr>
      </w:pPr>
      <w:r>
        <w:rPr>
          <w:rFonts w:ascii="Arial" w:eastAsia="Arial" w:hAnsi="Arial"/>
          <w:b/>
          <w:color w:val="000000"/>
          <w:sz w:val="23"/>
        </w:rPr>
        <w:t xml:space="preserve">2.5. </w:t>
      </w:r>
      <w:r w:rsidR="009A346C">
        <w:rPr>
          <w:rFonts w:ascii="Arial" w:eastAsia="Arial" w:hAnsi="Arial"/>
          <w:b/>
          <w:color w:val="000000"/>
          <w:sz w:val="23"/>
        </w:rPr>
        <w:t>LOCAL</w:t>
      </w:r>
      <w:r w:rsidR="009A346C">
        <w:rPr>
          <w:rFonts w:ascii="Arial" w:eastAsia="Arial" w:hAnsi="Arial"/>
          <w:color w:val="000000"/>
          <w:sz w:val="23"/>
        </w:rPr>
        <w:t>: -www.bll.org.br</w:t>
      </w:r>
      <w:proofErr w:type="gramStart"/>
      <w:r w:rsidR="009A346C">
        <w:rPr>
          <w:rFonts w:ascii="Arial" w:eastAsia="Arial" w:hAnsi="Arial"/>
          <w:color w:val="000000"/>
          <w:sz w:val="23"/>
        </w:rPr>
        <w:t>-</w:t>
      </w:r>
      <w:r w:rsidR="009A346C">
        <w:rPr>
          <w:sz w:val="23"/>
        </w:rPr>
        <w:t xml:space="preserve">  -</w:t>
      </w:r>
      <w:proofErr w:type="gramEnd"/>
      <w:r w:rsidR="009A346C">
        <w:rPr>
          <w:sz w:val="23"/>
        </w:rPr>
        <w:t xml:space="preserve"> </w:t>
      </w:r>
      <w:r w:rsidR="009A346C">
        <w:rPr>
          <w:rFonts w:ascii="Arial" w:eastAsia="Arial" w:hAnsi="Arial"/>
          <w:color w:val="000000"/>
          <w:sz w:val="23"/>
        </w:rPr>
        <w:t>“</w:t>
      </w:r>
      <w:r w:rsidR="009A346C">
        <w:rPr>
          <w:rFonts w:ascii="Arial" w:eastAsia="Arial" w:hAnsi="Arial"/>
          <w:b/>
          <w:color w:val="000000"/>
          <w:sz w:val="23"/>
        </w:rPr>
        <w:t>Acesso Identificado</w:t>
      </w:r>
      <w:r w:rsidR="009A346C">
        <w:rPr>
          <w:rFonts w:ascii="Arial" w:eastAsia="Arial" w:hAnsi="Arial"/>
          <w:color w:val="000000"/>
          <w:sz w:val="23"/>
        </w:rPr>
        <w:t>”</w:t>
      </w:r>
    </w:p>
    <w:p w14:paraId="75789983" w14:textId="77777777" w:rsidR="00EE6225" w:rsidRDefault="00EE6225" w:rsidP="00EE62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eastAsia="Arial" w:hAnsi="Arial"/>
          <w:b/>
          <w:i/>
          <w:sz w:val="23"/>
          <w:u w:val="single"/>
        </w:rPr>
      </w:pPr>
    </w:p>
    <w:p w14:paraId="5C274CA6" w14:textId="0B02620F" w:rsidR="009A346C" w:rsidRPr="00475CFB" w:rsidRDefault="009A346C" w:rsidP="00EE62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eastAsia="Arial" w:hAnsi="Arial"/>
          <w:b/>
          <w:i/>
          <w:sz w:val="23"/>
          <w:u w:val="single"/>
        </w:rPr>
      </w:pPr>
      <w:r w:rsidRPr="00475CFB">
        <w:rPr>
          <w:rFonts w:ascii="Arial" w:eastAsia="Arial" w:hAnsi="Arial"/>
          <w:b/>
          <w:i/>
          <w:sz w:val="23"/>
          <w:u w:val="single"/>
        </w:rPr>
        <w:t>2.</w:t>
      </w:r>
      <w:r w:rsidR="00EE6225">
        <w:rPr>
          <w:rFonts w:ascii="Arial" w:eastAsia="Arial" w:hAnsi="Arial"/>
          <w:b/>
          <w:i/>
          <w:sz w:val="23"/>
          <w:u w:val="single"/>
        </w:rPr>
        <w:t>6</w:t>
      </w:r>
      <w:r w:rsidR="005B4AE9">
        <w:rPr>
          <w:rFonts w:ascii="Arial" w:eastAsia="Arial" w:hAnsi="Arial"/>
          <w:b/>
          <w:i/>
          <w:sz w:val="23"/>
          <w:u w:val="single"/>
        </w:rPr>
        <w:t>.</w:t>
      </w:r>
      <w:r w:rsidRPr="00475CFB">
        <w:rPr>
          <w:rFonts w:ascii="Arial" w:eastAsia="Arial" w:hAnsi="Arial"/>
          <w:b/>
          <w:i/>
          <w:sz w:val="23"/>
          <w:u w:val="single"/>
        </w:rPr>
        <w:t xml:space="preserve"> 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p w14:paraId="64217414" w14:textId="77777777" w:rsidR="00EE6225" w:rsidRDefault="009A346C" w:rsidP="00EE62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eastAsia="Arial" w:hAnsi="Arial"/>
          <w:color w:val="000000"/>
          <w:sz w:val="23"/>
        </w:rPr>
      </w:pPr>
      <w:r>
        <w:rPr>
          <w:rFonts w:ascii="Arial" w:eastAsia="Arial" w:hAnsi="Arial"/>
          <w:color w:val="000000"/>
          <w:sz w:val="23"/>
        </w:rPr>
        <w:t xml:space="preserve"> </w:t>
      </w:r>
    </w:p>
    <w:p w14:paraId="2616FB8F" w14:textId="7C51AB31" w:rsidR="009A346C" w:rsidRDefault="009A346C" w:rsidP="00EE62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sz w:val="23"/>
        </w:rPr>
      </w:pPr>
      <w:r>
        <w:rPr>
          <w:rFonts w:ascii="Arial" w:eastAsia="Arial" w:hAnsi="Arial"/>
          <w:b/>
          <w:sz w:val="23"/>
        </w:rPr>
        <w:t>3</w:t>
      </w:r>
      <w:r w:rsidR="005B4AE9">
        <w:rPr>
          <w:rFonts w:ascii="Arial" w:eastAsia="Arial" w:hAnsi="Arial"/>
          <w:b/>
          <w:sz w:val="23"/>
        </w:rPr>
        <w:t>.</w:t>
      </w:r>
      <w:r>
        <w:rPr>
          <w:rFonts w:ascii="Arial" w:eastAsia="Arial" w:hAnsi="Arial"/>
          <w:b/>
          <w:sz w:val="23"/>
        </w:rPr>
        <w:t xml:space="preserve"> OBJETO</w:t>
      </w:r>
    </w:p>
    <w:p w14:paraId="5ABD6E3F" w14:textId="77777777" w:rsidR="009A346C" w:rsidRDefault="009A346C" w:rsidP="00EE622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jc w:val="both"/>
        <w:rPr>
          <w:sz w:val="23"/>
          <w:shd w:val="clear" w:color="auto" w:fill="FFFF00"/>
        </w:rPr>
      </w:pPr>
      <w:r>
        <w:rPr>
          <w:sz w:val="23"/>
        </w:rPr>
        <w:t>3.1</w:t>
      </w:r>
      <w:r w:rsidR="005B4AE9">
        <w:rPr>
          <w:sz w:val="23"/>
        </w:rPr>
        <w:t>.</w:t>
      </w:r>
      <w:r>
        <w:rPr>
          <w:b/>
          <w:sz w:val="23"/>
        </w:rPr>
        <w:t xml:space="preserve"> </w:t>
      </w:r>
      <w:r>
        <w:rPr>
          <w:sz w:val="23"/>
        </w:rPr>
        <w:t xml:space="preserve">Registro de Preço para eventual e futura AQUISIÇÃO DE MATERIAL AMBULATORIAL DE PROCEDIMENTO, ENFERMAGEM E MATERIAL PERMANENTE para uso no Fundo Municipal de Saúde e seus procedimentos no Município de Capão Alto - SC, conforme relação e características dos itens constantes </w:t>
      </w:r>
      <w:r w:rsidR="00475CFB">
        <w:rPr>
          <w:sz w:val="23"/>
        </w:rPr>
        <w:t>em anexo neste edital.</w:t>
      </w:r>
    </w:p>
    <w:p w14:paraId="09BCD1BB" w14:textId="77777777" w:rsidR="00EE6225" w:rsidRDefault="00EE6225" w:rsidP="00EE62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eastAsia="Arial" w:hAnsi="Arial"/>
          <w:b/>
          <w:sz w:val="23"/>
        </w:rPr>
      </w:pPr>
    </w:p>
    <w:p w14:paraId="6CA4CBF0" w14:textId="1C627F5D" w:rsidR="009A346C" w:rsidRDefault="009A346C" w:rsidP="00EE62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b/>
          <w:color w:val="000000"/>
          <w:sz w:val="23"/>
        </w:rPr>
      </w:pPr>
      <w:r>
        <w:rPr>
          <w:rFonts w:ascii="Arial" w:eastAsia="Arial" w:hAnsi="Arial"/>
          <w:b/>
          <w:sz w:val="23"/>
        </w:rPr>
        <w:t>4</w:t>
      </w:r>
      <w:r w:rsidR="005B4AE9">
        <w:rPr>
          <w:rFonts w:ascii="Arial" w:eastAsia="Arial" w:hAnsi="Arial"/>
          <w:b/>
          <w:sz w:val="23"/>
        </w:rPr>
        <w:t>.</w:t>
      </w:r>
      <w:r>
        <w:rPr>
          <w:rFonts w:ascii="Arial" w:eastAsia="Arial" w:hAnsi="Arial"/>
          <w:b/>
          <w:sz w:val="23"/>
        </w:rPr>
        <w:t xml:space="preserve"> PARTICIPAÇÃO</w:t>
      </w:r>
      <w:r>
        <w:rPr>
          <w:b/>
          <w:color w:val="000000"/>
          <w:sz w:val="23"/>
        </w:rPr>
        <w:t> </w:t>
      </w:r>
    </w:p>
    <w:p w14:paraId="0930A66F" w14:textId="77777777" w:rsidR="009A346C" w:rsidRDefault="009A346C" w:rsidP="00EE6225">
      <w:pPr>
        <w:pStyle w:val="Corpodetexto21"/>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Times New Roman" w:eastAsia="Times New Roman" w:hAnsi="Times New Roman"/>
          <w:b w:val="0"/>
          <w:color w:val="000000"/>
          <w:sz w:val="23"/>
          <w:u w:val="none"/>
        </w:rPr>
      </w:pPr>
      <w:r>
        <w:rPr>
          <w:rFonts w:ascii="Arial" w:eastAsia="Arial" w:hAnsi="Arial"/>
          <w:b w:val="0"/>
          <w:color w:val="000000"/>
          <w:sz w:val="23"/>
          <w:u w:val="none"/>
        </w:rPr>
        <w:t>4.1</w:t>
      </w:r>
      <w:r w:rsidR="005B4AE9">
        <w:rPr>
          <w:rFonts w:ascii="Arial" w:eastAsia="Arial" w:hAnsi="Arial"/>
          <w:b w:val="0"/>
          <w:color w:val="000000"/>
          <w:sz w:val="23"/>
          <w:u w:val="none"/>
        </w:rPr>
        <w:t>.</w:t>
      </w:r>
      <w:r>
        <w:rPr>
          <w:rFonts w:ascii="Arial" w:eastAsia="Arial" w:hAnsi="Arial"/>
          <w:b w:val="0"/>
          <w:color w:val="000000"/>
          <w:sz w:val="23"/>
          <w:u w:val="none"/>
        </w:rPr>
        <w:t xml:space="preserve"> Poderão participar do presente Pregão Eletrônico as empresas que atenderem a todas as exigências, inclusive quanto a documentação constante deste Edital, e seus Anexos e, estiver devidamente cadastrada junto ao Órgão Provedor do Sistema, através do site </w:t>
      </w:r>
      <w:r w:rsidRPr="00475CFB">
        <w:rPr>
          <w:rFonts w:ascii="Arial" w:eastAsia="Arial" w:hAnsi="Arial"/>
          <w:color w:val="000000"/>
          <w:sz w:val="23"/>
        </w:rPr>
        <w:t xml:space="preserve">www.bll.org.br </w:t>
      </w:r>
      <w:r>
        <w:rPr>
          <w:rFonts w:ascii="Times New Roman" w:eastAsia="Times New Roman" w:hAnsi="Times New Roman"/>
          <w:b w:val="0"/>
          <w:color w:val="000000"/>
          <w:sz w:val="23"/>
          <w:u w:val="none"/>
        </w:rPr>
        <w:t>.</w:t>
      </w:r>
    </w:p>
    <w:p w14:paraId="2A6DA7B3" w14:textId="77777777" w:rsidR="009A346C" w:rsidRDefault="009A346C" w:rsidP="00EE6225">
      <w:pPr>
        <w:pStyle w:val="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eastAsia="Arial" w:hAnsi="Arial"/>
          <w:b w:val="0"/>
          <w:color w:val="000000"/>
          <w:sz w:val="23"/>
          <w:u w:val="none"/>
        </w:rPr>
      </w:pPr>
      <w:r>
        <w:rPr>
          <w:rFonts w:ascii="Arial" w:eastAsia="Arial" w:hAnsi="Arial"/>
          <w:b w:val="0"/>
          <w:color w:val="000000"/>
          <w:sz w:val="23"/>
          <w:u w:val="none"/>
        </w:rPr>
        <w:t>4.2</w:t>
      </w:r>
      <w:r w:rsidR="005B4AE9">
        <w:rPr>
          <w:rFonts w:ascii="Arial" w:eastAsia="Arial" w:hAnsi="Arial"/>
          <w:b w:val="0"/>
          <w:color w:val="000000"/>
          <w:sz w:val="23"/>
          <w:u w:val="none"/>
        </w:rPr>
        <w:t>.</w:t>
      </w:r>
      <w:r>
        <w:rPr>
          <w:rFonts w:ascii="Arial" w:eastAsia="Arial" w:hAnsi="Arial"/>
          <w:b w:val="0"/>
          <w:color w:val="000000"/>
          <w:sz w:val="23"/>
          <w:u w:val="none"/>
        </w:rPr>
        <w:t xml:space="preserve"> Como requisito para participação no pregão, em campo próprio do sistema eletrônico, o licitante deverá manifestar o pleno conhecimento e atendimento às exigências de habilitação previstas no Edital.</w:t>
      </w:r>
    </w:p>
    <w:p w14:paraId="4BC73A6B" w14:textId="77777777" w:rsidR="009A346C" w:rsidRDefault="009A346C" w:rsidP="00EE6225">
      <w:pPr>
        <w:pStyle w:val="Corpodetexto21"/>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eastAsia="Arial" w:hAnsi="Arial"/>
          <w:b w:val="0"/>
          <w:color w:val="000000"/>
          <w:sz w:val="23"/>
          <w:u w:val="none"/>
        </w:rPr>
      </w:pPr>
      <w:r>
        <w:rPr>
          <w:rFonts w:ascii="Arial" w:eastAsia="Arial" w:hAnsi="Arial"/>
          <w:b w:val="0"/>
          <w:color w:val="000000"/>
          <w:sz w:val="23"/>
          <w:u w:val="none"/>
        </w:rPr>
        <w:t>4.3</w:t>
      </w:r>
      <w:r w:rsidR="005B4AE9">
        <w:rPr>
          <w:rFonts w:ascii="Arial" w:eastAsia="Arial" w:hAnsi="Arial"/>
          <w:b w:val="0"/>
          <w:color w:val="000000"/>
          <w:sz w:val="23"/>
          <w:u w:val="none"/>
        </w:rPr>
        <w:t>.</w:t>
      </w:r>
      <w:r>
        <w:rPr>
          <w:rFonts w:ascii="Arial" w:eastAsia="Arial" w:hAnsi="Arial"/>
          <w:b w:val="0"/>
          <w:color w:val="000000"/>
          <w:sz w:val="23"/>
          <w:u w:val="none"/>
        </w:rPr>
        <w:t xml:space="preserve"> Não será admitida a participação de empresas que se encontrem em regime de recuperação judicial ou em processo de falência, sob concurso de credores, dissolução ou liquidação, que estejam com o direito de licitar e contratar com a Administração Pública, suspensas, ou que por esta tenham sido declaradas inidôneas.</w:t>
      </w:r>
    </w:p>
    <w:p w14:paraId="35190425" w14:textId="77777777" w:rsidR="002410E5" w:rsidRPr="002410E5" w:rsidRDefault="002410E5" w:rsidP="005B4AE9">
      <w:pPr>
        <w:pStyle w:val="Normal1"/>
        <w:tabs>
          <w:tab w:val="clear" w:pos="536"/>
          <w:tab w:val="clear" w:pos="2270"/>
          <w:tab w:val="clear" w:pos="4294"/>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sz w:val="23"/>
          <w:szCs w:val="23"/>
        </w:rPr>
      </w:pPr>
      <w:r w:rsidRPr="002410E5">
        <w:rPr>
          <w:rFonts w:ascii="Arial" w:hAnsi="Arial" w:cs="Arial"/>
          <w:sz w:val="23"/>
          <w:szCs w:val="23"/>
        </w:rPr>
        <w:t>4.4</w:t>
      </w:r>
      <w:r w:rsidR="005B4AE9">
        <w:rPr>
          <w:rFonts w:ascii="Arial" w:hAnsi="Arial" w:cs="Arial"/>
          <w:sz w:val="23"/>
          <w:szCs w:val="23"/>
        </w:rPr>
        <w:t>.</w:t>
      </w:r>
      <w:r w:rsidRPr="002410E5">
        <w:rPr>
          <w:rFonts w:ascii="Arial" w:hAnsi="Arial" w:cs="Arial"/>
          <w:sz w:val="23"/>
          <w:szCs w:val="23"/>
        </w:rPr>
        <w:t xml:space="preserve"> Não poderão participar desta licitação os interessados: </w:t>
      </w:r>
    </w:p>
    <w:p w14:paraId="1BC0E127" w14:textId="77777777" w:rsidR="002410E5" w:rsidRPr="002410E5" w:rsidRDefault="002410E5" w:rsidP="005B4AE9">
      <w:pPr>
        <w:pStyle w:val="Normal1"/>
        <w:tabs>
          <w:tab w:val="clear" w:pos="536"/>
          <w:tab w:val="clear" w:pos="2270"/>
          <w:tab w:val="clear" w:pos="4294"/>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sz w:val="23"/>
          <w:szCs w:val="23"/>
        </w:rPr>
      </w:pPr>
      <w:r w:rsidRPr="002410E5">
        <w:rPr>
          <w:rFonts w:ascii="Arial" w:hAnsi="Arial" w:cs="Arial"/>
          <w:sz w:val="23"/>
          <w:szCs w:val="23"/>
        </w:rPr>
        <w:t>4.4.1</w:t>
      </w:r>
      <w:r w:rsidR="005B4AE9">
        <w:rPr>
          <w:rFonts w:ascii="Arial" w:hAnsi="Arial" w:cs="Arial"/>
          <w:sz w:val="23"/>
          <w:szCs w:val="23"/>
        </w:rPr>
        <w:t>.</w:t>
      </w:r>
      <w:r w:rsidRPr="002410E5">
        <w:rPr>
          <w:rFonts w:ascii="Arial" w:hAnsi="Arial" w:cs="Arial"/>
          <w:sz w:val="23"/>
          <w:szCs w:val="23"/>
        </w:rPr>
        <w:t xml:space="preserve"> Proibidos de participar de licitações e celebrar contratos administrativos, na forma da legislação vigente; </w:t>
      </w:r>
    </w:p>
    <w:p w14:paraId="518A4340" w14:textId="77777777" w:rsidR="002410E5" w:rsidRPr="002410E5" w:rsidRDefault="002410E5" w:rsidP="005B4AE9">
      <w:pPr>
        <w:pStyle w:val="Normal1"/>
        <w:tabs>
          <w:tab w:val="clear" w:pos="536"/>
          <w:tab w:val="clear" w:pos="2270"/>
          <w:tab w:val="clear" w:pos="4294"/>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sz w:val="23"/>
          <w:szCs w:val="23"/>
        </w:rPr>
      </w:pPr>
      <w:r w:rsidRPr="002410E5">
        <w:rPr>
          <w:rFonts w:ascii="Arial" w:hAnsi="Arial" w:cs="Arial"/>
          <w:sz w:val="23"/>
          <w:szCs w:val="23"/>
        </w:rPr>
        <w:t>4.4.2</w:t>
      </w:r>
      <w:r w:rsidR="005B4AE9">
        <w:rPr>
          <w:rFonts w:ascii="Arial" w:hAnsi="Arial" w:cs="Arial"/>
          <w:sz w:val="23"/>
          <w:szCs w:val="23"/>
        </w:rPr>
        <w:t>.</w:t>
      </w:r>
      <w:r w:rsidRPr="002410E5">
        <w:rPr>
          <w:rFonts w:ascii="Arial" w:hAnsi="Arial" w:cs="Arial"/>
          <w:sz w:val="23"/>
          <w:szCs w:val="23"/>
        </w:rPr>
        <w:t xml:space="preserve"> Estrangeiros que não tenham representação legal no Brasil com poderes expressos para receber citação e responder administrativa ou judicialmente; </w:t>
      </w:r>
    </w:p>
    <w:p w14:paraId="4042BCED" w14:textId="77777777" w:rsidR="002410E5" w:rsidRPr="002410E5" w:rsidRDefault="002410E5" w:rsidP="005B4AE9">
      <w:pPr>
        <w:pStyle w:val="Normal1"/>
        <w:tabs>
          <w:tab w:val="clear" w:pos="536"/>
          <w:tab w:val="clear" w:pos="2270"/>
          <w:tab w:val="clear" w:pos="4294"/>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sz w:val="23"/>
          <w:szCs w:val="23"/>
        </w:rPr>
      </w:pPr>
      <w:r w:rsidRPr="002410E5">
        <w:rPr>
          <w:rFonts w:ascii="Arial" w:hAnsi="Arial" w:cs="Arial"/>
          <w:sz w:val="23"/>
          <w:szCs w:val="23"/>
        </w:rPr>
        <w:lastRenderedPageBreak/>
        <w:t>4.4.3</w:t>
      </w:r>
      <w:r w:rsidR="005B4AE9">
        <w:rPr>
          <w:rFonts w:ascii="Arial" w:hAnsi="Arial" w:cs="Arial"/>
          <w:sz w:val="23"/>
          <w:szCs w:val="23"/>
        </w:rPr>
        <w:t>.</w:t>
      </w:r>
      <w:r w:rsidRPr="002410E5">
        <w:rPr>
          <w:rFonts w:ascii="Arial" w:hAnsi="Arial" w:cs="Arial"/>
          <w:sz w:val="23"/>
          <w:szCs w:val="23"/>
        </w:rPr>
        <w:t xml:space="preserve"> Que se enquadrem nas vedações previstas no Art. 9º da Lei Federal n.º 8.666/1993; </w:t>
      </w:r>
    </w:p>
    <w:p w14:paraId="5B569F4C" w14:textId="77777777" w:rsidR="002410E5" w:rsidRPr="002410E5" w:rsidRDefault="002410E5" w:rsidP="005B4AE9">
      <w:pPr>
        <w:pStyle w:val="Normal1"/>
        <w:tabs>
          <w:tab w:val="clear" w:pos="536"/>
          <w:tab w:val="clear" w:pos="2270"/>
          <w:tab w:val="clear" w:pos="4294"/>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sz w:val="23"/>
          <w:szCs w:val="23"/>
        </w:rPr>
      </w:pPr>
      <w:r w:rsidRPr="002410E5">
        <w:rPr>
          <w:rFonts w:ascii="Arial" w:hAnsi="Arial" w:cs="Arial"/>
          <w:sz w:val="23"/>
          <w:szCs w:val="23"/>
        </w:rPr>
        <w:t>4.4.4</w:t>
      </w:r>
      <w:r w:rsidR="005B4AE9">
        <w:rPr>
          <w:rFonts w:ascii="Arial" w:hAnsi="Arial" w:cs="Arial"/>
          <w:sz w:val="23"/>
          <w:szCs w:val="23"/>
        </w:rPr>
        <w:t>.</w:t>
      </w:r>
      <w:r w:rsidRPr="002410E5">
        <w:rPr>
          <w:rFonts w:ascii="Arial" w:hAnsi="Arial" w:cs="Arial"/>
          <w:sz w:val="23"/>
          <w:szCs w:val="23"/>
        </w:rPr>
        <w:t xml:space="preserve"> Que estejam sob falência, concurso de credores, em processo de dissolução ou liquidação; </w:t>
      </w:r>
    </w:p>
    <w:p w14:paraId="252A003A" w14:textId="77777777" w:rsidR="002410E5" w:rsidRPr="002410E5" w:rsidRDefault="002410E5" w:rsidP="005B4AE9">
      <w:pPr>
        <w:pStyle w:val="Normal1"/>
        <w:tabs>
          <w:tab w:val="clear" w:pos="536"/>
          <w:tab w:val="clear" w:pos="2270"/>
          <w:tab w:val="clear" w:pos="4294"/>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sz w:val="23"/>
          <w:szCs w:val="23"/>
        </w:rPr>
      </w:pPr>
      <w:r w:rsidRPr="002410E5">
        <w:rPr>
          <w:rFonts w:ascii="Arial" w:hAnsi="Arial" w:cs="Arial"/>
          <w:sz w:val="23"/>
          <w:szCs w:val="23"/>
        </w:rPr>
        <w:t>4.4.5</w:t>
      </w:r>
      <w:r w:rsidR="005B4AE9">
        <w:rPr>
          <w:rFonts w:ascii="Arial" w:hAnsi="Arial" w:cs="Arial"/>
          <w:sz w:val="23"/>
          <w:szCs w:val="23"/>
        </w:rPr>
        <w:t>.</w:t>
      </w:r>
      <w:r w:rsidRPr="002410E5">
        <w:rPr>
          <w:rFonts w:ascii="Arial" w:hAnsi="Arial" w:cs="Arial"/>
          <w:sz w:val="23"/>
          <w:szCs w:val="23"/>
        </w:rPr>
        <w:t xml:space="preserve"> Entidades empresariais que estejam reunidas em consórcio; </w:t>
      </w:r>
    </w:p>
    <w:p w14:paraId="57576DD6" w14:textId="77777777" w:rsidR="009A346C" w:rsidRDefault="002410E5" w:rsidP="005B4AE9">
      <w:pPr>
        <w:pStyle w:val="Normal1"/>
        <w:tabs>
          <w:tab w:val="clear" w:pos="536"/>
          <w:tab w:val="clear" w:pos="2270"/>
          <w:tab w:val="clear" w:pos="4294"/>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sz w:val="23"/>
          <w:szCs w:val="23"/>
        </w:rPr>
      </w:pPr>
      <w:r w:rsidRPr="002410E5">
        <w:rPr>
          <w:rFonts w:ascii="Arial" w:hAnsi="Arial" w:cs="Arial"/>
          <w:sz w:val="23"/>
          <w:szCs w:val="23"/>
        </w:rPr>
        <w:t>4.4.6</w:t>
      </w:r>
      <w:r w:rsidR="005B4AE9">
        <w:rPr>
          <w:rFonts w:ascii="Arial" w:hAnsi="Arial" w:cs="Arial"/>
          <w:sz w:val="23"/>
          <w:szCs w:val="23"/>
        </w:rPr>
        <w:t>.</w:t>
      </w:r>
      <w:r w:rsidRPr="002410E5">
        <w:rPr>
          <w:rFonts w:ascii="Arial" w:hAnsi="Arial" w:cs="Arial"/>
          <w:sz w:val="23"/>
          <w:szCs w:val="23"/>
        </w:rPr>
        <w:t xml:space="preserve"> Entidades das quais participem, seja a que título for, dirigentes ou servidores do Município;</w:t>
      </w:r>
    </w:p>
    <w:p w14:paraId="501D907F" w14:textId="77777777" w:rsidR="007C7C37" w:rsidRPr="007C7C37" w:rsidRDefault="007C7C37" w:rsidP="005B4AE9">
      <w:pPr>
        <w:pStyle w:val="Normal1"/>
        <w:tabs>
          <w:tab w:val="clear" w:pos="536"/>
          <w:tab w:val="clear" w:pos="2270"/>
          <w:tab w:val="clear" w:pos="4294"/>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i/>
          <w:sz w:val="23"/>
          <w:szCs w:val="23"/>
          <w:u w:val="single"/>
        </w:rPr>
      </w:pPr>
      <w:r w:rsidRPr="005B4AE9">
        <w:rPr>
          <w:rFonts w:ascii="Arial" w:hAnsi="Arial" w:cs="Arial"/>
          <w:sz w:val="23"/>
          <w:szCs w:val="23"/>
        </w:rPr>
        <w:t>4.5</w:t>
      </w:r>
      <w:r w:rsidR="005B4AE9" w:rsidRPr="005B4AE9">
        <w:rPr>
          <w:rFonts w:ascii="Arial" w:hAnsi="Arial" w:cs="Arial"/>
          <w:sz w:val="23"/>
          <w:szCs w:val="23"/>
        </w:rPr>
        <w:t>.</w:t>
      </w:r>
      <w:r w:rsidRPr="007C7C37">
        <w:rPr>
          <w:rFonts w:ascii="Arial" w:hAnsi="Arial" w:cs="Arial"/>
          <w:b/>
          <w:i/>
          <w:sz w:val="23"/>
          <w:szCs w:val="23"/>
          <w:u w:val="single"/>
        </w:rPr>
        <w:t xml:space="preserve"> Para fins de gozo dos benefícios dispostos na Lei Complementar nº 123/2006, As empresas que cumprirem os requisitos legais para tanto, devem identificar-se como microempresa ou empresa de pequeno porte no momento do seu cadastramento junto à Bolsa de Licitações e Leilões – BLL.</w:t>
      </w:r>
    </w:p>
    <w:p w14:paraId="193D253E" w14:textId="77777777" w:rsidR="009A346C" w:rsidRDefault="009A346C" w:rsidP="005B4AE9">
      <w:pPr>
        <w:pStyle w:val="Normal1"/>
        <w:tabs>
          <w:tab w:val="clear" w:pos="536"/>
          <w:tab w:val="clear" w:pos="2270"/>
          <w:tab w:val="clear" w:pos="4294"/>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b/>
          <w:sz w:val="20"/>
        </w:rPr>
      </w:pPr>
    </w:p>
    <w:p w14:paraId="59CA6B7A" w14:textId="77777777" w:rsidR="005B4AE9" w:rsidRDefault="005B4AE9" w:rsidP="005B4AE9">
      <w:pPr>
        <w:pStyle w:val="Normal1"/>
        <w:tabs>
          <w:tab w:val="clear" w:pos="536"/>
          <w:tab w:val="clear" w:pos="2270"/>
          <w:tab w:val="clear" w:pos="4294"/>
          <w:tab w:val="left" w:pos="566"/>
          <w:tab w:val="left" w:pos="12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rPr>
          <w:rFonts w:ascii="Arial" w:eastAsia="Arial" w:hAnsi="Arial"/>
          <w:b/>
          <w:sz w:val="23"/>
        </w:rPr>
      </w:pPr>
    </w:p>
    <w:p w14:paraId="458A0AC0" w14:textId="77777777" w:rsidR="009A346C" w:rsidRDefault="009A346C" w:rsidP="005B4AE9">
      <w:pPr>
        <w:pStyle w:val="Normal1"/>
        <w:tabs>
          <w:tab w:val="clear" w:pos="536"/>
          <w:tab w:val="clear" w:pos="2270"/>
          <w:tab w:val="clear" w:pos="4294"/>
          <w:tab w:val="left" w:pos="566"/>
          <w:tab w:val="left" w:pos="12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rPr>
          <w:b/>
          <w:sz w:val="20"/>
        </w:rPr>
      </w:pPr>
      <w:r>
        <w:rPr>
          <w:rFonts w:ascii="Arial" w:eastAsia="Arial" w:hAnsi="Arial"/>
          <w:b/>
          <w:sz w:val="23"/>
        </w:rPr>
        <w:t>5</w:t>
      </w:r>
      <w:r w:rsidR="005B4AE9">
        <w:rPr>
          <w:rFonts w:ascii="Arial" w:eastAsia="Arial" w:hAnsi="Arial"/>
          <w:b/>
          <w:sz w:val="23"/>
        </w:rPr>
        <w:t xml:space="preserve">. </w:t>
      </w:r>
      <w:r>
        <w:rPr>
          <w:rFonts w:ascii="Arial" w:eastAsia="Arial" w:hAnsi="Arial"/>
          <w:b/>
          <w:sz w:val="23"/>
        </w:rPr>
        <w:t>REPRESENTAÇÃO E CREDENCIAMENTO</w:t>
      </w:r>
    </w:p>
    <w:p w14:paraId="1FD6AD13" w14:textId="77777777" w:rsidR="00475CFB" w:rsidRPr="002410E5" w:rsidRDefault="00475CFB" w:rsidP="005B4AE9">
      <w:pPr>
        <w:pStyle w:val="Corpodetexto21"/>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2"/>
          <w:szCs w:val="22"/>
          <w:u w:val="none"/>
        </w:rPr>
      </w:pPr>
      <w:r w:rsidRPr="002410E5">
        <w:rPr>
          <w:rFonts w:ascii="Arial" w:hAnsi="Arial" w:cs="Arial"/>
          <w:b w:val="0"/>
          <w:sz w:val="22"/>
          <w:szCs w:val="22"/>
          <w:u w:val="none"/>
        </w:rPr>
        <w:t>5.1</w:t>
      </w:r>
      <w:r w:rsidR="005B4AE9">
        <w:rPr>
          <w:rFonts w:ascii="Arial" w:hAnsi="Arial" w:cs="Arial"/>
          <w:b w:val="0"/>
          <w:sz w:val="22"/>
          <w:szCs w:val="22"/>
          <w:u w:val="none"/>
        </w:rPr>
        <w:t>.</w:t>
      </w:r>
      <w:r w:rsidRPr="002410E5">
        <w:rPr>
          <w:rFonts w:ascii="Arial" w:hAnsi="Arial" w:cs="Arial"/>
          <w:b w:val="0"/>
          <w:sz w:val="22"/>
          <w:szCs w:val="22"/>
          <w:u w:val="none"/>
        </w:rPr>
        <w:t xml:space="preserve"> Poderão participar deste Pregão Eletrônico as empresas que apresentarem toda a documentação exigida para respectivo cadastramento junto à Bolsa de Licitações e Leilões. </w:t>
      </w:r>
    </w:p>
    <w:p w14:paraId="09BA635C" w14:textId="77777777" w:rsidR="00475CFB" w:rsidRPr="002410E5" w:rsidRDefault="00475CFB" w:rsidP="005B4AE9">
      <w:pPr>
        <w:pStyle w:val="Corpodetexto21"/>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2"/>
          <w:szCs w:val="22"/>
          <w:u w:val="none"/>
        </w:rPr>
      </w:pPr>
      <w:r w:rsidRPr="002410E5">
        <w:rPr>
          <w:rFonts w:ascii="Arial" w:hAnsi="Arial" w:cs="Arial"/>
          <w:b w:val="0"/>
          <w:sz w:val="22"/>
          <w:szCs w:val="22"/>
          <w:u w:val="none"/>
        </w:rPr>
        <w:t>5.2</w:t>
      </w:r>
      <w:r w:rsidR="005B4AE9">
        <w:rPr>
          <w:rFonts w:ascii="Arial" w:hAnsi="Arial" w:cs="Arial"/>
          <w:b w:val="0"/>
          <w:sz w:val="22"/>
          <w:szCs w:val="22"/>
          <w:u w:val="none"/>
        </w:rPr>
        <w:t>.</w:t>
      </w:r>
      <w:r w:rsidRPr="002410E5">
        <w:rPr>
          <w:rFonts w:ascii="Arial" w:hAnsi="Arial" w:cs="Arial"/>
          <w:b w:val="0"/>
          <w:sz w:val="22"/>
          <w:szCs w:val="22"/>
          <w:u w:val="none"/>
        </w:rPr>
        <w:t xml:space="preserve"> As pessoas jurídicas ou firmas individuais interessadas deverão cadastrar operador devidamente credenciado junto ao sistema, atribuindo poderes para formular lances de preços e praticar todos os demais atos e operações no sistema de serviços. </w:t>
      </w:r>
    </w:p>
    <w:p w14:paraId="4E826F67" w14:textId="77777777" w:rsidR="00475CFB" w:rsidRPr="002410E5" w:rsidRDefault="00475CFB" w:rsidP="005B4AE9">
      <w:pPr>
        <w:pStyle w:val="Corpodetexto21"/>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2"/>
          <w:szCs w:val="22"/>
          <w:u w:val="none"/>
        </w:rPr>
      </w:pPr>
      <w:r w:rsidRPr="002410E5">
        <w:rPr>
          <w:rFonts w:ascii="Arial" w:hAnsi="Arial" w:cs="Arial"/>
          <w:b w:val="0"/>
          <w:sz w:val="22"/>
          <w:szCs w:val="22"/>
          <w:u w:val="none"/>
        </w:rPr>
        <w:t>5.3</w:t>
      </w:r>
      <w:r w:rsidR="005B4AE9">
        <w:rPr>
          <w:rFonts w:ascii="Arial" w:hAnsi="Arial" w:cs="Arial"/>
          <w:b w:val="0"/>
          <w:sz w:val="22"/>
          <w:szCs w:val="22"/>
          <w:u w:val="none"/>
        </w:rPr>
        <w:t>.</w:t>
      </w:r>
      <w:r w:rsidRPr="002410E5">
        <w:rPr>
          <w:rFonts w:ascii="Arial" w:hAnsi="Arial" w:cs="Arial"/>
          <w:b w:val="0"/>
          <w:sz w:val="22"/>
          <w:szCs w:val="22"/>
          <w:u w:val="none"/>
        </w:rPr>
        <w:t xml:space="preserve"> O acesso do operador ao pregão, para efeito de cadastramento de proposta de preço e lances sucessivos de preços, em nome do licitando, somente se dará mediante prévia definição de senha privativa. </w:t>
      </w:r>
    </w:p>
    <w:p w14:paraId="7CF897FC" w14:textId="77777777" w:rsidR="00475CFB" w:rsidRPr="002410E5" w:rsidRDefault="00475CFB" w:rsidP="005B4AE9">
      <w:pPr>
        <w:pStyle w:val="Corpodetexto21"/>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2"/>
          <w:szCs w:val="22"/>
          <w:u w:val="none"/>
        </w:rPr>
      </w:pPr>
      <w:r w:rsidRPr="002410E5">
        <w:rPr>
          <w:rFonts w:ascii="Arial" w:hAnsi="Arial" w:cs="Arial"/>
          <w:b w:val="0"/>
          <w:sz w:val="22"/>
          <w:szCs w:val="22"/>
          <w:u w:val="none"/>
        </w:rPr>
        <w:t>5.4</w:t>
      </w:r>
      <w:r w:rsidR="005B4AE9">
        <w:rPr>
          <w:rFonts w:ascii="Arial" w:hAnsi="Arial" w:cs="Arial"/>
          <w:b w:val="0"/>
          <w:sz w:val="22"/>
          <w:szCs w:val="22"/>
          <w:u w:val="none"/>
        </w:rPr>
        <w:t>.</w:t>
      </w:r>
      <w:r w:rsidRPr="002410E5">
        <w:rPr>
          <w:rFonts w:ascii="Arial" w:hAnsi="Arial" w:cs="Arial"/>
          <w:b w:val="0"/>
          <w:sz w:val="22"/>
          <w:szCs w:val="22"/>
          <w:u w:val="none"/>
        </w:rPr>
        <w:t xml:space="preserve"> A chave de identificação e a senha dos operadores poderão ser utilizadas em qualquer pregão eletrônico, salvo quando canceladas por solicitação do credenciado ou por iniciativa do provedor do sistema. </w:t>
      </w:r>
    </w:p>
    <w:p w14:paraId="67EB8905" w14:textId="77777777" w:rsidR="00475CFB" w:rsidRPr="002410E5" w:rsidRDefault="00475CFB" w:rsidP="005B4AE9">
      <w:pPr>
        <w:pStyle w:val="Corpodetexto21"/>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2"/>
          <w:szCs w:val="22"/>
          <w:u w:val="none"/>
        </w:rPr>
      </w:pPr>
      <w:r w:rsidRPr="002410E5">
        <w:rPr>
          <w:rFonts w:ascii="Arial" w:hAnsi="Arial" w:cs="Arial"/>
          <w:b w:val="0"/>
          <w:sz w:val="22"/>
          <w:szCs w:val="22"/>
          <w:u w:val="none"/>
        </w:rPr>
        <w:t>5.5</w:t>
      </w:r>
      <w:r w:rsidR="005B4AE9">
        <w:rPr>
          <w:rFonts w:ascii="Arial" w:hAnsi="Arial" w:cs="Arial"/>
          <w:b w:val="0"/>
          <w:sz w:val="22"/>
          <w:szCs w:val="22"/>
          <w:u w:val="none"/>
        </w:rPr>
        <w:t>.</w:t>
      </w:r>
      <w:r w:rsidRPr="002410E5">
        <w:rPr>
          <w:rFonts w:ascii="Arial" w:hAnsi="Arial" w:cs="Arial"/>
          <w:b w:val="0"/>
          <w:sz w:val="22"/>
          <w:szCs w:val="22"/>
          <w:u w:val="none"/>
        </w:rPr>
        <w:t xml:space="preserve"> É de exclusiva responsabilidade do usuário o sigilo da senha, bem como seu uso em qualquer transação efetuada diretamente ou por seu representante, não cabendo a plataforma eletrônica ou ao Município responsabilidade por eventuais danos decorrentes do uso indevido da senha, ainda que por terceiros. </w:t>
      </w:r>
    </w:p>
    <w:p w14:paraId="51F46300" w14:textId="77777777" w:rsidR="00475CFB" w:rsidRPr="002410E5" w:rsidRDefault="00475CFB" w:rsidP="005B4AE9">
      <w:pPr>
        <w:pStyle w:val="Corpodetexto21"/>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2"/>
          <w:szCs w:val="22"/>
          <w:u w:val="none"/>
        </w:rPr>
      </w:pPr>
      <w:r w:rsidRPr="002410E5">
        <w:rPr>
          <w:rFonts w:ascii="Arial" w:hAnsi="Arial" w:cs="Arial"/>
          <w:b w:val="0"/>
          <w:sz w:val="22"/>
          <w:szCs w:val="22"/>
          <w:u w:val="none"/>
        </w:rPr>
        <w:t>5.6</w:t>
      </w:r>
      <w:r w:rsidR="005B4AE9">
        <w:rPr>
          <w:rFonts w:ascii="Arial" w:hAnsi="Arial" w:cs="Arial"/>
          <w:b w:val="0"/>
          <w:sz w:val="22"/>
          <w:szCs w:val="22"/>
          <w:u w:val="none"/>
        </w:rPr>
        <w:t>.</w:t>
      </w:r>
      <w:r w:rsidRPr="002410E5">
        <w:rPr>
          <w:rFonts w:ascii="Arial" w:hAnsi="Arial" w:cs="Arial"/>
          <w:b w:val="0"/>
          <w:sz w:val="22"/>
          <w:szCs w:val="22"/>
          <w:u w:val="none"/>
        </w:rPr>
        <w:t xml:space="preserve"> O credenciamento do fornecedor e de seu representante legal junto ao sistema eletrônico implica a responsabilidade legal pelos atos praticados e a presunção de capacidade técnica para realização das transações inerentes ao pregão eletrônico. </w:t>
      </w:r>
    </w:p>
    <w:p w14:paraId="2786DD34" w14:textId="77777777" w:rsidR="002410E5" w:rsidRPr="002410E5" w:rsidRDefault="00475CFB" w:rsidP="005B4AE9">
      <w:pPr>
        <w:pStyle w:val="Corpodetexto21"/>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2"/>
          <w:szCs w:val="22"/>
          <w:u w:val="none"/>
        </w:rPr>
      </w:pPr>
      <w:r w:rsidRPr="002410E5">
        <w:rPr>
          <w:rFonts w:ascii="Arial" w:hAnsi="Arial" w:cs="Arial"/>
          <w:b w:val="0"/>
          <w:sz w:val="22"/>
          <w:szCs w:val="22"/>
          <w:u w:val="none"/>
        </w:rPr>
        <w:t>5.7</w:t>
      </w:r>
      <w:r w:rsidR="005B4AE9">
        <w:rPr>
          <w:rFonts w:ascii="Arial" w:hAnsi="Arial" w:cs="Arial"/>
          <w:b w:val="0"/>
          <w:sz w:val="22"/>
          <w:szCs w:val="22"/>
          <w:u w:val="none"/>
        </w:rPr>
        <w:t>.</w:t>
      </w:r>
      <w:r w:rsidRPr="002410E5">
        <w:rPr>
          <w:rFonts w:ascii="Arial" w:hAnsi="Arial" w:cs="Arial"/>
          <w:b w:val="0"/>
          <w:sz w:val="22"/>
          <w:szCs w:val="22"/>
          <w:u w:val="none"/>
        </w:rPr>
        <w:t xml:space="preserve"> </w:t>
      </w:r>
      <w:r w:rsidRPr="002410E5">
        <w:rPr>
          <w:rFonts w:ascii="Arial" w:hAnsi="Arial" w:cs="Arial"/>
          <w:i/>
          <w:sz w:val="22"/>
          <w:szCs w:val="22"/>
        </w:rPr>
        <w:t>O licitante deverá estar credenciado, de forma direta ou por meio de empresas associadas à Bolsa de Licitações e Leilões, até no mínimo uma hora antes do horário fixado no edital para o recebimento das propostas.</w:t>
      </w:r>
      <w:r w:rsidRPr="002410E5">
        <w:rPr>
          <w:rFonts w:ascii="Arial" w:hAnsi="Arial" w:cs="Arial"/>
          <w:b w:val="0"/>
          <w:sz w:val="22"/>
          <w:szCs w:val="22"/>
          <w:u w:val="none"/>
        </w:rPr>
        <w:t xml:space="preserve"> </w:t>
      </w:r>
    </w:p>
    <w:p w14:paraId="7BE0E46F" w14:textId="77777777" w:rsidR="002410E5" w:rsidRPr="002410E5" w:rsidRDefault="002410E5" w:rsidP="005B4AE9">
      <w:pPr>
        <w:pStyle w:val="Corpodetexto21"/>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2"/>
          <w:szCs w:val="22"/>
          <w:u w:val="none"/>
        </w:rPr>
      </w:pPr>
      <w:r w:rsidRPr="002410E5">
        <w:rPr>
          <w:rFonts w:ascii="Arial" w:hAnsi="Arial" w:cs="Arial"/>
          <w:b w:val="0"/>
          <w:sz w:val="22"/>
          <w:szCs w:val="22"/>
          <w:u w:val="none"/>
        </w:rPr>
        <w:t>5</w:t>
      </w:r>
      <w:r w:rsidR="00475CFB" w:rsidRPr="002410E5">
        <w:rPr>
          <w:rFonts w:ascii="Arial" w:hAnsi="Arial" w:cs="Arial"/>
          <w:b w:val="0"/>
          <w:sz w:val="22"/>
          <w:szCs w:val="22"/>
          <w:u w:val="none"/>
        </w:rPr>
        <w:t>.8</w:t>
      </w:r>
      <w:r w:rsidR="005B4AE9">
        <w:rPr>
          <w:rFonts w:ascii="Arial" w:hAnsi="Arial" w:cs="Arial"/>
          <w:b w:val="0"/>
          <w:sz w:val="22"/>
          <w:szCs w:val="22"/>
          <w:u w:val="none"/>
        </w:rPr>
        <w:t>.</w:t>
      </w:r>
      <w:r w:rsidR="00475CFB" w:rsidRPr="002410E5">
        <w:rPr>
          <w:rFonts w:ascii="Arial" w:hAnsi="Arial" w:cs="Arial"/>
          <w:b w:val="0"/>
          <w:sz w:val="22"/>
          <w:szCs w:val="22"/>
          <w:u w:val="none"/>
        </w:rPr>
        <w:t xml:space="preserve"> 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observadas datas e horários limites estabelecidos. </w:t>
      </w:r>
    </w:p>
    <w:p w14:paraId="7DA880A3" w14:textId="77777777" w:rsidR="002410E5" w:rsidRPr="002410E5" w:rsidRDefault="002410E5" w:rsidP="005B4AE9">
      <w:pPr>
        <w:pStyle w:val="Corpodetexto21"/>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2"/>
          <w:szCs w:val="22"/>
          <w:u w:val="none"/>
        </w:rPr>
      </w:pPr>
      <w:r w:rsidRPr="002410E5">
        <w:rPr>
          <w:rFonts w:ascii="Arial" w:hAnsi="Arial" w:cs="Arial"/>
          <w:b w:val="0"/>
          <w:sz w:val="22"/>
          <w:szCs w:val="22"/>
          <w:u w:val="none"/>
        </w:rPr>
        <w:t>5</w:t>
      </w:r>
      <w:r w:rsidR="00475CFB" w:rsidRPr="002410E5">
        <w:rPr>
          <w:rFonts w:ascii="Arial" w:hAnsi="Arial" w:cs="Arial"/>
          <w:b w:val="0"/>
          <w:sz w:val="22"/>
          <w:szCs w:val="22"/>
          <w:u w:val="none"/>
        </w:rPr>
        <w:t>.9</w:t>
      </w:r>
      <w:r w:rsidR="005B4AE9">
        <w:rPr>
          <w:rFonts w:ascii="Arial" w:hAnsi="Arial" w:cs="Arial"/>
          <w:b w:val="0"/>
          <w:sz w:val="22"/>
          <w:szCs w:val="22"/>
          <w:u w:val="none"/>
        </w:rPr>
        <w:t>.</w:t>
      </w:r>
      <w:r w:rsidR="00475CFB" w:rsidRPr="002410E5">
        <w:rPr>
          <w:rFonts w:ascii="Arial" w:hAnsi="Arial" w:cs="Arial"/>
          <w:b w:val="0"/>
          <w:sz w:val="22"/>
          <w:szCs w:val="22"/>
          <w:u w:val="none"/>
        </w:rPr>
        <w:t xml:space="preserve">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445BF968" w14:textId="77777777" w:rsidR="00475CFB" w:rsidRPr="002410E5" w:rsidRDefault="002410E5" w:rsidP="005B4AE9">
      <w:pPr>
        <w:pStyle w:val="Corpodetexto21"/>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eastAsia="Arial" w:hAnsi="Arial" w:cs="Arial"/>
          <w:b w:val="0"/>
          <w:color w:val="000000"/>
          <w:sz w:val="22"/>
          <w:szCs w:val="22"/>
          <w:u w:val="none"/>
        </w:rPr>
      </w:pPr>
      <w:r w:rsidRPr="002410E5">
        <w:rPr>
          <w:rFonts w:ascii="Arial" w:hAnsi="Arial" w:cs="Arial"/>
          <w:b w:val="0"/>
          <w:sz w:val="22"/>
          <w:szCs w:val="22"/>
          <w:u w:val="none"/>
        </w:rPr>
        <w:t>5</w:t>
      </w:r>
      <w:r w:rsidR="00475CFB" w:rsidRPr="002410E5">
        <w:rPr>
          <w:rFonts w:ascii="Arial" w:hAnsi="Arial" w:cs="Arial"/>
          <w:b w:val="0"/>
          <w:sz w:val="22"/>
          <w:szCs w:val="22"/>
          <w:u w:val="none"/>
        </w:rPr>
        <w:t>.10</w:t>
      </w:r>
      <w:r w:rsidR="005B4AE9">
        <w:rPr>
          <w:rFonts w:ascii="Arial" w:hAnsi="Arial" w:cs="Arial"/>
          <w:b w:val="0"/>
          <w:sz w:val="22"/>
          <w:szCs w:val="22"/>
          <w:u w:val="none"/>
        </w:rPr>
        <w:t>.</w:t>
      </w:r>
      <w:r w:rsidR="00475CFB" w:rsidRPr="002410E5">
        <w:rPr>
          <w:rFonts w:ascii="Arial" w:hAnsi="Arial" w:cs="Arial"/>
          <w:b w:val="0"/>
          <w:sz w:val="22"/>
          <w:szCs w:val="22"/>
          <w:u w:val="none"/>
        </w:rPr>
        <w:t xml:space="preserve"> Qualquer dúvida em relação ao acesso no sistema operacional poderá ser esclarecida por meio da Bolsa de Licitações e Leilões ou pelo e-mail contato@bll.org.br.</w:t>
      </w:r>
    </w:p>
    <w:p w14:paraId="177BDEEE" w14:textId="77777777" w:rsidR="009A346C" w:rsidRDefault="009A346C" w:rsidP="005B4AE9">
      <w:pPr>
        <w:pStyle w:val="Normal1"/>
        <w:tabs>
          <w:tab w:val="clear" w:pos="536"/>
          <w:tab w:val="clear" w:pos="2270"/>
          <w:tab w:val="clear" w:pos="4294"/>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sz w:val="23"/>
        </w:rPr>
      </w:pPr>
    </w:p>
    <w:p w14:paraId="06240344" w14:textId="77777777" w:rsidR="009A346C" w:rsidRDefault="009A346C" w:rsidP="005B4AE9">
      <w:pPr>
        <w:pStyle w:val="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jc w:val="left"/>
        <w:rPr>
          <w:rFonts w:ascii="Arial" w:eastAsia="Arial" w:hAnsi="Arial"/>
          <w:color w:val="000000"/>
          <w:sz w:val="23"/>
          <w:u w:val="none"/>
        </w:rPr>
      </w:pPr>
      <w:r>
        <w:rPr>
          <w:rFonts w:ascii="Arial" w:eastAsia="Arial" w:hAnsi="Arial"/>
          <w:color w:val="000000"/>
          <w:sz w:val="23"/>
          <w:u w:val="none"/>
        </w:rPr>
        <w:t>6 – ENVIO DAS PROPOSTAS DE PREÇOS</w:t>
      </w:r>
    </w:p>
    <w:p w14:paraId="7E9A1B4B" w14:textId="77777777" w:rsidR="009A346C" w:rsidRDefault="009A346C" w:rsidP="005B4AE9">
      <w:pPr>
        <w:pStyle w:val="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284" w:hanging="284"/>
        <w:rPr>
          <w:rFonts w:ascii="Arial" w:eastAsia="Arial" w:hAnsi="Arial"/>
          <w:b w:val="0"/>
          <w:color w:val="000000"/>
          <w:sz w:val="23"/>
          <w:u w:val="none"/>
        </w:rPr>
      </w:pPr>
      <w:r>
        <w:rPr>
          <w:rFonts w:ascii="Times New Roman" w:eastAsia="Times New Roman" w:hAnsi="Times New Roman"/>
          <w:color w:val="000000"/>
          <w:sz w:val="23"/>
          <w:u w:val="none"/>
        </w:rPr>
        <w:t> </w:t>
      </w:r>
      <w:r>
        <w:rPr>
          <w:rFonts w:ascii="Arial" w:eastAsia="Arial" w:hAnsi="Arial"/>
          <w:b w:val="0"/>
          <w:color w:val="000000"/>
          <w:sz w:val="23"/>
          <w:u w:val="none"/>
        </w:rPr>
        <w:t>6.1</w:t>
      </w:r>
      <w:r w:rsidR="005B4AE9">
        <w:rPr>
          <w:rFonts w:ascii="Arial" w:eastAsia="Arial" w:hAnsi="Arial"/>
          <w:b w:val="0"/>
          <w:color w:val="000000"/>
          <w:sz w:val="23"/>
          <w:u w:val="none"/>
        </w:rPr>
        <w:t>.</w:t>
      </w:r>
      <w:r>
        <w:rPr>
          <w:rFonts w:ascii="Arial" w:eastAsia="Arial" w:hAnsi="Arial"/>
          <w:b w:val="0"/>
          <w:color w:val="000000"/>
          <w:sz w:val="23"/>
          <w:u w:val="none"/>
        </w:rPr>
        <w:t xml:space="preserve"> A participação no Pregão Eletrônico dar-se-á por meio de digitação da senha privativa do licitante e subsequente encaminhamento da proposta de preços, contendo </w:t>
      </w:r>
      <w:r>
        <w:rPr>
          <w:rFonts w:ascii="Arial" w:eastAsia="Arial" w:hAnsi="Arial"/>
          <w:color w:val="000000"/>
          <w:sz w:val="23"/>
        </w:rPr>
        <w:t xml:space="preserve">marca </w:t>
      </w:r>
      <w:r>
        <w:rPr>
          <w:rFonts w:ascii="Arial" w:eastAsia="Arial" w:hAnsi="Arial"/>
          <w:b w:val="0"/>
          <w:color w:val="000000"/>
          <w:sz w:val="23"/>
          <w:u w:val="none"/>
        </w:rPr>
        <w:t xml:space="preserve"> (apenas uma por produto), valor unitário e valor total de cada item, e demais informações necessárias, até o horário previsto no item 1.3 deste Edital.</w:t>
      </w:r>
    </w:p>
    <w:p w14:paraId="7915FD76" w14:textId="77777777" w:rsidR="009A346C" w:rsidRDefault="009A346C" w:rsidP="005B4AE9">
      <w:pPr>
        <w:pStyle w:val="Corpodetexto21"/>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284" w:hanging="284"/>
        <w:rPr>
          <w:rFonts w:ascii="Times New Roman" w:eastAsia="Times New Roman" w:hAnsi="Times New Roman"/>
          <w:b w:val="0"/>
          <w:color w:val="000000"/>
          <w:sz w:val="23"/>
          <w:u w:val="none"/>
        </w:rPr>
      </w:pPr>
      <w:r>
        <w:rPr>
          <w:rFonts w:ascii="Arial" w:eastAsia="Arial" w:hAnsi="Arial"/>
          <w:b w:val="0"/>
          <w:color w:val="000000"/>
          <w:sz w:val="23"/>
          <w:u w:val="none"/>
        </w:rPr>
        <w:t>6.1.1</w:t>
      </w:r>
      <w:r w:rsidR="005B4AE9">
        <w:rPr>
          <w:rFonts w:ascii="Arial" w:eastAsia="Arial" w:hAnsi="Arial"/>
          <w:b w:val="0"/>
          <w:color w:val="000000"/>
          <w:sz w:val="23"/>
          <w:u w:val="none"/>
        </w:rPr>
        <w:t>.</w:t>
      </w:r>
      <w:r>
        <w:rPr>
          <w:rFonts w:ascii="Arial" w:eastAsia="Arial" w:hAnsi="Arial"/>
          <w:b w:val="0"/>
          <w:color w:val="000000"/>
          <w:sz w:val="23"/>
          <w:u w:val="none"/>
        </w:rPr>
        <w:t xml:space="preserve"> A proposta de preços será formulada e enviada em formulário específico, </w:t>
      </w:r>
      <w:r>
        <w:rPr>
          <w:rFonts w:ascii="Arial" w:eastAsia="Arial" w:hAnsi="Arial"/>
          <w:color w:val="000000"/>
          <w:sz w:val="23"/>
          <w:u w:val="none"/>
        </w:rPr>
        <w:t>exclusivamente por meio do Sistema Eletrônico</w:t>
      </w:r>
      <w:r>
        <w:rPr>
          <w:rFonts w:ascii="Times New Roman" w:eastAsia="Times New Roman" w:hAnsi="Times New Roman"/>
          <w:b w:val="0"/>
          <w:color w:val="000000"/>
          <w:sz w:val="23"/>
          <w:u w:val="none"/>
        </w:rPr>
        <w:t>.</w:t>
      </w:r>
    </w:p>
    <w:p w14:paraId="5BA98363" w14:textId="77777777" w:rsidR="009A346C" w:rsidRDefault="009A346C" w:rsidP="005B4AE9">
      <w:pPr>
        <w:pStyle w:val="Corpodetexto21"/>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284" w:hanging="284"/>
        <w:rPr>
          <w:rFonts w:ascii="Arial" w:eastAsia="Arial" w:hAnsi="Arial"/>
          <w:b w:val="0"/>
          <w:color w:val="000000"/>
          <w:sz w:val="23"/>
          <w:u w:val="none"/>
        </w:rPr>
      </w:pPr>
      <w:r>
        <w:rPr>
          <w:rFonts w:ascii="Times New Roman" w:eastAsia="Times New Roman" w:hAnsi="Times New Roman"/>
          <w:b w:val="0"/>
          <w:color w:val="000000"/>
          <w:sz w:val="23"/>
          <w:u w:val="none"/>
        </w:rPr>
        <w:t> </w:t>
      </w:r>
      <w:r>
        <w:rPr>
          <w:rFonts w:ascii="Arial" w:eastAsia="Arial" w:hAnsi="Arial"/>
          <w:b w:val="0"/>
          <w:color w:val="000000"/>
          <w:sz w:val="23"/>
          <w:u w:val="none"/>
        </w:rPr>
        <w:t>6.2</w:t>
      </w:r>
      <w:r w:rsidR="005B4AE9">
        <w:rPr>
          <w:rFonts w:ascii="Arial" w:eastAsia="Arial" w:hAnsi="Arial"/>
          <w:b w:val="0"/>
          <w:color w:val="000000"/>
          <w:sz w:val="23"/>
          <w:u w:val="none"/>
        </w:rPr>
        <w:t>.</w:t>
      </w:r>
      <w:r>
        <w:rPr>
          <w:rFonts w:ascii="Arial" w:eastAsia="Arial" w:hAnsi="Arial"/>
          <w:b w:val="0"/>
          <w:color w:val="000000"/>
          <w:sz w:val="23"/>
          <w:u w:val="none"/>
        </w:rPr>
        <w:t xml:space="preserve"> O licitante se responsabilizará por todas as transações que forem efetuadas em seu nome, no sistema eletrônico, assumindo como firmes e verdadeiras suas propostas, assim como os lances inseridos durante a sessão pública.</w:t>
      </w:r>
    </w:p>
    <w:p w14:paraId="11225FFC" w14:textId="77777777" w:rsidR="009A346C" w:rsidRDefault="009A346C" w:rsidP="005B4AE9">
      <w:pPr>
        <w:pStyle w:val="Corpodetexto21"/>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284" w:hanging="284"/>
        <w:rPr>
          <w:rFonts w:ascii="Arial" w:eastAsia="Arial" w:hAnsi="Arial"/>
          <w:b w:val="0"/>
          <w:color w:val="000000"/>
          <w:sz w:val="23"/>
          <w:u w:val="none"/>
        </w:rPr>
      </w:pPr>
      <w:r>
        <w:rPr>
          <w:rFonts w:ascii="Arial" w:eastAsia="Arial" w:hAnsi="Arial"/>
          <w:b w:val="0"/>
          <w:color w:val="000000"/>
          <w:sz w:val="23"/>
          <w:u w:val="none"/>
        </w:rPr>
        <w:t>6.3</w:t>
      </w:r>
      <w:r w:rsidR="005B4AE9">
        <w:rPr>
          <w:rFonts w:ascii="Arial" w:eastAsia="Arial" w:hAnsi="Arial"/>
          <w:b w:val="0"/>
          <w:color w:val="000000"/>
          <w:sz w:val="23"/>
          <w:u w:val="none"/>
        </w:rPr>
        <w:t>.</w:t>
      </w:r>
      <w:r>
        <w:rPr>
          <w:rFonts w:ascii="Arial" w:eastAsia="Arial" w:hAnsi="Arial"/>
          <w:b w:val="0"/>
          <w:color w:val="000000"/>
          <w:sz w:val="23"/>
          <w:u w:val="none"/>
        </w:rPr>
        <w:t xml:space="preserve"> Incumbirá ao licitante acompanhar as operações no sistema eletrônico durante a sessão pública do pregão eletrônico.</w:t>
      </w:r>
    </w:p>
    <w:p w14:paraId="6EC8F30D" w14:textId="77777777" w:rsidR="009A346C" w:rsidRDefault="009A346C" w:rsidP="005B4AE9">
      <w:pPr>
        <w:pStyle w:val="Corpodetexto21"/>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284" w:hanging="284"/>
        <w:rPr>
          <w:rFonts w:ascii="Arial" w:eastAsia="Arial" w:hAnsi="Arial"/>
          <w:b w:val="0"/>
          <w:color w:val="000000"/>
          <w:sz w:val="23"/>
          <w:u w:val="none"/>
        </w:rPr>
      </w:pPr>
      <w:r>
        <w:rPr>
          <w:rFonts w:ascii="Arial" w:eastAsia="Arial" w:hAnsi="Arial"/>
          <w:b w:val="0"/>
          <w:color w:val="000000"/>
          <w:sz w:val="23"/>
          <w:u w:val="none"/>
        </w:rPr>
        <w:lastRenderedPageBreak/>
        <w:t>6.4</w:t>
      </w:r>
      <w:r w:rsidR="005B4AE9">
        <w:rPr>
          <w:rFonts w:ascii="Arial" w:eastAsia="Arial" w:hAnsi="Arial"/>
          <w:b w:val="0"/>
          <w:color w:val="000000"/>
          <w:sz w:val="23"/>
          <w:u w:val="none"/>
        </w:rPr>
        <w:t>.</w:t>
      </w:r>
      <w:r>
        <w:rPr>
          <w:rFonts w:ascii="Arial" w:eastAsia="Arial" w:hAnsi="Arial"/>
          <w:b w:val="0"/>
          <w:color w:val="000000"/>
          <w:sz w:val="23"/>
          <w:u w:val="none"/>
        </w:rPr>
        <w:t xml:space="preserve"> Os itens de propostas que eventualmente contemplem produtos, que não correspondam às especificações contidas no </w:t>
      </w:r>
      <w:r>
        <w:rPr>
          <w:rFonts w:ascii="Arial" w:eastAsia="Arial" w:hAnsi="Arial"/>
          <w:color w:val="000000"/>
          <w:sz w:val="23"/>
          <w:u w:val="none"/>
        </w:rPr>
        <w:t xml:space="preserve">ANEXO “1” </w:t>
      </w:r>
      <w:r>
        <w:rPr>
          <w:rFonts w:ascii="Arial" w:eastAsia="Arial" w:hAnsi="Arial"/>
          <w:b w:val="0"/>
          <w:color w:val="000000"/>
          <w:sz w:val="23"/>
          <w:u w:val="none"/>
        </w:rPr>
        <w:t>deste Edital, serão desconsiderados.</w:t>
      </w:r>
    </w:p>
    <w:p w14:paraId="2E2135E1" w14:textId="77777777" w:rsidR="009A346C" w:rsidRDefault="009A346C" w:rsidP="005B4AE9">
      <w:pPr>
        <w:pStyle w:val="Corpodetexto21"/>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284" w:hanging="284"/>
        <w:rPr>
          <w:rFonts w:ascii="Arial" w:eastAsia="Arial" w:hAnsi="Arial"/>
          <w:b w:val="0"/>
          <w:color w:val="000000"/>
          <w:sz w:val="23"/>
          <w:u w:val="none"/>
        </w:rPr>
      </w:pPr>
      <w:r>
        <w:rPr>
          <w:rFonts w:ascii="Arial" w:eastAsia="Arial" w:hAnsi="Arial"/>
          <w:b w:val="0"/>
          <w:color w:val="000000"/>
          <w:sz w:val="23"/>
          <w:u w:val="none"/>
        </w:rPr>
        <w:t>6.5</w:t>
      </w:r>
      <w:r w:rsidR="005B4AE9">
        <w:rPr>
          <w:rFonts w:ascii="Arial" w:eastAsia="Arial" w:hAnsi="Arial"/>
          <w:b w:val="0"/>
          <w:color w:val="000000"/>
          <w:sz w:val="23"/>
          <w:u w:val="none"/>
        </w:rPr>
        <w:t>.</w:t>
      </w:r>
      <w:r>
        <w:rPr>
          <w:rFonts w:ascii="Arial" w:eastAsia="Arial" w:hAnsi="Arial"/>
          <w:b w:val="0"/>
          <w:color w:val="000000"/>
          <w:sz w:val="23"/>
          <w:u w:val="none"/>
        </w:rPr>
        <w:t xml:space="preserve"> Nas propostas serão consideradas obrigatoriamente: </w:t>
      </w:r>
    </w:p>
    <w:p w14:paraId="4B1CD1D4" w14:textId="77777777" w:rsidR="009A346C" w:rsidRDefault="009A346C" w:rsidP="005B4AE9">
      <w:pPr>
        <w:pStyle w:val="Corpodetexto21"/>
        <w:tabs>
          <w:tab w:val="left" w:pos="142"/>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284" w:hanging="284"/>
        <w:rPr>
          <w:rFonts w:ascii="Arial" w:eastAsia="Arial" w:hAnsi="Arial"/>
          <w:b w:val="0"/>
          <w:color w:val="000000"/>
          <w:sz w:val="23"/>
          <w:u w:val="none"/>
        </w:rPr>
      </w:pPr>
      <w:r>
        <w:rPr>
          <w:rFonts w:ascii="Arial" w:eastAsia="Arial" w:hAnsi="Arial"/>
          <w:b w:val="0"/>
          <w:color w:val="000000"/>
          <w:sz w:val="23"/>
          <w:u w:val="none"/>
        </w:rPr>
        <w:t>a)</w:t>
      </w:r>
      <w:r>
        <w:rPr>
          <w:rFonts w:ascii="Arial" w:eastAsia="Arial" w:hAnsi="Arial"/>
          <w:color w:val="000000"/>
          <w:sz w:val="23"/>
          <w:u w:val="none"/>
        </w:rPr>
        <w:t xml:space="preserve"> Preço unitário para o item </w:t>
      </w:r>
      <w:r>
        <w:rPr>
          <w:rFonts w:ascii="Arial" w:eastAsia="Arial" w:hAnsi="Arial"/>
          <w:b w:val="0"/>
          <w:color w:val="000000"/>
          <w:sz w:val="23"/>
          <w:u w:val="none"/>
        </w:rPr>
        <w:t>em moeda corrente nacional, em algarismos e com no máximo 0</w:t>
      </w:r>
      <w:r w:rsidR="00C33845">
        <w:rPr>
          <w:rFonts w:ascii="Arial" w:eastAsia="Arial" w:hAnsi="Arial"/>
          <w:b w:val="0"/>
          <w:color w:val="000000"/>
          <w:sz w:val="23"/>
          <w:u w:val="none"/>
        </w:rPr>
        <w:t>2</w:t>
      </w:r>
      <w:r>
        <w:rPr>
          <w:rFonts w:ascii="Arial" w:eastAsia="Arial" w:hAnsi="Arial"/>
          <w:b w:val="0"/>
          <w:color w:val="000000"/>
          <w:sz w:val="23"/>
          <w:u w:val="none"/>
        </w:rPr>
        <w:t xml:space="preserve"> (</w:t>
      </w:r>
      <w:r w:rsidR="00C33845">
        <w:rPr>
          <w:rFonts w:ascii="Arial" w:eastAsia="Arial" w:hAnsi="Arial"/>
          <w:b w:val="0"/>
          <w:color w:val="000000"/>
          <w:sz w:val="23"/>
          <w:u w:val="none"/>
        </w:rPr>
        <w:t>duas</w:t>
      </w:r>
      <w:r>
        <w:rPr>
          <w:rFonts w:ascii="Arial" w:eastAsia="Arial" w:hAnsi="Arial"/>
          <w:b w:val="0"/>
          <w:color w:val="000000"/>
          <w:sz w:val="23"/>
          <w:u w:val="none"/>
        </w:rPr>
        <w:t>) casas decimais após a vírgula;</w:t>
      </w:r>
    </w:p>
    <w:p w14:paraId="2BAA8ABB" w14:textId="77777777" w:rsidR="009A346C" w:rsidRDefault="009A346C" w:rsidP="005B4AE9">
      <w:pPr>
        <w:pStyle w:val="Corpodetexto21"/>
        <w:tabs>
          <w:tab w:val="left" w:pos="142"/>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284" w:hanging="284"/>
        <w:rPr>
          <w:rFonts w:ascii="Arial" w:eastAsia="Arial" w:hAnsi="Arial"/>
          <w:b w:val="0"/>
          <w:color w:val="000000"/>
          <w:sz w:val="23"/>
          <w:u w:val="none"/>
        </w:rPr>
      </w:pPr>
      <w:r>
        <w:rPr>
          <w:rFonts w:ascii="Arial" w:eastAsia="Arial" w:hAnsi="Arial"/>
          <w:b w:val="0"/>
          <w:color w:val="000000"/>
          <w:sz w:val="23"/>
          <w:u w:val="none"/>
        </w:rPr>
        <w:t>b) Especificações detalhadas do objeto ofertado, consoante as exigências do  Edital;</w:t>
      </w:r>
    </w:p>
    <w:p w14:paraId="4899042C" w14:textId="77777777" w:rsidR="009A346C" w:rsidRDefault="009A346C" w:rsidP="005B4AE9">
      <w:pPr>
        <w:pStyle w:val="Corpodetexto21"/>
        <w:tabs>
          <w:tab w:val="left" w:pos="142"/>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rPr>
          <w:rFonts w:ascii="Arial" w:eastAsia="Arial" w:hAnsi="Arial"/>
          <w:b w:val="0"/>
          <w:color w:val="000000"/>
          <w:sz w:val="23"/>
          <w:u w:val="none"/>
        </w:rPr>
      </w:pPr>
      <w:r>
        <w:rPr>
          <w:rFonts w:ascii="Arial" w:eastAsia="Arial" w:hAnsi="Arial"/>
          <w:b w:val="0"/>
          <w:color w:val="000000"/>
          <w:sz w:val="23"/>
          <w:u w:val="none"/>
        </w:rPr>
        <w:t>c)</w:t>
      </w:r>
      <w:r>
        <w:rPr>
          <w:rFonts w:ascii="Arial" w:eastAsia="Arial" w:hAnsi="Arial"/>
          <w:b w:val="0"/>
          <w:sz w:val="23"/>
          <w:u w:val="none"/>
        </w:rPr>
        <w:t xml:space="preserve"> Nos preços finais deverão estar incluídas quaisquer vantagens, abatimentos, custos, despesas administrativas e operacionais, fretes, impostos, taxas e contribuições sociais, obrigações trabalhistas, previdenciárias, fiscais e comerciais, mão de obra, trabalho em sábados, domingos e feriados ou em horário noturno, que eventualmente incidam sobre a execução do objeto da presente Licitação</w:t>
      </w:r>
      <w:r>
        <w:rPr>
          <w:rFonts w:ascii="Arial" w:eastAsia="Arial" w:hAnsi="Arial"/>
          <w:b w:val="0"/>
          <w:color w:val="000000"/>
          <w:sz w:val="23"/>
          <w:u w:val="none"/>
        </w:rPr>
        <w:t>;</w:t>
      </w:r>
    </w:p>
    <w:p w14:paraId="3141D677" w14:textId="77777777" w:rsidR="009A346C" w:rsidRDefault="009A346C" w:rsidP="005B4AE9">
      <w:pPr>
        <w:pStyle w:val="Corpodetexto21"/>
        <w:numPr>
          <w:ilvl w:val="0"/>
          <w:numId w:val="1"/>
        </w:numPr>
        <w:tabs>
          <w:tab w:val="left" w:pos="142"/>
          <w:tab w:val="left" w:pos="284"/>
          <w:tab w:val="left" w:pos="426"/>
          <w:tab w:val="left" w:pos="1985"/>
          <w:tab w:val="left" w:pos="2880"/>
          <w:tab w:val="left" w:pos="3600"/>
          <w:tab w:val="left" w:pos="4320"/>
          <w:tab w:val="left" w:pos="5040"/>
          <w:tab w:val="left" w:pos="5760"/>
          <w:tab w:val="left" w:pos="6480"/>
          <w:tab w:val="left" w:pos="7200"/>
          <w:tab w:val="left" w:pos="7920"/>
          <w:tab w:val="left" w:pos="8640"/>
          <w:tab w:val="left" w:pos="9360"/>
        </w:tabs>
        <w:ind w:hanging="284"/>
        <w:rPr>
          <w:rFonts w:ascii="Arial" w:eastAsia="Arial" w:hAnsi="Arial"/>
          <w:b w:val="0"/>
          <w:color w:val="000000"/>
          <w:sz w:val="23"/>
          <w:u w:val="none"/>
        </w:rPr>
      </w:pPr>
      <w:r>
        <w:rPr>
          <w:rFonts w:ascii="Arial" w:eastAsia="Arial" w:hAnsi="Arial"/>
          <w:b w:val="0"/>
          <w:color w:val="000000"/>
          <w:sz w:val="23"/>
          <w:u w:val="none"/>
        </w:rPr>
        <w:t>Fica estabelecido em 60 (sessenta) dias o prazo de validade das propostas, o qual será contado a partir da data da sessão. Na contagem do prazo excluir-se-á o dia de início e incluir-se-á o dia de vencimento.</w:t>
      </w:r>
    </w:p>
    <w:p w14:paraId="45CD5BD6" w14:textId="77777777" w:rsidR="009A346C" w:rsidRDefault="009A346C" w:rsidP="005B4AE9">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eastAsia="Arial" w:hAnsi="Arial"/>
          <w:color w:val="000000"/>
          <w:sz w:val="23"/>
        </w:rPr>
      </w:pPr>
      <w:r>
        <w:rPr>
          <w:rFonts w:ascii="Arial" w:eastAsia="Arial" w:hAnsi="Arial"/>
          <w:color w:val="000000"/>
          <w:sz w:val="23"/>
        </w:rPr>
        <w:t>6.6</w:t>
      </w:r>
      <w:r w:rsidR="005B4AE9">
        <w:rPr>
          <w:rFonts w:ascii="Arial" w:eastAsia="Arial" w:hAnsi="Arial"/>
          <w:color w:val="000000"/>
          <w:sz w:val="23"/>
        </w:rPr>
        <w:t>.</w:t>
      </w:r>
      <w:r>
        <w:rPr>
          <w:rFonts w:ascii="Arial" w:eastAsia="Arial" w:hAnsi="Arial"/>
          <w:color w:val="000000"/>
          <w:sz w:val="23"/>
        </w:rPr>
        <w:t xml:space="preserve"> Poderão ser admitidos pelo pregoeiro erros de naturezas formais, desde que não comprometam o interesse público e da Administração.</w:t>
      </w:r>
    </w:p>
    <w:p w14:paraId="7248FAF4" w14:textId="77777777" w:rsidR="009A346C" w:rsidRDefault="007C7C37" w:rsidP="005B4AE9">
      <w:pPr>
        <w:pStyle w:val="Contedodatabel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sz w:val="23"/>
        </w:rPr>
      </w:pPr>
      <w:r>
        <w:rPr>
          <w:sz w:val="23"/>
        </w:rPr>
        <w:t>6.7</w:t>
      </w:r>
      <w:r w:rsidR="005B4AE9">
        <w:rPr>
          <w:sz w:val="23"/>
        </w:rPr>
        <w:t>.</w:t>
      </w:r>
      <w:r w:rsidR="009A346C">
        <w:rPr>
          <w:sz w:val="23"/>
        </w:rPr>
        <w:t xml:space="preserve"> Será desclassificada a proposta que apresentar PRAZO DE ENTREGA diferente ao estipulado n</w:t>
      </w:r>
      <w:r>
        <w:rPr>
          <w:sz w:val="23"/>
        </w:rPr>
        <w:t>este edital</w:t>
      </w:r>
      <w:r w:rsidR="009A346C">
        <w:rPr>
          <w:sz w:val="23"/>
        </w:rPr>
        <w:t>.</w:t>
      </w:r>
    </w:p>
    <w:p w14:paraId="74D05727" w14:textId="77777777" w:rsidR="007C7C37" w:rsidRDefault="007C7C37" w:rsidP="005B4AE9">
      <w:pPr>
        <w:pStyle w:val="Contedodatabel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sz w:val="23"/>
        </w:rPr>
      </w:pPr>
    </w:p>
    <w:p w14:paraId="77AC5E63" w14:textId="77777777" w:rsidR="007C7C37" w:rsidRPr="00812CDB" w:rsidRDefault="007C7C37"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b/>
          <w:sz w:val="23"/>
          <w:szCs w:val="23"/>
        </w:rPr>
      </w:pPr>
      <w:r w:rsidRPr="00812CDB">
        <w:rPr>
          <w:rFonts w:ascii="Arial" w:hAnsi="Arial" w:cs="Arial"/>
          <w:b/>
          <w:sz w:val="23"/>
          <w:szCs w:val="23"/>
        </w:rPr>
        <w:t xml:space="preserve">07. DO ENVIO DA PROPOSTA, FORMULAÇÃO DOS LANCES E JULGAMENTO DAS PROPOSTAS </w:t>
      </w:r>
    </w:p>
    <w:p w14:paraId="6F485405" w14:textId="77777777" w:rsidR="007C7C37" w:rsidRPr="00812CDB" w:rsidRDefault="007C7C37"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hAnsi="Arial" w:cs="Arial"/>
          <w:sz w:val="23"/>
          <w:szCs w:val="23"/>
        </w:rPr>
        <w:t>07.1</w:t>
      </w:r>
      <w:r w:rsidR="005B4AE9">
        <w:rPr>
          <w:rFonts w:ascii="Arial" w:hAnsi="Arial" w:cs="Arial"/>
          <w:sz w:val="23"/>
          <w:szCs w:val="23"/>
        </w:rPr>
        <w:t>.</w:t>
      </w:r>
      <w:r w:rsidR="00812CDB">
        <w:rPr>
          <w:rFonts w:ascii="Arial" w:hAnsi="Arial" w:cs="Arial"/>
          <w:sz w:val="23"/>
          <w:szCs w:val="23"/>
        </w:rPr>
        <w:t xml:space="preserve"> </w:t>
      </w:r>
      <w:r w:rsidRPr="00812CDB">
        <w:rPr>
          <w:rFonts w:ascii="Arial" w:hAnsi="Arial" w:cs="Arial"/>
          <w:sz w:val="23"/>
          <w:szCs w:val="23"/>
        </w:rPr>
        <w:t xml:space="preserve">O encaminhamento da proposta de preços será feito exclusivamente por meio do sistema eletrônico, observados datas e horários limites estabelecidos. Fica a critério do pregoeiro(a) a autorização para correção de lances com valores digitados errados ou situação semelhante, mesmo que antes do início da disputa de lances, observadas as regras do sistema. </w:t>
      </w:r>
    </w:p>
    <w:p w14:paraId="44CC4571" w14:textId="77777777" w:rsidR="008A3F02" w:rsidRPr="00812CDB" w:rsidRDefault="007C7C37"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hAnsi="Arial" w:cs="Arial"/>
          <w:sz w:val="23"/>
          <w:szCs w:val="23"/>
        </w:rPr>
        <w:t>07.2</w:t>
      </w:r>
      <w:r w:rsidR="005B4AE9">
        <w:rPr>
          <w:rFonts w:ascii="Arial" w:hAnsi="Arial" w:cs="Arial"/>
          <w:sz w:val="23"/>
          <w:szCs w:val="23"/>
        </w:rPr>
        <w:t>.</w:t>
      </w:r>
      <w:r w:rsidR="00812CDB">
        <w:rPr>
          <w:rFonts w:ascii="Arial" w:hAnsi="Arial" w:cs="Arial"/>
          <w:sz w:val="23"/>
          <w:szCs w:val="23"/>
        </w:rPr>
        <w:t xml:space="preserve"> </w:t>
      </w:r>
      <w:r w:rsidRPr="00812CDB">
        <w:rPr>
          <w:rFonts w:ascii="Arial" w:hAnsi="Arial" w:cs="Arial"/>
          <w:sz w:val="23"/>
          <w:szCs w:val="23"/>
        </w:rPr>
        <w:t xml:space="preserve">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 </w:t>
      </w:r>
    </w:p>
    <w:p w14:paraId="6B90E32E" w14:textId="77777777" w:rsidR="008A3F02" w:rsidRPr="00812CDB" w:rsidRDefault="007C7C37"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hAnsi="Arial" w:cs="Arial"/>
          <w:sz w:val="23"/>
          <w:szCs w:val="23"/>
        </w:rPr>
        <w:t>07.3</w:t>
      </w:r>
      <w:r w:rsidR="005B4AE9">
        <w:rPr>
          <w:rFonts w:ascii="Arial" w:hAnsi="Arial" w:cs="Arial"/>
          <w:sz w:val="23"/>
          <w:szCs w:val="23"/>
        </w:rPr>
        <w:t>.</w:t>
      </w:r>
      <w:r w:rsidR="00812CDB">
        <w:rPr>
          <w:rFonts w:ascii="Arial" w:hAnsi="Arial" w:cs="Arial"/>
          <w:sz w:val="23"/>
          <w:szCs w:val="23"/>
        </w:rPr>
        <w:t xml:space="preserve"> </w:t>
      </w:r>
      <w:r w:rsidRPr="00812CDB">
        <w:rPr>
          <w:rFonts w:ascii="Arial" w:hAnsi="Arial" w:cs="Arial"/>
          <w:sz w:val="23"/>
          <w:szCs w:val="23"/>
        </w:rPr>
        <w:t xml:space="preserve">A proposta deverá atender a todas as exigências deste edital e não poderá ter prazo de validade inferior a 60 (sessenta) dias. </w:t>
      </w:r>
    </w:p>
    <w:p w14:paraId="30684177" w14:textId="77777777" w:rsidR="008A3F02" w:rsidRPr="00812CDB" w:rsidRDefault="007C7C37"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hAnsi="Arial" w:cs="Arial"/>
          <w:sz w:val="23"/>
          <w:szCs w:val="23"/>
        </w:rPr>
        <w:t>07.4</w:t>
      </w:r>
      <w:r w:rsidR="005B4AE9">
        <w:rPr>
          <w:rFonts w:ascii="Arial" w:hAnsi="Arial" w:cs="Arial"/>
          <w:sz w:val="23"/>
          <w:szCs w:val="23"/>
        </w:rPr>
        <w:t>.</w:t>
      </w:r>
      <w:r w:rsidR="00812CDB">
        <w:rPr>
          <w:rFonts w:ascii="Arial" w:hAnsi="Arial" w:cs="Arial"/>
          <w:sz w:val="23"/>
          <w:szCs w:val="23"/>
        </w:rPr>
        <w:t xml:space="preserve"> </w:t>
      </w:r>
      <w:r w:rsidRPr="00812CDB">
        <w:rPr>
          <w:rFonts w:ascii="Arial" w:hAnsi="Arial" w:cs="Arial"/>
          <w:sz w:val="23"/>
          <w:szCs w:val="23"/>
        </w:rPr>
        <w:t xml:space="preserve">A partir do horário previsto no Edital e no sistema, terá início a sessão pública do pregão, na forma eletrônica, com a divulgação das propostas de preços recebidas, passando o pregoeiro(a) a avaliar a aceitabilidade das propostas. </w:t>
      </w:r>
    </w:p>
    <w:p w14:paraId="2AA43F7C" w14:textId="77777777" w:rsidR="008A3F02" w:rsidRPr="00812CDB" w:rsidRDefault="007C7C37"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hAnsi="Arial" w:cs="Arial"/>
          <w:sz w:val="23"/>
          <w:szCs w:val="23"/>
        </w:rPr>
        <w:t>07.4.1</w:t>
      </w:r>
      <w:r w:rsidR="005B4AE9">
        <w:rPr>
          <w:rFonts w:ascii="Arial" w:hAnsi="Arial" w:cs="Arial"/>
          <w:sz w:val="23"/>
          <w:szCs w:val="23"/>
        </w:rPr>
        <w:t>.</w:t>
      </w:r>
      <w:r w:rsidRPr="00812CDB">
        <w:rPr>
          <w:rFonts w:ascii="Arial" w:hAnsi="Arial" w:cs="Arial"/>
          <w:sz w:val="23"/>
          <w:szCs w:val="23"/>
        </w:rPr>
        <w:t xml:space="preserve"> Não será aceita proposta com valores superiores ao máximo fixado no edital, o descumprimento desta determinação implica desclassificação do licitante. </w:t>
      </w:r>
    </w:p>
    <w:p w14:paraId="7A2435EF" w14:textId="77777777" w:rsidR="008A3F02" w:rsidRPr="00812CDB" w:rsidRDefault="007C7C37"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hAnsi="Arial" w:cs="Arial"/>
          <w:sz w:val="23"/>
          <w:szCs w:val="23"/>
        </w:rPr>
        <w:t>07.4.2</w:t>
      </w:r>
      <w:r w:rsidR="005B4AE9">
        <w:rPr>
          <w:rFonts w:ascii="Arial" w:hAnsi="Arial" w:cs="Arial"/>
          <w:sz w:val="23"/>
          <w:szCs w:val="23"/>
        </w:rPr>
        <w:t>.</w:t>
      </w:r>
      <w:r w:rsidR="00812CDB">
        <w:rPr>
          <w:rFonts w:ascii="Arial" w:hAnsi="Arial" w:cs="Arial"/>
          <w:sz w:val="23"/>
          <w:szCs w:val="23"/>
        </w:rPr>
        <w:t xml:space="preserve"> </w:t>
      </w:r>
      <w:r w:rsidRPr="00812CDB">
        <w:rPr>
          <w:rFonts w:ascii="Arial" w:hAnsi="Arial" w:cs="Arial"/>
          <w:sz w:val="23"/>
          <w:szCs w:val="23"/>
        </w:rPr>
        <w:t xml:space="preserve">As características do objeto licitado, conforme </w:t>
      </w:r>
      <w:r w:rsidR="008A3F02" w:rsidRPr="00812CDB">
        <w:rPr>
          <w:rFonts w:ascii="Arial" w:hAnsi="Arial" w:cs="Arial"/>
          <w:sz w:val="23"/>
          <w:szCs w:val="23"/>
        </w:rPr>
        <w:t>anexo deste edital</w:t>
      </w:r>
      <w:r w:rsidRPr="00812CDB">
        <w:rPr>
          <w:rFonts w:ascii="Arial" w:hAnsi="Arial" w:cs="Arial"/>
          <w:sz w:val="23"/>
          <w:szCs w:val="23"/>
        </w:rPr>
        <w:t xml:space="preserve">, devem ser especificadas na proposta encaminhada por meio do sistema eletrônico, o não atendimento das exigências implica desclassificação do certame. </w:t>
      </w:r>
    </w:p>
    <w:p w14:paraId="5A361360" w14:textId="77777777" w:rsidR="008A3F02" w:rsidRPr="00812CDB" w:rsidRDefault="007C7C37"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hAnsi="Arial" w:cs="Arial"/>
          <w:sz w:val="23"/>
          <w:szCs w:val="23"/>
        </w:rPr>
        <w:t>07.5</w:t>
      </w:r>
      <w:r w:rsidR="005B4AE9">
        <w:rPr>
          <w:rFonts w:ascii="Arial" w:hAnsi="Arial" w:cs="Arial"/>
          <w:sz w:val="23"/>
          <w:szCs w:val="23"/>
        </w:rPr>
        <w:t>.</w:t>
      </w:r>
      <w:r w:rsidR="00812CDB">
        <w:rPr>
          <w:rFonts w:ascii="Arial" w:hAnsi="Arial" w:cs="Arial"/>
          <w:sz w:val="23"/>
          <w:szCs w:val="23"/>
        </w:rPr>
        <w:t xml:space="preserve"> </w:t>
      </w:r>
      <w:r w:rsidRPr="00812CDB">
        <w:rPr>
          <w:rFonts w:ascii="Arial" w:hAnsi="Arial" w:cs="Arial"/>
          <w:sz w:val="23"/>
          <w:szCs w:val="23"/>
        </w:rPr>
        <w:t xml:space="preserve">Aberta a etapa competitiva, os representantes dos fornecedores deverão estar conectados ao sistema para participar da sessão de lances. A cada lance ofertado o participante será imediatamente informado de seu recebimento e respectivo horário de registro e valor. </w:t>
      </w:r>
    </w:p>
    <w:p w14:paraId="679225F6" w14:textId="77777777" w:rsidR="008A3F02" w:rsidRPr="00812CDB" w:rsidRDefault="007C7C37"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hAnsi="Arial" w:cs="Arial"/>
          <w:sz w:val="23"/>
          <w:szCs w:val="23"/>
        </w:rPr>
        <w:t>07.6</w:t>
      </w:r>
      <w:r w:rsidR="005B4AE9">
        <w:rPr>
          <w:rFonts w:ascii="Arial" w:hAnsi="Arial" w:cs="Arial"/>
          <w:sz w:val="23"/>
          <w:szCs w:val="23"/>
        </w:rPr>
        <w:t>.</w:t>
      </w:r>
      <w:r w:rsidR="00812CDB">
        <w:rPr>
          <w:rFonts w:ascii="Arial" w:hAnsi="Arial" w:cs="Arial"/>
          <w:sz w:val="23"/>
          <w:szCs w:val="23"/>
        </w:rPr>
        <w:t xml:space="preserve"> </w:t>
      </w:r>
      <w:r w:rsidRPr="00812CDB">
        <w:rPr>
          <w:rFonts w:ascii="Arial" w:hAnsi="Arial" w:cs="Arial"/>
          <w:sz w:val="23"/>
          <w:szCs w:val="23"/>
        </w:rPr>
        <w:t xml:space="preserve">Só serão aceitos lances cujos valores forem inferiores ao último lance que tenha sido anteriormente registrado no sistema. </w:t>
      </w:r>
    </w:p>
    <w:p w14:paraId="6CC73145" w14:textId="77777777" w:rsidR="008A3F02" w:rsidRPr="00812CDB" w:rsidRDefault="007C7C37"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hAnsi="Arial" w:cs="Arial"/>
          <w:sz w:val="23"/>
          <w:szCs w:val="23"/>
        </w:rPr>
        <w:t>07.7</w:t>
      </w:r>
      <w:r w:rsidR="005B4AE9">
        <w:rPr>
          <w:rFonts w:ascii="Arial" w:hAnsi="Arial" w:cs="Arial"/>
          <w:sz w:val="23"/>
          <w:szCs w:val="23"/>
        </w:rPr>
        <w:t>.</w:t>
      </w:r>
      <w:r w:rsidR="00812CDB">
        <w:rPr>
          <w:rFonts w:ascii="Arial" w:hAnsi="Arial" w:cs="Arial"/>
          <w:sz w:val="23"/>
          <w:szCs w:val="23"/>
        </w:rPr>
        <w:t xml:space="preserve"> </w:t>
      </w:r>
      <w:r w:rsidRPr="00812CDB">
        <w:rPr>
          <w:rFonts w:ascii="Arial" w:hAnsi="Arial" w:cs="Arial"/>
          <w:sz w:val="23"/>
          <w:szCs w:val="23"/>
        </w:rPr>
        <w:t xml:space="preserve">Não serão aceitos dois ou mais lances de mesmo valor, prevalecendo aquele que for recebido e registrado em primeiro lugar. </w:t>
      </w:r>
    </w:p>
    <w:p w14:paraId="30BA1B47" w14:textId="77777777" w:rsidR="008A3F02" w:rsidRPr="00812CDB" w:rsidRDefault="007C7C37"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hAnsi="Arial" w:cs="Arial"/>
          <w:sz w:val="23"/>
          <w:szCs w:val="23"/>
        </w:rPr>
        <w:t>07.8</w:t>
      </w:r>
      <w:r w:rsidR="005B4AE9">
        <w:rPr>
          <w:rFonts w:ascii="Arial" w:hAnsi="Arial" w:cs="Arial"/>
          <w:sz w:val="23"/>
          <w:szCs w:val="23"/>
        </w:rPr>
        <w:t>.</w:t>
      </w:r>
      <w:r w:rsidR="00812CDB">
        <w:rPr>
          <w:rFonts w:ascii="Arial" w:hAnsi="Arial" w:cs="Arial"/>
          <w:sz w:val="23"/>
          <w:szCs w:val="23"/>
        </w:rPr>
        <w:t xml:space="preserve"> </w:t>
      </w:r>
      <w:r w:rsidRPr="00812CDB">
        <w:rPr>
          <w:rFonts w:ascii="Arial" w:hAnsi="Arial" w:cs="Arial"/>
          <w:sz w:val="23"/>
          <w:szCs w:val="23"/>
        </w:rPr>
        <w:t xml:space="preserve">Durante a sessão pública, os licitantes serão informados, em tempo real, do valor do menor lance registrado, vedada a identificação do licitante. </w:t>
      </w:r>
    </w:p>
    <w:p w14:paraId="6EB54C54" w14:textId="77777777" w:rsidR="008A3F02" w:rsidRPr="00812CDB" w:rsidRDefault="007C7C37"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hAnsi="Arial" w:cs="Arial"/>
          <w:sz w:val="23"/>
          <w:szCs w:val="23"/>
        </w:rPr>
        <w:t>07.9</w:t>
      </w:r>
      <w:r w:rsidR="005B4AE9">
        <w:rPr>
          <w:rFonts w:ascii="Arial" w:hAnsi="Arial" w:cs="Arial"/>
          <w:sz w:val="23"/>
          <w:szCs w:val="23"/>
        </w:rPr>
        <w:t>.</w:t>
      </w:r>
      <w:r w:rsidR="00812CDB">
        <w:rPr>
          <w:rFonts w:ascii="Arial" w:hAnsi="Arial" w:cs="Arial"/>
          <w:sz w:val="23"/>
          <w:szCs w:val="23"/>
        </w:rPr>
        <w:t xml:space="preserve"> </w:t>
      </w:r>
      <w:r w:rsidRPr="00812CDB">
        <w:rPr>
          <w:rFonts w:ascii="Arial" w:hAnsi="Arial" w:cs="Arial"/>
          <w:sz w:val="23"/>
          <w:szCs w:val="23"/>
        </w:rPr>
        <w:t xml:space="preserve">No caso de desconexão do pregoeiro(a), no decorrer da etapa competitiva do pregão, o sistema eletrônico poderá permanecer acessível às licitantes para a recepção dos lances. Quando possível, o pregoeiro(a) retornará a atuar no certame, sem prejuízo dos atos realizados durante sua desconexão. </w:t>
      </w:r>
    </w:p>
    <w:p w14:paraId="3C3E350B" w14:textId="77777777" w:rsidR="008A3F02" w:rsidRPr="00812CDB" w:rsidRDefault="007C7C37"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b/>
          <w:i/>
          <w:sz w:val="23"/>
          <w:szCs w:val="23"/>
          <w:u w:val="single"/>
        </w:rPr>
      </w:pPr>
      <w:r w:rsidRPr="005B4AE9">
        <w:rPr>
          <w:rFonts w:ascii="Arial" w:hAnsi="Arial" w:cs="Arial"/>
          <w:sz w:val="23"/>
          <w:szCs w:val="23"/>
        </w:rPr>
        <w:lastRenderedPageBreak/>
        <w:t>07.9.1</w:t>
      </w:r>
      <w:r w:rsidR="005B4AE9" w:rsidRPr="005B4AE9">
        <w:rPr>
          <w:rFonts w:ascii="Arial" w:hAnsi="Arial" w:cs="Arial"/>
          <w:sz w:val="23"/>
          <w:szCs w:val="23"/>
        </w:rPr>
        <w:t>.</w:t>
      </w:r>
      <w:r w:rsidR="00812CDB">
        <w:rPr>
          <w:rFonts w:ascii="Arial" w:hAnsi="Arial" w:cs="Arial"/>
          <w:b/>
          <w:i/>
          <w:sz w:val="23"/>
          <w:szCs w:val="23"/>
          <w:u w:val="single"/>
        </w:rPr>
        <w:t xml:space="preserve"> </w:t>
      </w:r>
      <w:r w:rsidRPr="00812CDB">
        <w:rPr>
          <w:rFonts w:ascii="Arial" w:hAnsi="Arial" w:cs="Arial"/>
          <w:b/>
          <w:i/>
          <w:sz w:val="23"/>
          <w:szCs w:val="23"/>
          <w:u w:val="single"/>
        </w:rPr>
        <w:t xml:space="preserve">Quando a desconexão persistir por tempo superior a dez minutos, a sessão do pregão será suspensa e terá reinício somente após comunicação expressa aos operadores representantes dos participantes, por meio de correio eletrônico (e-mail) divulgando data e hora da reabertura DA SESSÃO; </w:t>
      </w:r>
    </w:p>
    <w:p w14:paraId="3985AAA8" w14:textId="77777777" w:rsidR="008A3F02" w:rsidRPr="00812CDB" w:rsidRDefault="007C7C37"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hAnsi="Arial" w:cs="Arial"/>
          <w:sz w:val="23"/>
          <w:szCs w:val="23"/>
        </w:rPr>
        <w:t>07.10</w:t>
      </w:r>
      <w:r w:rsidR="005B4AE9">
        <w:rPr>
          <w:rFonts w:ascii="Arial" w:hAnsi="Arial" w:cs="Arial"/>
          <w:sz w:val="23"/>
          <w:szCs w:val="23"/>
        </w:rPr>
        <w:t>.</w:t>
      </w:r>
      <w:r w:rsidR="00812CDB">
        <w:rPr>
          <w:rFonts w:ascii="Arial" w:hAnsi="Arial" w:cs="Arial"/>
          <w:sz w:val="23"/>
          <w:szCs w:val="23"/>
        </w:rPr>
        <w:t xml:space="preserve"> </w:t>
      </w:r>
      <w:r w:rsidRPr="00812CDB">
        <w:rPr>
          <w:rFonts w:ascii="Arial" w:hAnsi="Arial" w:cs="Arial"/>
          <w:sz w:val="23"/>
          <w:szCs w:val="23"/>
        </w:rPr>
        <w:t xml:space="preserve">A etapa de lances da sessão pública será encerrada mediante aviso de fechamento iminente dos lances, emitido pelo sistema eletrônico, após o que transcorrerá período de tempo extra. O período de tempo extra ocorrerá em um intervalo que poderá ser de 01 (um) segundo a 30 (trinta) minutos, aleatoriamente determinado pelo sistema eletrônico (fechamento randômico), findo o qual será automaticamente encerrada a recepção de lances, não podendo em hipótese alguma, as empresas apresentarem novos lances. </w:t>
      </w:r>
    </w:p>
    <w:p w14:paraId="57F0C9B1" w14:textId="77777777" w:rsidR="008A3F02" w:rsidRPr="00812CDB" w:rsidRDefault="007C7C37"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hAnsi="Arial" w:cs="Arial"/>
          <w:sz w:val="23"/>
          <w:szCs w:val="23"/>
        </w:rPr>
        <w:t>07.10.1</w:t>
      </w:r>
      <w:r w:rsidR="005B4AE9">
        <w:rPr>
          <w:rFonts w:ascii="Arial" w:hAnsi="Arial" w:cs="Arial"/>
          <w:sz w:val="23"/>
          <w:szCs w:val="23"/>
        </w:rPr>
        <w:t>.</w:t>
      </w:r>
      <w:r w:rsidR="00812CDB">
        <w:rPr>
          <w:rFonts w:ascii="Arial" w:hAnsi="Arial" w:cs="Arial"/>
          <w:sz w:val="23"/>
          <w:szCs w:val="23"/>
        </w:rPr>
        <w:t xml:space="preserve"> </w:t>
      </w:r>
      <w:r w:rsidRPr="00812CDB">
        <w:rPr>
          <w:rFonts w:ascii="Arial" w:hAnsi="Arial" w:cs="Arial"/>
          <w:sz w:val="23"/>
          <w:szCs w:val="23"/>
        </w:rPr>
        <w:t xml:space="preserve">Face à imprevisão do tempo extra, as Empresas participantes deverão estimar o seu valor mínimo de lance a ser ofertado, evitando assim, cálculos de última hora, que poderá resultar em uma disputa frustrada por falta de tempo hábil. </w:t>
      </w:r>
    </w:p>
    <w:p w14:paraId="4B768343" w14:textId="77777777" w:rsidR="008A3F02" w:rsidRPr="00812CDB" w:rsidRDefault="007C7C37"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hAnsi="Arial" w:cs="Arial"/>
          <w:sz w:val="23"/>
          <w:szCs w:val="23"/>
        </w:rPr>
        <w:t>07.11</w:t>
      </w:r>
      <w:r w:rsidR="005B4AE9">
        <w:rPr>
          <w:rFonts w:ascii="Arial" w:hAnsi="Arial" w:cs="Arial"/>
          <w:sz w:val="23"/>
          <w:szCs w:val="23"/>
        </w:rPr>
        <w:t>.</w:t>
      </w:r>
      <w:r w:rsidR="00812CDB">
        <w:rPr>
          <w:rFonts w:ascii="Arial" w:hAnsi="Arial" w:cs="Arial"/>
          <w:sz w:val="23"/>
          <w:szCs w:val="23"/>
        </w:rPr>
        <w:t xml:space="preserve"> </w:t>
      </w:r>
      <w:r w:rsidRPr="00812CDB">
        <w:rPr>
          <w:rFonts w:ascii="Arial" w:hAnsi="Arial" w:cs="Arial"/>
          <w:sz w:val="23"/>
          <w:szCs w:val="23"/>
        </w:rPr>
        <w:t xml:space="preserve">Antes de anunciar o vencedor, o pregoeiro(a) poderá encaminhar, pelo sistema eletrônico, contraproposta diretamente ao proponente que tenha apresentado o lance de menor preço, para que seja obtido melhor valor, após decidirá sobre a sua aceitação. </w:t>
      </w:r>
    </w:p>
    <w:p w14:paraId="1C9673C3" w14:textId="77777777" w:rsidR="008A3F02" w:rsidRPr="00812CDB" w:rsidRDefault="007C7C37"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hAnsi="Arial" w:cs="Arial"/>
          <w:sz w:val="23"/>
          <w:szCs w:val="23"/>
        </w:rPr>
        <w:t>07.12</w:t>
      </w:r>
      <w:r w:rsidR="005B4AE9">
        <w:rPr>
          <w:rFonts w:ascii="Arial" w:hAnsi="Arial" w:cs="Arial"/>
          <w:sz w:val="23"/>
          <w:szCs w:val="23"/>
        </w:rPr>
        <w:t>.</w:t>
      </w:r>
      <w:r w:rsidR="00812CDB">
        <w:rPr>
          <w:rFonts w:ascii="Arial" w:hAnsi="Arial" w:cs="Arial"/>
          <w:sz w:val="23"/>
          <w:szCs w:val="23"/>
        </w:rPr>
        <w:t xml:space="preserve"> </w:t>
      </w:r>
      <w:r w:rsidRPr="00812CDB">
        <w:rPr>
          <w:rFonts w:ascii="Arial" w:hAnsi="Arial" w:cs="Arial"/>
          <w:sz w:val="23"/>
          <w:szCs w:val="23"/>
        </w:rPr>
        <w:t xml:space="preserve">O sistema informará a proposta de menor preço imediatamente após o encerramento da etapa de lances ou, quando for o caso, após negociação e decisão pelo pregoeiro(a) acerca da aceitação do lance de menor valor. </w:t>
      </w:r>
    </w:p>
    <w:p w14:paraId="52E3D22F" w14:textId="77777777" w:rsidR="008A3F02" w:rsidRPr="00812CDB" w:rsidRDefault="007C7C37"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hAnsi="Arial" w:cs="Arial"/>
          <w:sz w:val="23"/>
          <w:szCs w:val="23"/>
        </w:rPr>
        <w:t>07.13</w:t>
      </w:r>
      <w:r w:rsidR="005B4AE9">
        <w:rPr>
          <w:rFonts w:ascii="Arial" w:hAnsi="Arial" w:cs="Arial"/>
          <w:sz w:val="23"/>
          <w:szCs w:val="23"/>
        </w:rPr>
        <w:t>.</w:t>
      </w:r>
      <w:r w:rsidR="00812CDB">
        <w:rPr>
          <w:rFonts w:ascii="Arial" w:hAnsi="Arial" w:cs="Arial"/>
          <w:sz w:val="23"/>
          <w:szCs w:val="23"/>
        </w:rPr>
        <w:t xml:space="preserve"> </w:t>
      </w:r>
      <w:r w:rsidRPr="00812CDB">
        <w:rPr>
          <w:rFonts w:ascii="Arial" w:hAnsi="Arial" w:cs="Arial"/>
          <w:sz w:val="23"/>
          <w:szCs w:val="23"/>
        </w:rPr>
        <w:t xml:space="preserve">A sessão pública fica suspensa, ou seja, permanece em fase de classificação/habilitação até o recebimento da documentação original relativa à habilitação, dentro das condições dispostas neste edital. </w:t>
      </w:r>
    </w:p>
    <w:p w14:paraId="090346D2" w14:textId="77777777" w:rsidR="008A3F02" w:rsidRPr="00812CDB" w:rsidRDefault="007C7C37"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hAnsi="Arial" w:cs="Arial"/>
          <w:sz w:val="23"/>
          <w:szCs w:val="23"/>
        </w:rPr>
        <w:t>07.13.1</w:t>
      </w:r>
      <w:r w:rsidR="005B4AE9">
        <w:rPr>
          <w:rFonts w:ascii="Arial" w:hAnsi="Arial" w:cs="Arial"/>
          <w:sz w:val="23"/>
          <w:szCs w:val="23"/>
        </w:rPr>
        <w:t>.</w:t>
      </w:r>
      <w:r w:rsidR="00812CDB">
        <w:rPr>
          <w:rFonts w:ascii="Arial" w:hAnsi="Arial" w:cs="Arial"/>
          <w:sz w:val="23"/>
          <w:szCs w:val="23"/>
        </w:rPr>
        <w:t xml:space="preserve"> </w:t>
      </w:r>
      <w:r w:rsidRPr="00812CDB">
        <w:rPr>
          <w:rFonts w:ascii="Arial" w:hAnsi="Arial" w:cs="Arial"/>
          <w:sz w:val="23"/>
          <w:szCs w:val="23"/>
        </w:rPr>
        <w:t xml:space="preserve">O não cumprimento do envio dos documentos de habilitação, dentro do prazo estabelecido no item 08.1, acarretará nas sanções previstas neste edital, podendo o pregoeiro(a) convocar a empresa que apresentou a proposta ou o lance subsequente. </w:t>
      </w:r>
    </w:p>
    <w:p w14:paraId="5DC08F6C" w14:textId="77777777" w:rsidR="008A3F02" w:rsidRPr="00812CDB" w:rsidRDefault="007C7C37"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hAnsi="Arial" w:cs="Arial"/>
          <w:sz w:val="23"/>
          <w:szCs w:val="23"/>
        </w:rPr>
        <w:t>07.14</w:t>
      </w:r>
      <w:r w:rsidR="005B4AE9">
        <w:rPr>
          <w:rFonts w:ascii="Arial" w:hAnsi="Arial" w:cs="Arial"/>
          <w:sz w:val="23"/>
          <w:szCs w:val="23"/>
        </w:rPr>
        <w:t>.</w:t>
      </w:r>
      <w:r w:rsidR="00812CDB">
        <w:rPr>
          <w:rFonts w:ascii="Arial" w:hAnsi="Arial" w:cs="Arial"/>
          <w:sz w:val="23"/>
          <w:szCs w:val="23"/>
        </w:rPr>
        <w:t xml:space="preserve"> </w:t>
      </w:r>
      <w:r w:rsidRPr="00812CDB">
        <w:rPr>
          <w:rFonts w:ascii="Arial" w:hAnsi="Arial" w:cs="Arial"/>
          <w:sz w:val="23"/>
          <w:szCs w:val="23"/>
        </w:rPr>
        <w:t xml:space="preserve">Se a proposta ou o lance de menor valor não for aceitável, ou se o licitante desatender às exigências de habilitação, o pregoeiro(a) examinará a proposta ou o lance subsequente, verificando a sua compatibilidade e a habilitação do participante, na ordem de classificação, e assim sucessivamente, até a apuração de uma proposta ou lance que atenda ao edital. Também nessa etapa o pregoeiro(a) poderá negociar com o participante para que seja obtido melhor preço. </w:t>
      </w:r>
    </w:p>
    <w:p w14:paraId="3F4B17B9" w14:textId="77777777" w:rsidR="008A3F02" w:rsidRPr="00812CDB" w:rsidRDefault="007C7C37"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hAnsi="Arial" w:cs="Arial"/>
          <w:sz w:val="23"/>
          <w:szCs w:val="23"/>
        </w:rPr>
        <w:t>07.15</w:t>
      </w:r>
      <w:r w:rsidR="005B4AE9">
        <w:rPr>
          <w:rFonts w:ascii="Arial" w:hAnsi="Arial" w:cs="Arial"/>
          <w:sz w:val="23"/>
          <w:szCs w:val="23"/>
        </w:rPr>
        <w:t>.</w:t>
      </w:r>
      <w:r w:rsidR="00812CDB">
        <w:rPr>
          <w:rFonts w:ascii="Arial" w:hAnsi="Arial" w:cs="Arial"/>
          <w:sz w:val="23"/>
          <w:szCs w:val="23"/>
        </w:rPr>
        <w:t xml:space="preserve"> </w:t>
      </w:r>
      <w:r w:rsidRPr="00812CDB">
        <w:rPr>
          <w:rFonts w:ascii="Arial" w:hAnsi="Arial" w:cs="Arial"/>
          <w:sz w:val="23"/>
          <w:szCs w:val="23"/>
        </w:rPr>
        <w:t xml:space="preserve">Caso não sejam apresentados lances, será verificada a conformidade entre a proposta de menor preço e valor estimado para a contratação. </w:t>
      </w:r>
    </w:p>
    <w:p w14:paraId="3ED9E6DA" w14:textId="77777777" w:rsidR="008A3F02" w:rsidRPr="00812CDB" w:rsidRDefault="007C7C37"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hAnsi="Arial" w:cs="Arial"/>
          <w:sz w:val="23"/>
          <w:szCs w:val="23"/>
        </w:rPr>
        <w:t>07.16</w:t>
      </w:r>
      <w:r w:rsidR="005B4AE9">
        <w:rPr>
          <w:rFonts w:ascii="Arial" w:hAnsi="Arial" w:cs="Arial"/>
          <w:sz w:val="23"/>
          <w:szCs w:val="23"/>
        </w:rPr>
        <w:t>.</w:t>
      </w:r>
      <w:r w:rsidR="00812CDB">
        <w:rPr>
          <w:rFonts w:ascii="Arial" w:hAnsi="Arial" w:cs="Arial"/>
          <w:sz w:val="23"/>
          <w:szCs w:val="23"/>
        </w:rPr>
        <w:t xml:space="preserve"> </w:t>
      </w:r>
      <w:r w:rsidRPr="00812CDB">
        <w:rPr>
          <w:rFonts w:ascii="Arial" w:hAnsi="Arial" w:cs="Arial"/>
          <w:sz w:val="23"/>
          <w:szCs w:val="23"/>
        </w:rPr>
        <w:t xml:space="preserve">Constatando o atendimento às exigências fixadas no edital e inexistindo interposição de recursos, o objeto será adjudicado ao autor da proposta ou lance de menor preço. </w:t>
      </w:r>
    </w:p>
    <w:p w14:paraId="487A2072" w14:textId="77777777" w:rsidR="008A3F02" w:rsidRPr="00812CDB" w:rsidRDefault="007C7C37"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b/>
          <w:sz w:val="23"/>
        </w:rPr>
      </w:pPr>
      <w:r w:rsidRPr="00812CDB">
        <w:rPr>
          <w:rFonts w:ascii="Arial" w:hAnsi="Arial" w:cs="Arial"/>
          <w:sz w:val="23"/>
          <w:szCs w:val="23"/>
        </w:rPr>
        <w:t>07.17</w:t>
      </w:r>
      <w:r w:rsidR="005B4AE9">
        <w:rPr>
          <w:rFonts w:ascii="Arial" w:hAnsi="Arial" w:cs="Arial"/>
          <w:sz w:val="23"/>
          <w:szCs w:val="23"/>
        </w:rPr>
        <w:t>.</w:t>
      </w:r>
      <w:r w:rsidR="00812CDB">
        <w:rPr>
          <w:rFonts w:ascii="Arial" w:hAnsi="Arial" w:cs="Arial"/>
          <w:sz w:val="23"/>
          <w:szCs w:val="23"/>
        </w:rPr>
        <w:t xml:space="preserve"> </w:t>
      </w:r>
      <w:r w:rsidRPr="00812CDB">
        <w:rPr>
          <w:rFonts w:ascii="Arial" w:hAnsi="Arial" w:cs="Arial"/>
          <w:sz w:val="23"/>
          <w:szCs w:val="23"/>
        </w:rPr>
        <w:t>O sistema aplicará os critérios para o desempate em favor das microempresas e empresas de pequeno porte, após o desempate, poderá o pregoeiro(a) ainda negociar um preço melhor.</w:t>
      </w:r>
      <w:r w:rsidR="009A346C" w:rsidRPr="00812CDB">
        <w:rPr>
          <w:b/>
          <w:sz w:val="23"/>
        </w:rPr>
        <w:t> </w:t>
      </w:r>
    </w:p>
    <w:p w14:paraId="103B9ACC" w14:textId="77777777" w:rsidR="008A3F02" w:rsidRPr="00812CDB" w:rsidRDefault="008A3F02" w:rsidP="005B4AE9">
      <w:pPr>
        <w:pStyle w:val="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3"/>
          <w:szCs w:val="23"/>
          <w:u w:val="none"/>
        </w:rPr>
      </w:pPr>
    </w:p>
    <w:p w14:paraId="59AE2E5E" w14:textId="77777777" w:rsidR="008A3F02" w:rsidRPr="00812CDB" w:rsidRDefault="008A3F02" w:rsidP="005B4AE9">
      <w:pPr>
        <w:pStyle w:val="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sz w:val="23"/>
          <w:szCs w:val="23"/>
          <w:u w:val="none"/>
        </w:rPr>
      </w:pPr>
      <w:r w:rsidRPr="00812CDB">
        <w:rPr>
          <w:rFonts w:ascii="Arial" w:hAnsi="Arial" w:cs="Arial"/>
          <w:sz w:val="23"/>
          <w:szCs w:val="23"/>
          <w:u w:val="none"/>
        </w:rPr>
        <w:t xml:space="preserve">08. DA HABILITAÇÃO </w:t>
      </w:r>
    </w:p>
    <w:p w14:paraId="49BD0F18" w14:textId="77777777" w:rsidR="0051745E" w:rsidRPr="00812CDB" w:rsidRDefault="008A3F02" w:rsidP="005B4AE9">
      <w:pPr>
        <w:pStyle w:val="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3"/>
          <w:szCs w:val="23"/>
          <w:u w:val="none"/>
        </w:rPr>
      </w:pPr>
      <w:r w:rsidRPr="00812CDB">
        <w:rPr>
          <w:rFonts w:ascii="Arial" w:hAnsi="Arial" w:cs="Arial"/>
          <w:b w:val="0"/>
          <w:sz w:val="23"/>
          <w:szCs w:val="23"/>
          <w:u w:val="none"/>
        </w:rPr>
        <w:t>08.1</w:t>
      </w:r>
      <w:r w:rsidR="005B4AE9">
        <w:rPr>
          <w:rFonts w:ascii="Arial" w:hAnsi="Arial" w:cs="Arial"/>
          <w:b w:val="0"/>
          <w:sz w:val="23"/>
          <w:szCs w:val="23"/>
          <w:u w:val="none"/>
        </w:rPr>
        <w:t>.</w:t>
      </w:r>
      <w:r w:rsidR="00812CDB">
        <w:rPr>
          <w:rFonts w:ascii="Arial" w:hAnsi="Arial" w:cs="Arial"/>
          <w:b w:val="0"/>
          <w:sz w:val="23"/>
          <w:szCs w:val="23"/>
          <w:u w:val="none"/>
        </w:rPr>
        <w:t xml:space="preserve"> </w:t>
      </w:r>
      <w:r w:rsidRPr="00812CDB">
        <w:rPr>
          <w:rFonts w:ascii="Arial" w:hAnsi="Arial" w:cs="Arial"/>
          <w:b w:val="0"/>
          <w:sz w:val="23"/>
          <w:szCs w:val="23"/>
          <w:u w:val="none"/>
        </w:rPr>
        <w:t>Os documentos relativos à habilitação deverão ser enviados via e-mail do pregoeiro(a)</w:t>
      </w:r>
      <w:r w:rsidR="00D91859" w:rsidRPr="00812CDB">
        <w:rPr>
          <w:rFonts w:ascii="Arial" w:hAnsi="Arial" w:cs="Arial"/>
          <w:b w:val="0"/>
          <w:sz w:val="23"/>
          <w:szCs w:val="23"/>
          <w:u w:val="none"/>
        </w:rPr>
        <w:t xml:space="preserve"> </w:t>
      </w:r>
      <w:hyperlink r:id="rId7" w:history="1">
        <w:r w:rsidR="00D91859" w:rsidRPr="00812CDB">
          <w:rPr>
            <w:rStyle w:val="Hyperlink"/>
            <w:rFonts w:ascii="Arial" w:hAnsi="Arial" w:cs="Arial"/>
            <w:b w:val="0"/>
            <w:color w:val="auto"/>
            <w:sz w:val="23"/>
            <w:szCs w:val="23"/>
          </w:rPr>
          <w:t>licitacoes@capaoalto.sc.gov.br</w:t>
        </w:r>
      </w:hyperlink>
      <w:r w:rsidR="00D91859" w:rsidRPr="00812CDB">
        <w:rPr>
          <w:rFonts w:ascii="Arial" w:hAnsi="Arial" w:cs="Arial"/>
          <w:b w:val="0"/>
          <w:sz w:val="23"/>
          <w:szCs w:val="23"/>
          <w:u w:val="none"/>
        </w:rPr>
        <w:t xml:space="preserve"> </w:t>
      </w:r>
      <w:r w:rsidRPr="00812CDB">
        <w:rPr>
          <w:rFonts w:ascii="Arial" w:hAnsi="Arial" w:cs="Arial"/>
          <w:b w:val="0"/>
          <w:sz w:val="23"/>
          <w:szCs w:val="23"/>
          <w:u w:val="none"/>
        </w:rPr>
        <w:t>até 2 (d</w:t>
      </w:r>
      <w:r w:rsidR="0051745E" w:rsidRPr="00812CDB">
        <w:rPr>
          <w:rFonts w:ascii="Arial" w:hAnsi="Arial" w:cs="Arial"/>
          <w:b w:val="0"/>
          <w:sz w:val="23"/>
          <w:szCs w:val="23"/>
          <w:u w:val="none"/>
        </w:rPr>
        <w:t>uas</w:t>
      </w:r>
      <w:r w:rsidRPr="00812CDB">
        <w:rPr>
          <w:rFonts w:ascii="Arial" w:hAnsi="Arial" w:cs="Arial"/>
          <w:b w:val="0"/>
          <w:sz w:val="23"/>
          <w:szCs w:val="23"/>
          <w:u w:val="none"/>
        </w:rPr>
        <w:t xml:space="preserve">) horas após o término do certame ou, ainda, poderão ser anexados na plataforma caso o licitante habilite o upload dos mesmos.  </w:t>
      </w:r>
    </w:p>
    <w:p w14:paraId="74F8F896" w14:textId="77777777" w:rsidR="0051745E" w:rsidRPr="00812CDB" w:rsidRDefault="008A3F02" w:rsidP="005B4AE9">
      <w:pPr>
        <w:pStyle w:val="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3"/>
          <w:szCs w:val="23"/>
          <w:u w:val="none"/>
        </w:rPr>
      </w:pPr>
      <w:r w:rsidRPr="00812CDB">
        <w:rPr>
          <w:rFonts w:ascii="Arial" w:hAnsi="Arial" w:cs="Arial"/>
          <w:b w:val="0"/>
          <w:sz w:val="23"/>
          <w:szCs w:val="23"/>
          <w:u w:val="none"/>
        </w:rPr>
        <w:t>08.1.1</w:t>
      </w:r>
      <w:r w:rsidR="005B4AE9">
        <w:rPr>
          <w:rFonts w:ascii="Arial" w:hAnsi="Arial" w:cs="Arial"/>
          <w:b w:val="0"/>
          <w:sz w:val="23"/>
          <w:szCs w:val="23"/>
          <w:u w:val="none"/>
        </w:rPr>
        <w:t>.</w:t>
      </w:r>
      <w:r w:rsidRPr="00812CDB">
        <w:rPr>
          <w:rFonts w:ascii="Arial" w:hAnsi="Arial" w:cs="Arial"/>
          <w:b w:val="0"/>
          <w:sz w:val="23"/>
          <w:szCs w:val="23"/>
          <w:u w:val="none"/>
        </w:rPr>
        <w:t xml:space="preserve"> Posteriormente, os mesmos documentos da Empresa vencedora deverão ser encaminhados em originais ou cópias autenticadas, no prazo máximo de 03 (três) dias úteis, contados da data da sessão pública virtual, juntamente com a proposta de preços corrigida, para a </w:t>
      </w:r>
      <w:r w:rsidRPr="00812CDB">
        <w:rPr>
          <w:rFonts w:ascii="Arial" w:hAnsi="Arial" w:cs="Arial"/>
          <w:sz w:val="23"/>
          <w:szCs w:val="23"/>
          <w:u w:val="none"/>
        </w:rPr>
        <w:t xml:space="preserve">Prefeitura Municipal de </w:t>
      </w:r>
      <w:r w:rsidR="0051745E" w:rsidRPr="00812CDB">
        <w:rPr>
          <w:rFonts w:ascii="Arial" w:hAnsi="Arial" w:cs="Arial"/>
          <w:sz w:val="23"/>
          <w:szCs w:val="23"/>
          <w:u w:val="none"/>
        </w:rPr>
        <w:t>Capão Alto - SC</w:t>
      </w:r>
      <w:r w:rsidRPr="00812CDB">
        <w:rPr>
          <w:rFonts w:ascii="Arial" w:hAnsi="Arial" w:cs="Arial"/>
          <w:b w:val="0"/>
          <w:sz w:val="23"/>
          <w:szCs w:val="23"/>
          <w:u w:val="none"/>
        </w:rPr>
        <w:t xml:space="preserve">, CEP: </w:t>
      </w:r>
      <w:r w:rsidR="0051745E" w:rsidRPr="00812CDB">
        <w:rPr>
          <w:rFonts w:ascii="Arial" w:hAnsi="Arial" w:cs="Arial"/>
          <w:b w:val="0"/>
          <w:sz w:val="23"/>
          <w:szCs w:val="23"/>
          <w:u w:val="none"/>
        </w:rPr>
        <w:t>88.548-000, nº500, centro,</w:t>
      </w:r>
      <w:r w:rsidRPr="00812CDB">
        <w:rPr>
          <w:rFonts w:ascii="Arial" w:hAnsi="Arial" w:cs="Arial"/>
          <w:b w:val="0"/>
          <w:sz w:val="23"/>
          <w:szCs w:val="23"/>
          <w:u w:val="none"/>
        </w:rPr>
        <w:t xml:space="preserve"> Sede da Prefeitura - Departamento de Licitações. </w:t>
      </w:r>
    </w:p>
    <w:p w14:paraId="0E658FC7" w14:textId="77777777" w:rsidR="0051745E" w:rsidRPr="00812CDB" w:rsidRDefault="008A3F02" w:rsidP="005B4AE9">
      <w:pPr>
        <w:pStyle w:val="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sz w:val="23"/>
          <w:szCs w:val="23"/>
          <w:u w:val="none"/>
        </w:rPr>
      </w:pPr>
      <w:r w:rsidRPr="005B4AE9">
        <w:rPr>
          <w:rFonts w:ascii="Arial" w:hAnsi="Arial" w:cs="Arial"/>
          <w:b w:val="0"/>
          <w:sz w:val="23"/>
          <w:szCs w:val="23"/>
          <w:u w:val="none"/>
        </w:rPr>
        <w:t>08.1.2</w:t>
      </w:r>
      <w:r w:rsidR="005B4AE9" w:rsidRPr="005B4AE9">
        <w:rPr>
          <w:rFonts w:ascii="Arial" w:hAnsi="Arial" w:cs="Arial"/>
          <w:b w:val="0"/>
          <w:sz w:val="23"/>
          <w:szCs w:val="23"/>
          <w:u w:val="none"/>
        </w:rPr>
        <w:t>.</w:t>
      </w:r>
      <w:r w:rsidR="00812CDB">
        <w:rPr>
          <w:rFonts w:ascii="Arial" w:hAnsi="Arial" w:cs="Arial"/>
          <w:sz w:val="23"/>
          <w:szCs w:val="23"/>
          <w:u w:val="none"/>
        </w:rPr>
        <w:t xml:space="preserve"> </w:t>
      </w:r>
      <w:r w:rsidRPr="00812CDB">
        <w:rPr>
          <w:rFonts w:ascii="Arial" w:hAnsi="Arial" w:cs="Arial"/>
          <w:sz w:val="23"/>
          <w:szCs w:val="23"/>
          <w:u w:val="none"/>
        </w:rPr>
        <w:t xml:space="preserve">Sob pena de desclassificação, a proposta atualizada deverá estar de acordo com a proposta eletrônica e ser preenchida em papel timbrado, ou devidamente identificado com dados básicos da empresa, constando o valor e demais informações exigidas neste edital, datada e assinada por quem de direito e escrita em português. O(s) valor(es) deverão ser expressos em REAL, com apenas 02 (duas) casas após a vírgula (R$0,00). </w:t>
      </w:r>
    </w:p>
    <w:p w14:paraId="69496D61" w14:textId="77777777" w:rsidR="00D91859" w:rsidRPr="00812CDB" w:rsidRDefault="00D91859" w:rsidP="005B4AE9">
      <w:pPr>
        <w:pStyle w:val="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i/>
          <w:sz w:val="23"/>
          <w:szCs w:val="23"/>
          <w:u w:val="none"/>
        </w:rPr>
      </w:pPr>
    </w:p>
    <w:p w14:paraId="40F602E5" w14:textId="77777777" w:rsidR="0051745E" w:rsidRPr="00812CDB" w:rsidRDefault="008A3F02" w:rsidP="005B4AE9">
      <w:pPr>
        <w:pStyle w:val="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i/>
          <w:sz w:val="23"/>
          <w:szCs w:val="23"/>
          <w:u w:val="none"/>
        </w:rPr>
      </w:pPr>
      <w:r w:rsidRPr="005D3EBB">
        <w:rPr>
          <w:rFonts w:ascii="Arial" w:hAnsi="Arial" w:cs="Arial"/>
          <w:b w:val="0"/>
          <w:sz w:val="23"/>
          <w:szCs w:val="23"/>
          <w:u w:val="none"/>
        </w:rPr>
        <w:t>08.2</w:t>
      </w:r>
      <w:r w:rsidR="005D3EBB" w:rsidRPr="005D3EBB">
        <w:rPr>
          <w:rFonts w:ascii="Arial" w:hAnsi="Arial" w:cs="Arial"/>
          <w:b w:val="0"/>
          <w:sz w:val="23"/>
          <w:szCs w:val="23"/>
          <w:u w:val="none"/>
        </w:rPr>
        <w:t>.</w:t>
      </w:r>
      <w:r w:rsidR="00812CDB">
        <w:rPr>
          <w:rFonts w:ascii="Arial" w:hAnsi="Arial" w:cs="Arial"/>
          <w:i/>
          <w:sz w:val="23"/>
          <w:szCs w:val="23"/>
          <w:u w:val="none"/>
        </w:rPr>
        <w:t xml:space="preserve"> </w:t>
      </w:r>
      <w:r w:rsidRPr="00812CDB">
        <w:rPr>
          <w:rFonts w:ascii="Arial" w:hAnsi="Arial" w:cs="Arial"/>
          <w:i/>
          <w:sz w:val="23"/>
          <w:szCs w:val="23"/>
          <w:u w:val="none"/>
        </w:rPr>
        <w:t xml:space="preserve">Quanto à Habilitação Jurídica: </w:t>
      </w:r>
    </w:p>
    <w:p w14:paraId="38D9F12B" w14:textId="77777777" w:rsidR="0051745E" w:rsidRPr="00812CDB" w:rsidRDefault="008A3F02" w:rsidP="005B4AE9">
      <w:pPr>
        <w:pStyle w:val="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3"/>
          <w:szCs w:val="23"/>
          <w:u w:val="none"/>
        </w:rPr>
      </w:pPr>
      <w:r w:rsidRPr="00812CDB">
        <w:rPr>
          <w:rFonts w:ascii="Arial" w:hAnsi="Arial" w:cs="Arial"/>
          <w:b w:val="0"/>
          <w:sz w:val="23"/>
          <w:szCs w:val="23"/>
          <w:u w:val="none"/>
        </w:rPr>
        <w:lastRenderedPageBreak/>
        <w:t>08.2.1</w:t>
      </w:r>
      <w:r w:rsidR="005D3EBB">
        <w:rPr>
          <w:rFonts w:ascii="Arial" w:hAnsi="Arial" w:cs="Arial"/>
          <w:b w:val="0"/>
          <w:sz w:val="23"/>
          <w:szCs w:val="23"/>
          <w:u w:val="none"/>
        </w:rPr>
        <w:t>.</w:t>
      </w:r>
      <w:r w:rsidRPr="00812CDB">
        <w:rPr>
          <w:rFonts w:ascii="Arial" w:hAnsi="Arial" w:cs="Arial"/>
          <w:b w:val="0"/>
          <w:sz w:val="23"/>
          <w:szCs w:val="23"/>
          <w:u w:val="none"/>
        </w:rPr>
        <w:t xml:space="preserve"> Ato constitutivo, estatuto ou contrato social em vigor, devidamente registrado, onde se possa identificar o administrador, bem como última alteração; no caso de sociedades por ações, acompanhado de documentos de eleição de seus administradores. Inscrição do ato constitutivo, no caso de sociedades civis ou simples, acompanhada de prova da investidura ou nomeação da administração em exercício. </w:t>
      </w:r>
    </w:p>
    <w:p w14:paraId="1C05E0A1" w14:textId="77777777" w:rsidR="0051745E" w:rsidRPr="00812CDB" w:rsidRDefault="008A3F02" w:rsidP="005B4AE9">
      <w:pPr>
        <w:pStyle w:val="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3"/>
          <w:szCs w:val="23"/>
          <w:u w:val="none"/>
        </w:rPr>
      </w:pPr>
      <w:r w:rsidRPr="00812CDB">
        <w:rPr>
          <w:rFonts w:ascii="Arial" w:hAnsi="Arial" w:cs="Arial"/>
          <w:b w:val="0"/>
          <w:sz w:val="23"/>
          <w:szCs w:val="23"/>
          <w:u w:val="none"/>
        </w:rPr>
        <w:t>08.2.2</w:t>
      </w:r>
      <w:r w:rsidR="005D3EBB">
        <w:rPr>
          <w:rFonts w:ascii="Arial" w:hAnsi="Arial" w:cs="Arial"/>
          <w:b w:val="0"/>
          <w:sz w:val="23"/>
          <w:szCs w:val="23"/>
          <w:u w:val="none"/>
        </w:rPr>
        <w:t>.</w:t>
      </w:r>
      <w:r w:rsidR="00812CDB">
        <w:rPr>
          <w:rFonts w:ascii="Arial" w:hAnsi="Arial" w:cs="Arial"/>
          <w:b w:val="0"/>
          <w:sz w:val="23"/>
          <w:szCs w:val="23"/>
          <w:u w:val="none"/>
        </w:rPr>
        <w:t xml:space="preserve"> </w:t>
      </w:r>
      <w:r w:rsidRPr="00812CDB">
        <w:rPr>
          <w:rFonts w:ascii="Arial" w:hAnsi="Arial" w:cs="Arial"/>
          <w:b w:val="0"/>
          <w:sz w:val="23"/>
          <w:szCs w:val="23"/>
          <w:u w:val="none"/>
        </w:rPr>
        <w:t xml:space="preserve">Decreto de autorização, devidamente arquivado, para sociedade estrangeira já em funcionamento no Brasil. </w:t>
      </w:r>
    </w:p>
    <w:p w14:paraId="28874A72" w14:textId="77777777" w:rsidR="0051745E" w:rsidRPr="00812CDB" w:rsidRDefault="008A3F02" w:rsidP="005B4AE9">
      <w:pPr>
        <w:pStyle w:val="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3"/>
          <w:szCs w:val="23"/>
          <w:u w:val="none"/>
        </w:rPr>
      </w:pPr>
      <w:r w:rsidRPr="00812CDB">
        <w:rPr>
          <w:rFonts w:ascii="Arial" w:hAnsi="Arial" w:cs="Arial"/>
          <w:b w:val="0"/>
          <w:sz w:val="23"/>
          <w:szCs w:val="23"/>
          <w:u w:val="none"/>
        </w:rPr>
        <w:t>08.2.3</w:t>
      </w:r>
      <w:r w:rsidR="005D3EBB">
        <w:rPr>
          <w:rFonts w:ascii="Arial" w:hAnsi="Arial" w:cs="Arial"/>
          <w:b w:val="0"/>
          <w:sz w:val="23"/>
          <w:szCs w:val="23"/>
          <w:u w:val="none"/>
        </w:rPr>
        <w:t>.</w:t>
      </w:r>
      <w:r w:rsidR="00812CDB">
        <w:rPr>
          <w:rFonts w:ascii="Arial" w:hAnsi="Arial" w:cs="Arial"/>
          <w:b w:val="0"/>
          <w:sz w:val="23"/>
          <w:szCs w:val="23"/>
          <w:u w:val="none"/>
        </w:rPr>
        <w:t xml:space="preserve"> </w:t>
      </w:r>
      <w:r w:rsidRPr="00812CDB">
        <w:rPr>
          <w:rFonts w:ascii="Arial" w:hAnsi="Arial" w:cs="Arial"/>
          <w:b w:val="0"/>
          <w:sz w:val="23"/>
          <w:szCs w:val="23"/>
          <w:u w:val="none"/>
        </w:rPr>
        <w:t xml:space="preserve">Registro empresarial, no caso de empresa individual. </w:t>
      </w:r>
    </w:p>
    <w:p w14:paraId="693FB59A" w14:textId="77777777" w:rsidR="0051745E" w:rsidRPr="00812CDB" w:rsidRDefault="0051745E" w:rsidP="005B4AE9">
      <w:pPr>
        <w:pStyle w:val="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3"/>
          <w:szCs w:val="23"/>
          <w:u w:val="none"/>
        </w:rPr>
      </w:pPr>
    </w:p>
    <w:p w14:paraId="4C26CC02" w14:textId="77777777" w:rsidR="0051745E" w:rsidRPr="00812CDB" w:rsidRDefault="008A3F02" w:rsidP="005B4AE9">
      <w:pPr>
        <w:pStyle w:val="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sz w:val="23"/>
          <w:szCs w:val="23"/>
          <w:u w:val="none"/>
        </w:rPr>
      </w:pPr>
      <w:r w:rsidRPr="005D3EBB">
        <w:rPr>
          <w:rFonts w:ascii="Arial" w:hAnsi="Arial" w:cs="Arial"/>
          <w:b w:val="0"/>
          <w:sz w:val="23"/>
          <w:szCs w:val="23"/>
          <w:u w:val="none"/>
        </w:rPr>
        <w:t>08.3</w:t>
      </w:r>
      <w:r w:rsidR="005D3EBB">
        <w:rPr>
          <w:rFonts w:ascii="Arial" w:hAnsi="Arial" w:cs="Arial"/>
          <w:sz w:val="23"/>
          <w:szCs w:val="23"/>
          <w:u w:val="none"/>
        </w:rPr>
        <w:t>.</w:t>
      </w:r>
      <w:r w:rsidR="00812CDB">
        <w:rPr>
          <w:rFonts w:ascii="Arial" w:hAnsi="Arial" w:cs="Arial"/>
          <w:sz w:val="23"/>
          <w:szCs w:val="23"/>
          <w:u w:val="none"/>
        </w:rPr>
        <w:t xml:space="preserve"> </w:t>
      </w:r>
      <w:r w:rsidRPr="00812CDB">
        <w:rPr>
          <w:rFonts w:ascii="Arial" w:hAnsi="Arial" w:cs="Arial"/>
          <w:sz w:val="23"/>
          <w:szCs w:val="23"/>
          <w:u w:val="none"/>
        </w:rPr>
        <w:t xml:space="preserve">Quanto à Regularidade Fiscal: </w:t>
      </w:r>
    </w:p>
    <w:p w14:paraId="076D3442" w14:textId="77777777" w:rsidR="0051745E" w:rsidRPr="00812CDB" w:rsidRDefault="008A3F02" w:rsidP="005B4AE9">
      <w:pPr>
        <w:pStyle w:val="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3"/>
          <w:szCs w:val="23"/>
          <w:u w:val="none"/>
        </w:rPr>
      </w:pPr>
      <w:r w:rsidRPr="00812CDB">
        <w:rPr>
          <w:rFonts w:ascii="Arial" w:hAnsi="Arial" w:cs="Arial"/>
          <w:b w:val="0"/>
          <w:sz w:val="23"/>
          <w:szCs w:val="23"/>
          <w:u w:val="none"/>
        </w:rPr>
        <w:t>08.3.1</w:t>
      </w:r>
      <w:r w:rsidR="005D3EBB">
        <w:rPr>
          <w:rFonts w:ascii="Arial" w:hAnsi="Arial" w:cs="Arial"/>
          <w:b w:val="0"/>
          <w:sz w:val="23"/>
          <w:szCs w:val="23"/>
          <w:u w:val="none"/>
        </w:rPr>
        <w:t>.</w:t>
      </w:r>
      <w:r w:rsidR="00812CDB">
        <w:rPr>
          <w:rFonts w:ascii="Arial" w:hAnsi="Arial" w:cs="Arial"/>
          <w:b w:val="0"/>
          <w:sz w:val="23"/>
          <w:szCs w:val="23"/>
          <w:u w:val="none"/>
        </w:rPr>
        <w:t xml:space="preserve"> </w:t>
      </w:r>
      <w:r w:rsidRPr="00812CDB">
        <w:rPr>
          <w:rFonts w:ascii="Arial" w:hAnsi="Arial" w:cs="Arial"/>
          <w:b w:val="0"/>
          <w:sz w:val="23"/>
          <w:szCs w:val="23"/>
          <w:u w:val="none"/>
        </w:rPr>
        <w:t xml:space="preserve">prova de inscrição da empresa no Cadastro Nacional de Pessoa Jurídica do Ministério da Fazenda (CNPJ); </w:t>
      </w:r>
    </w:p>
    <w:p w14:paraId="037A7F0E" w14:textId="77777777" w:rsidR="0051745E" w:rsidRPr="00812CDB" w:rsidRDefault="008A3F02" w:rsidP="005B4AE9">
      <w:pPr>
        <w:pStyle w:val="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3"/>
          <w:szCs w:val="23"/>
          <w:u w:val="none"/>
        </w:rPr>
      </w:pPr>
      <w:r w:rsidRPr="00812CDB">
        <w:rPr>
          <w:rFonts w:ascii="Arial" w:hAnsi="Arial" w:cs="Arial"/>
          <w:b w:val="0"/>
          <w:sz w:val="23"/>
          <w:szCs w:val="23"/>
          <w:u w:val="none"/>
        </w:rPr>
        <w:t>08.3.2</w:t>
      </w:r>
      <w:r w:rsidR="005D3EBB">
        <w:rPr>
          <w:rFonts w:ascii="Arial" w:hAnsi="Arial" w:cs="Arial"/>
          <w:b w:val="0"/>
          <w:sz w:val="23"/>
          <w:szCs w:val="23"/>
          <w:u w:val="none"/>
        </w:rPr>
        <w:t>.</w:t>
      </w:r>
      <w:r w:rsidR="00812CDB">
        <w:rPr>
          <w:rFonts w:ascii="Arial" w:hAnsi="Arial" w:cs="Arial"/>
          <w:b w:val="0"/>
          <w:sz w:val="23"/>
          <w:szCs w:val="23"/>
          <w:u w:val="none"/>
        </w:rPr>
        <w:t xml:space="preserve"> </w:t>
      </w:r>
      <w:r w:rsidRPr="00812CDB">
        <w:rPr>
          <w:rFonts w:ascii="Arial" w:hAnsi="Arial" w:cs="Arial"/>
          <w:b w:val="0"/>
          <w:sz w:val="23"/>
          <w:szCs w:val="23"/>
          <w:u w:val="none"/>
        </w:rPr>
        <w:t xml:space="preserve">Prova de inscrição no Cadastro de Contribuintes Estadual ou Municipal, se houver, relativo à sede da proponente, pertinente ao seu ramo de atividade e compatível com o objeto ora licitado; </w:t>
      </w:r>
    </w:p>
    <w:p w14:paraId="0D68DC9C" w14:textId="77777777" w:rsidR="00B70436" w:rsidRPr="00812CDB" w:rsidRDefault="00B70436" w:rsidP="005B4AE9">
      <w:pPr>
        <w:pStyle w:val="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sz w:val="23"/>
          <w:szCs w:val="23"/>
          <w:u w:val="none"/>
        </w:rPr>
      </w:pPr>
    </w:p>
    <w:p w14:paraId="0AE3F9B5" w14:textId="77777777" w:rsidR="0051745E" w:rsidRPr="00812CDB" w:rsidRDefault="008A3F02" w:rsidP="005B4AE9">
      <w:pPr>
        <w:pStyle w:val="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sz w:val="23"/>
          <w:szCs w:val="23"/>
          <w:u w:val="none"/>
        </w:rPr>
      </w:pPr>
      <w:r w:rsidRPr="005D3EBB">
        <w:rPr>
          <w:rFonts w:ascii="Arial" w:hAnsi="Arial" w:cs="Arial"/>
          <w:b w:val="0"/>
          <w:sz w:val="23"/>
          <w:szCs w:val="23"/>
          <w:u w:val="none"/>
        </w:rPr>
        <w:t>08.3.3</w:t>
      </w:r>
      <w:r w:rsidR="005D3EBB" w:rsidRPr="005D3EBB">
        <w:rPr>
          <w:rFonts w:ascii="Arial" w:hAnsi="Arial" w:cs="Arial"/>
          <w:b w:val="0"/>
          <w:sz w:val="23"/>
          <w:szCs w:val="23"/>
          <w:u w:val="none"/>
        </w:rPr>
        <w:t>.</w:t>
      </w:r>
      <w:r w:rsidR="00812CDB">
        <w:rPr>
          <w:rFonts w:ascii="Arial" w:hAnsi="Arial" w:cs="Arial"/>
          <w:sz w:val="23"/>
          <w:szCs w:val="23"/>
          <w:u w:val="none"/>
        </w:rPr>
        <w:t xml:space="preserve"> </w:t>
      </w:r>
      <w:r w:rsidR="005D3EBB">
        <w:rPr>
          <w:rFonts w:ascii="Arial" w:hAnsi="Arial" w:cs="Arial"/>
          <w:sz w:val="23"/>
          <w:szCs w:val="23"/>
          <w:u w:val="none"/>
        </w:rPr>
        <w:t>P</w:t>
      </w:r>
      <w:r w:rsidRPr="00812CDB">
        <w:rPr>
          <w:rFonts w:ascii="Arial" w:hAnsi="Arial" w:cs="Arial"/>
          <w:sz w:val="23"/>
          <w:szCs w:val="23"/>
          <w:u w:val="none"/>
        </w:rPr>
        <w:t xml:space="preserve">rova de regularidade com as fazendas: </w:t>
      </w:r>
    </w:p>
    <w:p w14:paraId="66EF4E99" w14:textId="77777777" w:rsidR="0051745E" w:rsidRPr="00812CDB" w:rsidRDefault="008A3F02" w:rsidP="005B4AE9">
      <w:pPr>
        <w:pStyle w:val="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3"/>
          <w:szCs w:val="23"/>
          <w:u w:val="none"/>
        </w:rPr>
      </w:pPr>
      <w:r w:rsidRPr="00812CDB">
        <w:rPr>
          <w:rFonts w:ascii="Arial" w:hAnsi="Arial" w:cs="Arial"/>
          <w:b w:val="0"/>
          <w:sz w:val="23"/>
          <w:szCs w:val="23"/>
          <w:u w:val="none"/>
        </w:rPr>
        <w:t>08.3.3.1</w:t>
      </w:r>
      <w:r w:rsidR="005D3EBB">
        <w:rPr>
          <w:rFonts w:ascii="Arial" w:hAnsi="Arial" w:cs="Arial"/>
          <w:b w:val="0"/>
          <w:sz w:val="23"/>
          <w:szCs w:val="23"/>
          <w:u w:val="none"/>
        </w:rPr>
        <w:t>.</w:t>
      </w:r>
      <w:r w:rsidR="00812CDB">
        <w:rPr>
          <w:rFonts w:ascii="Arial" w:hAnsi="Arial" w:cs="Arial"/>
          <w:b w:val="0"/>
          <w:sz w:val="23"/>
          <w:szCs w:val="23"/>
          <w:u w:val="none"/>
        </w:rPr>
        <w:t xml:space="preserve"> </w:t>
      </w:r>
      <w:r w:rsidR="0051745E" w:rsidRPr="00812CDB">
        <w:rPr>
          <w:rFonts w:ascii="Arial" w:hAnsi="Arial" w:cs="Arial"/>
          <w:b w:val="0"/>
          <w:sz w:val="23"/>
          <w:szCs w:val="23"/>
          <w:u w:val="none"/>
        </w:rPr>
        <w:t>F</w:t>
      </w:r>
      <w:r w:rsidRPr="00812CDB">
        <w:rPr>
          <w:rFonts w:ascii="Arial" w:hAnsi="Arial" w:cs="Arial"/>
          <w:b w:val="0"/>
          <w:sz w:val="23"/>
          <w:szCs w:val="23"/>
          <w:u w:val="none"/>
        </w:rPr>
        <w:t xml:space="preserve">ederal mediante a apresentação de certidão conjunta negativa de débitos relativos a tributos federais e dívida ativa da União; </w:t>
      </w:r>
    </w:p>
    <w:p w14:paraId="05A7261E" w14:textId="77777777" w:rsidR="0051745E" w:rsidRPr="00812CDB" w:rsidRDefault="008A3F02" w:rsidP="005B4AE9">
      <w:pPr>
        <w:pStyle w:val="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3"/>
          <w:szCs w:val="23"/>
          <w:u w:val="none"/>
        </w:rPr>
      </w:pPr>
      <w:r w:rsidRPr="00812CDB">
        <w:rPr>
          <w:rFonts w:ascii="Arial" w:hAnsi="Arial" w:cs="Arial"/>
          <w:b w:val="0"/>
          <w:sz w:val="23"/>
          <w:szCs w:val="23"/>
          <w:u w:val="none"/>
        </w:rPr>
        <w:t>08.3.3.2</w:t>
      </w:r>
      <w:r w:rsidR="005D3EBB">
        <w:rPr>
          <w:rFonts w:ascii="Arial" w:hAnsi="Arial" w:cs="Arial"/>
          <w:b w:val="0"/>
          <w:sz w:val="23"/>
          <w:szCs w:val="23"/>
          <w:u w:val="none"/>
        </w:rPr>
        <w:t>.</w:t>
      </w:r>
      <w:r w:rsidR="00812CDB">
        <w:rPr>
          <w:rFonts w:ascii="Arial" w:hAnsi="Arial" w:cs="Arial"/>
          <w:b w:val="0"/>
          <w:sz w:val="23"/>
          <w:szCs w:val="23"/>
          <w:u w:val="none"/>
        </w:rPr>
        <w:t xml:space="preserve"> </w:t>
      </w:r>
      <w:r w:rsidR="0051745E" w:rsidRPr="00812CDB">
        <w:rPr>
          <w:rFonts w:ascii="Arial" w:hAnsi="Arial" w:cs="Arial"/>
          <w:b w:val="0"/>
          <w:sz w:val="23"/>
          <w:szCs w:val="23"/>
          <w:u w:val="none"/>
        </w:rPr>
        <w:t>E</w:t>
      </w:r>
      <w:r w:rsidRPr="00812CDB">
        <w:rPr>
          <w:rFonts w:ascii="Arial" w:hAnsi="Arial" w:cs="Arial"/>
          <w:b w:val="0"/>
          <w:sz w:val="23"/>
          <w:szCs w:val="23"/>
          <w:u w:val="none"/>
        </w:rPr>
        <w:t xml:space="preserve">stadual mediante a apresentação de certidão de regularidade fiscal e a certidão negativa de dívida ativa de tributos estaduais da sede da empresa (ou certidão conjunta quando forem unificadas); </w:t>
      </w:r>
    </w:p>
    <w:p w14:paraId="786DFAE7" w14:textId="77777777" w:rsidR="0051745E" w:rsidRPr="00812CDB" w:rsidRDefault="008A3F02" w:rsidP="005B4AE9">
      <w:pPr>
        <w:pStyle w:val="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3"/>
          <w:szCs w:val="23"/>
          <w:u w:val="none"/>
        </w:rPr>
      </w:pPr>
      <w:r w:rsidRPr="00812CDB">
        <w:rPr>
          <w:rFonts w:ascii="Arial" w:hAnsi="Arial" w:cs="Arial"/>
          <w:b w:val="0"/>
          <w:sz w:val="23"/>
          <w:szCs w:val="23"/>
          <w:u w:val="none"/>
        </w:rPr>
        <w:t>08.3.3.3</w:t>
      </w:r>
      <w:r w:rsidR="005D3EBB">
        <w:rPr>
          <w:rFonts w:ascii="Arial" w:hAnsi="Arial" w:cs="Arial"/>
          <w:b w:val="0"/>
          <w:sz w:val="23"/>
          <w:szCs w:val="23"/>
          <w:u w:val="none"/>
        </w:rPr>
        <w:t>.</w:t>
      </w:r>
      <w:r w:rsidR="00812CDB">
        <w:rPr>
          <w:rFonts w:ascii="Arial" w:hAnsi="Arial" w:cs="Arial"/>
          <w:b w:val="0"/>
          <w:sz w:val="23"/>
          <w:szCs w:val="23"/>
          <w:u w:val="none"/>
        </w:rPr>
        <w:t xml:space="preserve"> </w:t>
      </w:r>
      <w:r w:rsidR="0051745E" w:rsidRPr="00812CDB">
        <w:rPr>
          <w:rFonts w:ascii="Arial" w:hAnsi="Arial" w:cs="Arial"/>
          <w:b w:val="0"/>
          <w:sz w:val="23"/>
          <w:szCs w:val="23"/>
          <w:u w:val="none"/>
        </w:rPr>
        <w:t>M</w:t>
      </w:r>
      <w:r w:rsidRPr="00812CDB">
        <w:rPr>
          <w:rFonts w:ascii="Arial" w:hAnsi="Arial" w:cs="Arial"/>
          <w:b w:val="0"/>
          <w:sz w:val="23"/>
          <w:szCs w:val="23"/>
          <w:u w:val="none"/>
        </w:rPr>
        <w:t xml:space="preserve">unicipal mediante a apresentação de certidão negativa emitida pela respectiva Secretaria de Fazenda da sede da empresa, e prova de regularidade com a Fazenda Municipal, referente a tributos mobiliários e imobiliários da sede ou domicílio do licitante; </w:t>
      </w:r>
    </w:p>
    <w:p w14:paraId="2E3F5DFD" w14:textId="77777777" w:rsidR="0051745E" w:rsidRPr="00812CDB" w:rsidRDefault="008A3F02" w:rsidP="005B4AE9">
      <w:pPr>
        <w:pStyle w:val="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3"/>
          <w:szCs w:val="23"/>
          <w:u w:val="none"/>
        </w:rPr>
      </w:pPr>
      <w:r w:rsidRPr="00812CDB">
        <w:rPr>
          <w:rFonts w:ascii="Arial" w:hAnsi="Arial" w:cs="Arial"/>
          <w:b w:val="0"/>
          <w:sz w:val="23"/>
          <w:szCs w:val="23"/>
          <w:u w:val="none"/>
        </w:rPr>
        <w:t>08.3.4</w:t>
      </w:r>
      <w:r w:rsidR="005D3EBB">
        <w:rPr>
          <w:rFonts w:ascii="Arial" w:hAnsi="Arial" w:cs="Arial"/>
          <w:b w:val="0"/>
          <w:sz w:val="23"/>
          <w:szCs w:val="23"/>
          <w:u w:val="none"/>
        </w:rPr>
        <w:t>.</w:t>
      </w:r>
      <w:r w:rsidR="00812CDB">
        <w:rPr>
          <w:rFonts w:ascii="Arial" w:hAnsi="Arial" w:cs="Arial"/>
          <w:b w:val="0"/>
          <w:sz w:val="23"/>
          <w:szCs w:val="23"/>
          <w:u w:val="none"/>
        </w:rPr>
        <w:t xml:space="preserve"> </w:t>
      </w:r>
      <w:r w:rsidRPr="00812CDB">
        <w:rPr>
          <w:rFonts w:ascii="Arial" w:hAnsi="Arial" w:cs="Arial"/>
          <w:b w:val="0"/>
          <w:sz w:val="23"/>
          <w:szCs w:val="23"/>
          <w:u w:val="none"/>
        </w:rPr>
        <w:t xml:space="preserve">prova de inexistência de débitos inadimplidos perante a Justiça do Trabalho – Certidão Negativa de Débitos Trabalhista – CNDT (Lei nº 12.440/2011); </w:t>
      </w:r>
    </w:p>
    <w:p w14:paraId="5005864E" w14:textId="77777777" w:rsidR="0051745E" w:rsidRPr="00812CDB" w:rsidRDefault="008A3F02" w:rsidP="005B4AE9">
      <w:pPr>
        <w:pStyle w:val="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3"/>
          <w:szCs w:val="23"/>
          <w:u w:val="none"/>
        </w:rPr>
      </w:pPr>
      <w:r w:rsidRPr="00812CDB">
        <w:rPr>
          <w:rFonts w:ascii="Arial" w:hAnsi="Arial" w:cs="Arial"/>
          <w:b w:val="0"/>
          <w:sz w:val="23"/>
          <w:szCs w:val="23"/>
          <w:u w:val="none"/>
        </w:rPr>
        <w:t>08.3.5</w:t>
      </w:r>
      <w:r w:rsidR="005D3EBB">
        <w:rPr>
          <w:rFonts w:ascii="Arial" w:hAnsi="Arial" w:cs="Arial"/>
          <w:b w:val="0"/>
          <w:sz w:val="23"/>
          <w:szCs w:val="23"/>
          <w:u w:val="none"/>
        </w:rPr>
        <w:t>.</w:t>
      </w:r>
      <w:r w:rsidR="00812CDB">
        <w:rPr>
          <w:rFonts w:ascii="Arial" w:hAnsi="Arial" w:cs="Arial"/>
          <w:b w:val="0"/>
          <w:sz w:val="23"/>
          <w:szCs w:val="23"/>
          <w:u w:val="none"/>
        </w:rPr>
        <w:t xml:space="preserve"> </w:t>
      </w:r>
      <w:r w:rsidRPr="00812CDB">
        <w:rPr>
          <w:rFonts w:ascii="Arial" w:hAnsi="Arial" w:cs="Arial"/>
          <w:b w:val="0"/>
          <w:sz w:val="23"/>
          <w:szCs w:val="23"/>
          <w:u w:val="none"/>
        </w:rPr>
        <w:t xml:space="preserve">prova de situação regular perante o Fundo de Garantia por Tempo de Serviço - FGTS (CRF); </w:t>
      </w:r>
    </w:p>
    <w:p w14:paraId="7EFE3E8A" w14:textId="77777777" w:rsidR="0051745E" w:rsidRPr="00812CDB" w:rsidRDefault="008A3F02" w:rsidP="005B4AE9">
      <w:pPr>
        <w:pStyle w:val="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3"/>
          <w:szCs w:val="23"/>
          <w:u w:val="none"/>
        </w:rPr>
      </w:pPr>
      <w:r w:rsidRPr="00812CDB">
        <w:rPr>
          <w:rFonts w:ascii="Arial" w:hAnsi="Arial" w:cs="Arial"/>
          <w:b w:val="0"/>
          <w:sz w:val="23"/>
          <w:szCs w:val="23"/>
          <w:u w:val="none"/>
        </w:rPr>
        <w:t>08.3.6</w:t>
      </w:r>
      <w:r w:rsidR="005D3EBB">
        <w:rPr>
          <w:rFonts w:ascii="Arial" w:hAnsi="Arial" w:cs="Arial"/>
          <w:b w:val="0"/>
          <w:sz w:val="23"/>
          <w:szCs w:val="23"/>
          <w:u w:val="none"/>
        </w:rPr>
        <w:t>.</w:t>
      </w:r>
      <w:r w:rsidR="00812CDB">
        <w:rPr>
          <w:rFonts w:ascii="Arial" w:hAnsi="Arial" w:cs="Arial"/>
          <w:b w:val="0"/>
          <w:sz w:val="23"/>
          <w:szCs w:val="23"/>
          <w:u w:val="none"/>
        </w:rPr>
        <w:t xml:space="preserve"> </w:t>
      </w:r>
      <w:r w:rsidRPr="00812CDB">
        <w:rPr>
          <w:rFonts w:ascii="Arial" w:hAnsi="Arial" w:cs="Arial"/>
          <w:b w:val="0"/>
          <w:sz w:val="23"/>
          <w:szCs w:val="23"/>
          <w:u w:val="none"/>
        </w:rPr>
        <w:t xml:space="preserve">Certidão Negativa de Falência e Recuperação Judicial, expedida pelo distribuidor da sede da pessoa jurídica, em vigor. </w:t>
      </w:r>
    </w:p>
    <w:p w14:paraId="7AB23D06" w14:textId="77777777" w:rsidR="0051745E" w:rsidRPr="00812CDB" w:rsidRDefault="008A3F02" w:rsidP="005B4AE9">
      <w:pPr>
        <w:pStyle w:val="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3"/>
          <w:szCs w:val="23"/>
          <w:u w:val="none"/>
        </w:rPr>
      </w:pPr>
      <w:r w:rsidRPr="00812CDB">
        <w:rPr>
          <w:rFonts w:ascii="Arial" w:hAnsi="Arial" w:cs="Arial"/>
          <w:b w:val="0"/>
          <w:sz w:val="23"/>
          <w:szCs w:val="23"/>
          <w:u w:val="none"/>
        </w:rPr>
        <w:t xml:space="preserve">As certidões que não expressarem o prazo de validade deverão ter a data de expedição não superior a 30 (trinta) dias úteis. </w:t>
      </w:r>
    </w:p>
    <w:p w14:paraId="22DC09FD" w14:textId="77777777" w:rsidR="0051745E" w:rsidRPr="00812CDB" w:rsidRDefault="008A3F02" w:rsidP="005B4AE9">
      <w:pPr>
        <w:pStyle w:val="Corpodetexto21"/>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3"/>
          <w:szCs w:val="23"/>
          <w:u w:val="none"/>
        </w:rPr>
      </w:pPr>
      <w:r w:rsidRPr="00812CDB">
        <w:rPr>
          <w:rFonts w:ascii="Arial" w:hAnsi="Arial" w:cs="Arial"/>
          <w:b w:val="0"/>
          <w:sz w:val="23"/>
          <w:szCs w:val="23"/>
          <w:u w:val="none"/>
        </w:rPr>
        <w:t>08.4</w:t>
      </w:r>
      <w:r w:rsidR="005D3EBB">
        <w:rPr>
          <w:rFonts w:ascii="Arial" w:hAnsi="Arial" w:cs="Arial"/>
          <w:b w:val="0"/>
          <w:sz w:val="23"/>
          <w:szCs w:val="23"/>
          <w:u w:val="none"/>
        </w:rPr>
        <w:t>.</w:t>
      </w:r>
      <w:r w:rsidR="00812CDB">
        <w:rPr>
          <w:rFonts w:ascii="Arial" w:hAnsi="Arial" w:cs="Arial"/>
          <w:b w:val="0"/>
          <w:sz w:val="23"/>
          <w:szCs w:val="23"/>
          <w:u w:val="none"/>
        </w:rPr>
        <w:t xml:space="preserve"> </w:t>
      </w:r>
      <w:r w:rsidRPr="00812CDB">
        <w:rPr>
          <w:rFonts w:ascii="Arial" w:hAnsi="Arial" w:cs="Arial"/>
          <w:b w:val="0"/>
          <w:sz w:val="23"/>
          <w:szCs w:val="23"/>
          <w:u w:val="none"/>
        </w:rPr>
        <w:t xml:space="preserve">Serão aceitas as Certidões acima em original ou obtidas pela Internet, dentro do prazo de validade, sujeitando-as a verificações, caso necessário. No caso de divergência entre os dados constantes da certidão apresentada e os dados constantes da verificação, prevalecerá a última. </w:t>
      </w:r>
    </w:p>
    <w:p w14:paraId="6E77FDA8" w14:textId="77777777" w:rsidR="0051745E" w:rsidRPr="00812CDB" w:rsidRDefault="0051745E" w:rsidP="005B4AE9">
      <w:pPr>
        <w:pStyle w:val="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3"/>
          <w:szCs w:val="23"/>
          <w:u w:val="none"/>
        </w:rPr>
      </w:pPr>
    </w:p>
    <w:p w14:paraId="0C4B1291" w14:textId="77777777" w:rsidR="0051745E" w:rsidRPr="00812CDB" w:rsidRDefault="008A3F02" w:rsidP="005B4AE9">
      <w:pPr>
        <w:pStyle w:val="Corpodetexto21"/>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sz w:val="23"/>
          <w:szCs w:val="23"/>
          <w:u w:val="none"/>
        </w:rPr>
      </w:pPr>
      <w:r w:rsidRPr="00812CDB">
        <w:rPr>
          <w:rFonts w:ascii="Arial" w:hAnsi="Arial" w:cs="Arial"/>
          <w:sz w:val="23"/>
          <w:szCs w:val="23"/>
          <w:u w:val="none"/>
        </w:rPr>
        <w:t>08.5</w:t>
      </w:r>
      <w:r w:rsidR="005D3EBB">
        <w:rPr>
          <w:rFonts w:ascii="Arial" w:hAnsi="Arial" w:cs="Arial"/>
          <w:sz w:val="23"/>
          <w:szCs w:val="23"/>
          <w:u w:val="none"/>
        </w:rPr>
        <w:t>.</w:t>
      </w:r>
      <w:r w:rsidR="00812CDB">
        <w:rPr>
          <w:rFonts w:ascii="Arial" w:hAnsi="Arial" w:cs="Arial"/>
          <w:sz w:val="23"/>
          <w:szCs w:val="23"/>
          <w:u w:val="none"/>
        </w:rPr>
        <w:t xml:space="preserve"> </w:t>
      </w:r>
      <w:r w:rsidRPr="00812CDB">
        <w:rPr>
          <w:rFonts w:ascii="Arial" w:hAnsi="Arial" w:cs="Arial"/>
          <w:sz w:val="23"/>
          <w:szCs w:val="23"/>
          <w:u w:val="none"/>
        </w:rPr>
        <w:t xml:space="preserve">Quanto à Capacidade Técnica: </w:t>
      </w:r>
    </w:p>
    <w:p w14:paraId="3713F3F5" w14:textId="77777777" w:rsidR="0051745E" w:rsidRPr="00812CDB" w:rsidRDefault="008A3F02" w:rsidP="005B4AE9">
      <w:pPr>
        <w:pStyle w:val="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3"/>
          <w:szCs w:val="23"/>
          <w:u w:val="none"/>
        </w:rPr>
      </w:pPr>
      <w:r w:rsidRPr="00812CDB">
        <w:rPr>
          <w:rFonts w:ascii="Arial" w:hAnsi="Arial" w:cs="Arial"/>
          <w:b w:val="0"/>
          <w:sz w:val="23"/>
          <w:szCs w:val="23"/>
          <w:u w:val="none"/>
        </w:rPr>
        <w:t>08.5.1</w:t>
      </w:r>
      <w:r w:rsidR="005D3EBB">
        <w:rPr>
          <w:rFonts w:ascii="Arial" w:hAnsi="Arial" w:cs="Arial"/>
          <w:b w:val="0"/>
          <w:sz w:val="23"/>
          <w:szCs w:val="23"/>
          <w:u w:val="none"/>
        </w:rPr>
        <w:t>.</w:t>
      </w:r>
      <w:r w:rsidRPr="00812CDB">
        <w:rPr>
          <w:rFonts w:ascii="Arial" w:hAnsi="Arial" w:cs="Arial"/>
          <w:b w:val="0"/>
          <w:sz w:val="23"/>
          <w:szCs w:val="23"/>
          <w:u w:val="none"/>
        </w:rPr>
        <w:t xml:space="preserve"> </w:t>
      </w:r>
      <w:r w:rsidR="00B70436" w:rsidRPr="00812CDB">
        <w:rPr>
          <w:rFonts w:ascii="Arial" w:hAnsi="Arial" w:cs="Arial"/>
          <w:b w:val="0"/>
          <w:sz w:val="23"/>
          <w:szCs w:val="23"/>
          <w:u w:val="none"/>
        </w:rPr>
        <w:t>As declarações apresentadas pelas licitantes classificadas deverão estar assinadas por representante legal da empresa, comprovadas por meio do contrato social e/ou procuração devidamente autenticada em cartório e anexada à documentação.</w:t>
      </w:r>
    </w:p>
    <w:p w14:paraId="1382C916" w14:textId="77777777" w:rsidR="00B70436" w:rsidRPr="00812CDB" w:rsidRDefault="008A3F02" w:rsidP="005B4AE9">
      <w:pPr>
        <w:pStyle w:val="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3"/>
          <w:szCs w:val="23"/>
          <w:u w:val="none"/>
        </w:rPr>
      </w:pPr>
      <w:r w:rsidRPr="00812CDB">
        <w:rPr>
          <w:rFonts w:ascii="Arial" w:hAnsi="Arial" w:cs="Arial"/>
          <w:b w:val="0"/>
          <w:sz w:val="23"/>
          <w:szCs w:val="23"/>
          <w:u w:val="none"/>
        </w:rPr>
        <w:t>08.5.2</w:t>
      </w:r>
      <w:r w:rsidR="005D3EBB">
        <w:rPr>
          <w:rFonts w:ascii="Arial" w:hAnsi="Arial" w:cs="Arial"/>
          <w:b w:val="0"/>
          <w:sz w:val="23"/>
          <w:szCs w:val="23"/>
          <w:u w:val="none"/>
        </w:rPr>
        <w:t>.</w:t>
      </w:r>
      <w:r w:rsidR="00812CDB">
        <w:rPr>
          <w:rFonts w:ascii="Arial" w:hAnsi="Arial" w:cs="Arial"/>
          <w:b w:val="0"/>
          <w:sz w:val="23"/>
          <w:szCs w:val="23"/>
          <w:u w:val="none"/>
        </w:rPr>
        <w:t xml:space="preserve"> </w:t>
      </w:r>
      <w:r w:rsidRPr="00812CDB">
        <w:rPr>
          <w:rFonts w:ascii="Arial" w:hAnsi="Arial" w:cs="Arial"/>
          <w:b w:val="0"/>
          <w:sz w:val="23"/>
          <w:szCs w:val="23"/>
          <w:u w:val="none"/>
        </w:rPr>
        <w:t xml:space="preserve">Declaração sob penas da lei, que não mantém em seu quadro de pessoal menores em horário noturno de trabalho ou em serviços perigosos ou insalubres, não mantendo ainda, em qualquer trabalho, menores de 16 (dezesseis) anos, salvo na condição de aprendiz, a partir de 14 (quatorze) anos (Lei 10.097/00). </w:t>
      </w:r>
    </w:p>
    <w:p w14:paraId="1B69049F" w14:textId="77777777" w:rsidR="00B70436" w:rsidRPr="00812CDB" w:rsidRDefault="008A3F02" w:rsidP="005B4AE9">
      <w:pPr>
        <w:pStyle w:val="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3"/>
          <w:szCs w:val="23"/>
          <w:u w:val="none"/>
        </w:rPr>
      </w:pPr>
      <w:r w:rsidRPr="00812CDB">
        <w:rPr>
          <w:rFonts w:ascii="Arial" w:hAnsi="Arial" w:cs="Arial"/>
          <w:b w:val="0"/>
          <w:sz w:val="23"/>
          <w:szCs w:val="23"/>
          <w:u w:val="none"/>
        </w:rPr>
        <w:t>08.5.3</w:t>
      </w:r>
      <w:r w:rsidR="005D3EBB">
        <w:rPr>
          <w:rFonts w:ascii="Arial" w:hAnsi="Arial" w:cs="Arial"/>
          <w:b w:val="0"/>
          <w:sz w:val="23"/>
          <w:szCs w:val="23"/>
          <w:u w:val="none"/>
        </w:rPr>
        <w:t>.</w:t>
      </w:r>
      <w:r w:rsidR="00812CDB">
        <w:rPr>
          <w:rFonts w:ascii="Arial" w:hAnsi="Arial" w:cs="Arial"/>
          <w:b w:val="0"/>
          <w:sz w:val="23"/>
          <w:szCs w:val="23"/>
          <w:u w:val="none"/>
        </w:rPr>
        <w:t xml:space="preserve"> </w:t>
      </w:r>
      <w:r w:rsidRPr="00812CDB">
        <w:rPr>
          <w:rFonts w:ascii="Arial" w:hAnsi="Arial" w:cs="Arial"/>
          <w:b w:val="0"/>
          <w:sz w:val="23"/>
          <w:szCs w:val="23"/>
          <w:u w:val="none"/>
        </w:rPr>
        <w:t>declaração de treinamento, caso haja previsão nas características técnicas do objeto</w:t>
      </w:r>
      <w:r w:rsidR="00B70436" w:rsidRPr="00812CDB">
        <w:rPr>
          <w:rFonts w:ascii="Arial" w:hAnsi="Arial" w:cs="Arial"/>
          <w:b w:val="0"/>
          <w:sz w:val="23"/>
          <w:szCs w:val="23"/>
          <w:u w:val="none"/>
        </w:rPr>
        <w:t>.</w:t>
      </w:r>
      <w:r w:rsidRPr="00812CDB">
        <w:rPr>
          <w:rFonts w:ascii="Arial" w:hAnsi="Arial" w:cs="Arial"/>
          <w:b w:val="0"/>
          <w:sz w:val="23"/>
          <w:szCs w:val="23"/>
          <w:u w:val="none"/>
        </w:rPr>
        <w:t xml:space="preserve"> </w:t>
      </w:r>
    </w:p>
    <w:p w14:paraId="26E30102" w14:textId="77777777" w:rsidR="00B70436" w:rsidRPr="00812CDB" w:rsidRDefault="008A3F02" w:rsidP="005B4AE9">
      <w:pPr>
        <w:pStyle w:val="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3"/>
          <w:szCs w:val="23"/>
          <w:u w:val="none"/>
        </w:rPr>
      </w:pPr>
      <w:r w:rsidRPr="00812CDB">
        <w:rPr>
          <w:rFonts w:ascii="Arial" w:hAnsi="Arial" w:cs="Arial"/>
          <w:b w:val="0"/>
          <w:sz w:val="23"/>
          <w:szCs w:val="23"/>
          <w:u w:val="none"/>
        </w:rPr>
        <w:t>08.5.4</w:t>
      </w:r>
      <w:r w:rsidR="005D3EBB">
        <w:rPr>
          <w:rFonts w:ascii="Arial" w:hAnsi="Arial" w:cs="Arial"/>
          <w:b w:val="0"/>
          <w:sz w:val="23"/>
          <w:szCs w:val="23"/>
          <w:u w:val="none"/>
        </w:rPr>
        <w:t>.</w:t>
      </w:r>
      <w:r w:rsidR="00812CDB">
        <w:rPr>
          <w:rFonts w:ascii="Arial" w:hAnsi="Arial" w:cs="Arial"/>
          <w:b w:val="0"/>
          <w:sz w:val="23"/>
          <w:szCs w:val="23"/>
          <w:u w:val="none"/>
        </w:rPr>
        <w:t xml:space="preserve"> </w:t>
      </w:r>
      <w:r w:rsidRPr="00812CDB">
        <w:rPr>
          <w:rFonts w:ascii="Arial" w:hAnsi="Arial" w:cs="Arial"/>
          <w:b w:val="0"/>
          <w:sz w:val="23"/>
          <w:szCs w:val="23"/>
          <w:u w:val="none"/>
        </w:rPr>
        <w:t xml:space="preserve">declaração de fornecimento. </w:t>
      </w:r>
    </w:p>
    <w:p w14:paraId="6DAA7ADF" w14:textId="77777777" w:rsidR="00B70436" w:rsidRPr="00812CDB" w:rsidRDefault="008A3F02" w:rsidP="005B4AE9">
      <w:pPr>
        <w:pStyle w:val="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3"/>
          <w:szCs w:val="23"/>
          <w:u w:val="none"/>
        </w:rPr>
      </w:pPr>
      <w:r w:rsidRPr="00812CDB">
        <w:rPr>
          <w:rFonts w:ascii="Arial" w:hAnsi="Arial" w:cs="Arial"/>
          <w:b w:val="0"/>
          <w:sz w:val="23"/>
          <w:szCs w:val="23"/>
          <w:u w:val="none"/>
        </w:rPr>
        <w:t>08.5.5</w:t>
      </w:r>
      <w:r w:rsidR="005D3EBB">
        <w:rPr>
          <w:rFonts w:ascii="Arial" w:hAnsi="Arial" w:cs="Arial"/>
          <w:b w:val="0"/>
          <w:sz w:val="23"/>
          <w:szCs w:val="23"/>
          <w:u w:val="none"/>
        </w:rPr>
        <w:t>.</w:t>
      </w:r>
      <w:r w:rsidR="00812CDB">
        <w:rPr>
          <w:rFonts w:ascii="Arial" w:hAnsi="Arial" w:cs="Arial"/>
          <w:b w:val="0"/>
          <w:sz w:val="23"/>
          <w:szCs w:val="23"/>
          <w:u w:val="none"/>
        </w:rPr>
        <w:t xml:space="preserve"> </w:t>
      </w:r>
      <w:r w:rsidRPr="00812CDB">
        <w:rPr>
          <w:rFonts w:ascii="Arial" w:hAnsi="Arial" w:cs="Arial"/>
          <w:b w:val="0"/>
          <w:sz w:val="23"/>
          <w:szCs w:val="23"/>
          <w:u w:val="none"/>
        </w:rPr>
        <w:t xml:space="preserve">O não envio, o envio indevido ou a falta de qualquer dos documentos acarretará desclassificação ou inabilitação. Nesse caso, obedecida a ordem de classificação, prazo e demais exigência do edital, será convocada a próxima classificada. </w:t>
      </w:r>
    </w:p>
    <w:p w14:paraId="4038B25A" w14:textId="77777777" w:rsidR="00B70436" w:rsidRPr="00812CDB" w:rsidRDefault="008A3F02" w:rsidP="005B4AE9">
      <w:pPr>
        <w:pStyle w:val="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3"/>
          <w:szCs w:val="23"/>
          <w:u w:val="none"/>
        </w:rPr>
      </w:pPr>
      <w:r w:rsidRPr="00812CDB">
        <w:rPr>
          <w:rFonts w:ascii="Arial" w:hAnsi="Arial" w:cs="Arial"/>
          <w:b w:val="0"/>
          <w:sz w:val="23"/>
          <w:szCs w:val="23"/>
          <w:u w:val="none"/>
        </w:rPr>
        <w:t>08.5.6</w:t>
      </w:r>
      <w:r w:rsidR="005D3EBB">
        <w:rPr>
          <w:rFonts w:ascii="Arial" w:hAnsi="Arial" w:cs="Arial"/>
          <w:b w:val="0"/>
          <w:sz w:val="23"/>
          <w:szCs w:val="23"/>
          <w:u w:val="none"/>
        </w:rPr>
        <w:t>.</w:t>
      </w:r>
      <w:r w:rsidR="00812CDB">
        <w:rPr>
          <w:rFonts w:ascii="Arial" w:hAnsi="Arial" w:cs="Arial"/>
          <w:b w:val="0"/>
          <w:sz w:val="23"/>
          <w:szCs w:val="23"/>
          <w:u w:val="none"/>
        </w:rPr>
        <w:t xml:space="preserve"> </w:t>
      </w:r>
      <w:r w:rsidRPr="00812CDB">
        <w:rPr>
          <w:rFonts w:ascii="Arial" w:hAnsi="Arial" w:cs="Arial"/>
          <w:b w:val="0"/>
          <w:sz w:val="23"/>
          <w:szCs w:val="23"/>
          <w:u w:val="none"/>
        </w:rPr>
        <w:t xml:space="preserve">Considerar-se-á como válido por 90 (noventa) dias os documentos que não possuírem outra referência quanto a esse prazo. </w:t>
      </w:r>
    </w:p>
    <w:p w14:paraId="5A1EEB8E" w14:textId="77777777" w:rsidR="00B70436" w:rsidRPr="00812CDB" w:rsidRDefault="008A3F02" w:rsidP="005B4AE9">
      <w:pPr>
        <w:pStyle w:val="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3"/>
          <w:szCs w:val="23"/>
          <w:u w:val="none"/>
        </w:rPr>
      </w:pPr>
      <w:r w:rsidRPr="00812CDB">
        <w:rPr>
          <w:rFonts w:ascii="Arial" w:hAnsi="Arial" w:cs="Arial"/>
          <w:b w:val="0"/>
          <w:sz w:val="23"/>
          <w:szCs w:val="23"/>
          <w:u w:val="none"/>
        </w:rPr>
        <w:t>08.5.7</w:t>
      </w:r>
      <w:r w:rsidR="005D3EBB">
        <w:rPr>
          <w:rFonts w:ascii="Arial" w:hAnsi="Arial" w:cs="Arial"/>
          <w:b w:val="0"/>
          <w:sz w:val="23"/>
          <w:szCs w:val="23"/>
          <w:u w:val="none"/>
        </w:rPr>
        <w:t>.</w:t>
      </w:r>
      <w:r w:rsidR="00812CDB">
        <w:rPr>
          <w:rFonts w:ascii="Arial" w:hAnsi="Arial" w:cs="Arial"/>
          <w:b w:val="0"/>
          <w:sz w:val="23"/>
          <w:szCs w:val="23"/>
          <w:u w:val="none"/>
        </w:rPr>
        <w:t xml:space="preserve"> </w:t>
      </w:r>
      <w:r w:rsidRPr="00812CDB">
        <w:rPr>
          <w:rFonts w:ascii="Arial" w:hAnsi="Arial" w:cs="Arial"/>
          <w:b w:val="0"/>
          <w:sz w:val="23"/>
          <w:szCs w:val="23"/>
          <w:u w:val="none"/>
        </w:rPr>
        <w:t xml:space="preserve">Considerar-se-á desclassificada e/ou inabilitada a licitante que: </w:t>
      </w:r>
    </w:p>
    <w:p w14:paraId="6F3F7DA6" w14:textId="77777777" w:rsidR="00B70436" w:rsidRPr="00812CDB" w:rsidRDefault="00D91859" w:rsidP="005B4AE9">
      <w:pPr>
        <w:pStyle w:val="Corpodetexto2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3"/>
          <w:szCs w:val="23"/>
          <w:u w:val="none"/>
        </w:rPr>
      </w:pPr>
      <w:r w:rsidRPr="00812CDB">
        <w:rPr>
          <w:rFonts w:ascii="Arial" w:hAnsi="Arial" w:cs="Arial"/>
          <w:b w:val="0"/>
          <w:sz w:val="23"/>
          <w:szCs w:val="23"/>
          <w:u w:val="none"/>
        </w:rPr>
        <w:t>0</w:t>
      </w:r>
      <w:r w:rsidR="008A3F02" w:rsidRPr="00812CDB">
        <w:rPr>
          <w:rFonts w:ascii="Arial" w:hAnsi="Arial" w:cs="Arial"/>
          <w:b w:val="0"/>
          <w:sz w:val="23"/>
          <w:szCs w:val="23"/>
          <w:u w:val="none"/>
        </w:rPr>
        <w:t>8.5.7.1</w:t>
      </w:r>
      <w:r w:rsidR="005D3EBB">
        <w:rPr>
          <w:rFonts w:ascii="Arial" w:hAnsi="Arial" w:cs="Arial"/>
          <w:b w:val="0"/>
          <w:sz w:val="23"/>
          <w:szCs w:val="23"/>
          <w:u w:val="none"/>
        </w:rPr>
        <w:t>.</w:t>
      </w:r>
      <w:r w:rsidR="00812CDB">
        <w:rPr>
          <w:rFonts w:ascii="Arial" w:hAnsi="Arial" w:cs="Arial"/>
          <w:b w:val="0"/>
          <w:sz w:val="23"/>
          <w:szCs w:val="23"/>
          <w:u w:val="none"/>
        </w:rPr>
        <w:t xml:space="preserve"> </w:t>
      </w:r>
      <w:r w:rsidR="008A3F02" w:rsidRPr="00812CDB">
        <w:rPr>
          <w:rFonts w:ascii="Arial" w:hAnsi="Arial" w:cs="Arial"/>
          <w:b w:val="0"/>
          <w:sz w:val="23"/>
          <w:szCs w:val="23"/>
          <w:u w:val="none"/>
        </w:rPr>
        <w:t xml:space="preserve">Seja declarada inidônea e/ou suspensa em qualquer esfera de Governo; </w:t>
      </w:r>
    </w:p>
    <w:p w14:paraId="71C44C0D" w14:textId="77777777" w:rsidR="00B70436" w:rsidRPr="00812CDB" w:rsidRDefault="008A3F02" w:rsidP="005B4AE9">
      <w:pPr>
        <w:pStyle w:val="Corpodetexto2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3"/>
          <w:szCs w:val="23"/>
          <w:u w:val="none"/>
        </w:rPr>
      </w:pPr>
      <w:r w:rsidRPr="00812CDB">
        <w:rPr>
          <w:rFonts w:ascii="Arial" w:hAnsi="Arial" w:cs="Arial"/>
          <w:b w:val="0"/>
          <w:sz w:val="23"/>
          <w:szCs w:val="23"/>
          <w:u w:val="none"/>
        </w:rPr>
        <w:t>08.5.7.2</w:t>
      </w:r>
      <w:r w:rsidR="005D3EBB">
        <w:rPr>
          <w:rFonts w:ascii="Arial" w:hAnsi="Arial" w:cs="Arial"/>
          <w:b w:val="0"/>
          <w:sz w:val="23"/>
          <w:szCs w:val="23"/>
          <w:u w:val="none"/>
        </w:rPr>
        <w:t>.</w:t>
      </w:r>
      <w:r w:rsidRPr="00812CDB">
        <w:rPr>
          <w:rFonts w:ascii="Arial" w:hAnsi="Arial" w:cs="Arial"/>
          <w:b w:val="0"/>
          <w:sz w:val="23"/>
          <w:szCs w:val="23"/>
          <w:u w:val="none"/>
        </w:rPr>
        <w:t xml:space="preserve"> Estiver cumprindo penalidade de suspensão temporária ou outra penalidade imposta por qualquer órgão da Administração Pública Municipal, Estadual ou Federal; </w:t>
      </w:r>
    </w:p>
    <w:p w14:paraId="12A68D94" w14:textId="77777777" w:rsidR="00B70436" w:rsidRPr="00812CDB" w:rsidRDefault="008A3F02" w:rsidP="005B4AE9">
      <w:pPr>
        <w:pStyle w:val="Corpodetexto2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3"/>
          <w:szCs w:val="23"/>
          <w:u w:val="none"/>
        </w:rPr>
      </w:pPr>
      <w:r w:rsidRPr="00812CDB">
        <w:rPr>
          <w:rFonts w:ascii="Arial" w:hAnsi="Arial" w:cs="Arial"/>
          <w:b w:val="0"/>
          <w:sz w:val="23"/>
          <w:szCs w:val="23"/>
          <w:u w:val="none"/>
        </w:rPr>
        <w:lastRenderedPageBreak/>
        <w:t>08.5.7.3</w:t>
      </w:r>
      <w:r w:rsidR="005D3EBB">
        <w:rPr>
          <w:rFonts w:ascii="Arial" w:hAnsi="Arial" w:cs="Arial"/>
          <w:b w:val="0"/>
          <w:sz w:val="23"/>
          <w:szCs w:val="23"/>
          <w:u w:val="none"/>
        </w:rPr>
        <w:t>.</w:t>
      </w:r>
      <w:r w:rsidRPr="00812CDB">
        <w:rPr>
          <w:rFonts w:ascii="Arial" w:hAnsi="Arial" w:cs="Arial"/>
          <w:b w:val="0"/>
          <w:sz w:val="23"/>
          <w:szCs w:val="23"/>
          <w:u w:val="none"/>
        </w:rPr>
        <w:t xml:space="preserve"> Tiver decretada sua falência, concordata, dissolução ou liquidação; </w:t>
      </w:r>
    </w:p>
    <w:p w14:paraId="1A922E2D" w14:textId="77777777" w:rsidR="00B70436" w:rsidRPr="00812CDB" w:rsidRDefault="008A3F02" w:rsidP="005B4AE9">
      <w:pPr>
        <w:pStyle w:val="Corpodetexto2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3"/>
          <w:szCs w:val="23"/>
          <w:u w:val="none"/>
        </w:rPr>
      </w:pPr>
      <w:r w:rsidRPr="00812CDB">
        <w:rPr>
          <w:rFonts w:ascii="Arial" w:hAnsi="Arial" w:cs="Arial"/>
          <w:b w:val="0"/>
          <w:sz w:val="23"/>
          <w:szCs w:val="23"/>
          <w:u w:val="none"/>
        </w:rPr>
        <w:t>08.5.7.4</w:t>
      </w:r>
      <w:r w:rsidR="005D3EBB">
        <w:rPr>
          <w:rFonts w:ascii="Arial" w:hAnsi="Arial" w:cs="Arial"/>
          <w:b w:val="0"/>
          <w:sz w:val="23"/>
          <w:szCs w:val="23"/>
          <w:u w:val="none"/>
        </w:rPr>
        <w:t>.</w:t>
      </w:r>
      <w:r w:rsidRPr="00812CDB">
        <w:rPr>
          <w:rFonts w:ascii="Arial" w:hAnsi="Arial" w:cs="Arial"/>
          <w:b w:val="0"/>
          <w:sz w:val="23"/>
          <w:szCs w:val="23"/>
          <w:u w:val="none"/>
        </w:rPr>
        <w:t xml:space="preserve"> Não atender as exigências quanto à habilitação, devidas neste Edital. </w:t>
      </w:r>
    </w:p>
    <w:p w14:paraId="75022BCB" w14:textId="77777777" w:rsidR="00B70436" w:rsidRPr="00812CDB" w:rsidRDefault="008A3F02" w:rsidP="005B4AE9">
      <w:pPr>
        <w:pStyle w:val="Corpodetexto2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3"/>
          <w:szCs w:val="23"/>
          <w:u w:val="none"/>
        </w:rPr>
      </w:pPr>
      <w:r w:rsidRPr="00812CDB">
        <w:rPr>
          <w:rFonts w:ascii="Arial" w:hAnsi="Arial" w:cs="Arial"/>
          <w:b w:val="0"/>
          <w:sz w:val="23"/>
          <w:szCs w:val="23"/>
          <w:u w:val="none"/>
        </w:rPr>
        <w:t>08.5.7.5</w:t>
      </w:r>
      <w:r w:rsidR="005D3EBB">
        <w:rPr>
          <w:rFonts w:ascii="Arial" w:hAnsi="Arial" w:cs="Arial"/>
          <w:b w:val="0"/>
          <w:sz w:val="23"/>
          <w:szCs w:val="23"/>
          <w:u w:val="none"/>
        </w:rPr>
        <w:t>.</w:t>
      </w:r>
      <w:r w:rsidRPr="00812CDB">
        <w:rPr>
          <w:rFonts w:ascii="Arial" w:hAnsi="Arial" w:cs="Arial"/>
          <w:b w:val="0"/>
          <w:sz w:val="23"/>
          <w:szCs w:val="23"/>
          <w:u w:val="none"/>
        </w:rPr>
        <w:t xml:space="preserve"> Apresentar as propostas em desacordo com o estabelecido no Edital, em especial, com valores superiores ao estimado. </w:t>
      </w:r>
    </w:p>
    <w:p w14:paraId="6F56F478" w14:textId="77777777" w:rsidR="00B70436" w:rsidRPr="00812CDB" w:rsidRDefault="008A3F02" w:rsidP="005B4AE9">
      <w:pPr>
        <w:pStyle w:val="Corpodetexto2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3"/>
          <w:szCs w:val="23"/>
          <w:u w:val="none"/>
        </w:rPr>
      </w:pPr>
      <w:r w:rsidRPr="00812CDB">
        <w:rPr>
          <w:rFonts w:ascii="Arial" w:hAnsi="Arial" w:cs="Arial"/>
          <w:b w:val="0"/>
          <w:sz w:val="23"/>
          <w:szCs w:val="23"/>
          <w:u w:val="none"/>
        </w:rPr>
        <w:t>08.5.7.6</w:t>
      </w:r>
      <w:r w:rsidR="005D3EBB">
        <w:rPr>
          <w:rFonts w:ascii="Arial" w:hAnsi="Arial" w:cs="Arial"/>
          <w:b w:val="0"/>
          <w:sz w:val="23"/>
          <w:szCs w:val="23"/>
          <w:u w:val="none"/>
        </w:rPr>
        <w:t>.</w:t>
      </w:r>
      <w:r w:rsidRPr="00812CDB">
        <w:rPr>
          <w:rFonts w:ascii="Arial" w:hAnsi="Arial" w:cs="Arial"/>
          <w:b w:val="0"/>
          <w:sz w:val="23"/>
          <w:szCs w:val="23"/>
          <w:u w:val="none"/>
        </w:rPr>
        <w:t xml:space="preserve"> Deixar de atender a alguma exigência deste Edital, ou apresentar declaração ou documentação que não atenda aos requisitos legais. </w:t>
      </w:r>
    </w:p>
    <w:p w14:paraId="75ED84D2" w14:textId="77777777" w:rsidR="00B70436" w:rsidRPr="00812CDB" w:rsidRDefault="008A3F02" w:rsidP="005B4AE9">
      <w:pPr>
        <w:pStyle w:val="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3"/>
          <w:szCs w:val="23"/>
          <w:u w:val="none"/>
        </w:rPr>
      </w:pPr>
      <w:r w:rsidRPr="00812CDB">
        <w:rPr>
          <w:rFonts w:ascii="Arial" w:hAnsi="Arial" w:cs="Arial"/>
          <w:b w:val="0"/>
          <w:sz w:val="23"/>
          <w:szCs w:val="23"/>
          <w:u w:val="none"/>
        </w:rPr>
        <w:t>08.6</w:t>
      </w:r>
      <w:r w:rsidR="005D3EBB">
        <w:rPr>
          <w:rFonts w:ascii="Arial" w:hAnsi="Arial" w:cs="Arial"/>
          <w:b w:val="0"/>
          <w:sz w:val="23"/>
          <w:szCs w:val="23"/>
          <w:u w:val="none"/>
        </w:rPr>
        <w:t>.</w:t>
      </w:r>
      <w:r w:rsidRPr="00812CDB">
        <w:rPr>
          <w:rFonts w:ascii="Arial" w:hAnsi="Arial" w:cs="Arial"/>
          <w:b w:val="0"/>
          <w:sz w:val="23"/>
          <w:szCs w:val="23"/>
          <w:u w:val="none"/>
        </w:rPr>
        <w:t xml:space="preserve"> A declaração falsa relativa ao cumprimento dos requisitos de habilitação e proposta sujeitará a licitante às sanções previstas nesse Edital. </w:t>
      </w:r>
    </w:p>
    <w:p w14:paraId="340D556A" w14:textId="77777777" w:rsidR="009A346C" w:rsidRPr="00812CDB" w:rsidRDefault="009A346C" w:rsidP="005B4AE9">
      <w:pPr>
        <w:pStyle w:val="TextosemFormata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jc w:val="both"/>
        <w:rPr>
          <w:rFonts w:ascii="Times New Roman" w:eastAsia="Times New Roman" w:hAnsi="Times New Roman"/>
          <w:sz w:val="23"/>
          <w:shd w:val="clear" w:color="auto" w:fill="FFFF00"/>
        </w:rPr>
      </w:pPr>
    </w:p>
    <w:p w14:paraId="7E929759" w14:textId="77777777" w:rsidR="00B70436" w:rsidRPr="00812CDB" w:rsidRDefault="00B70436" w:rsidP="005B4AE9">
      <w:pPr>
        <w:pStyle w:val="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3"/>
          <w:szCs w:val="23"/>
          <w:u w:val="none"/>
        </w:rPr>
      </w:pPr>
      <w:r w:rsidRPr="00812CDB">
        <w:rPr>
          <w:rFonts w:ascii="Arial" w:hAnsi="Arial" w:cs="Arial"/>
          <w:sz w:val="23"/>
          <w:szCs w:val="23"/>
          <w:u w:val="none"/>
        </w:rPr>
        <w:t>09. DOS RECURSOS</w:t>
      </w:r>
      <w:r w:rsidRPr="00812CDB">
        <w:rPr>
          <w:rFonts w:ascii="Arial" w:hAnsi="Arial" w:cs="Arial"/>
          <w:b w:val="0"/>
          <w:sz w:val="23"/>
          <w:szCs w:val="23"/>
          <w:u w:val="none"/>
        </w:rPr>
        <w:t xml:space="preserve"> </w:t>
      </w:r>
    </w:p>
    <w:p w14:paraId="58C53B59" w14:textId="77777777" w:rsidR="00B70436" w:rsidRPr="00812CDB" w:rsidRDefault="00B70436" w:rsidP="005B4AE9">
      <w:pPr>
        <w:pStyle w:val="Corpodetexto21"/>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3"/>
          <w:szCs w:val="23"/>
          <w:u w:val="none"/>
        </w:rPr>
      </w:pPr>
      <w:r w:rsidRPr="00812CDB">
        <w:rPr>
          <w:rFonts w:ascii="Arial" w:hAnsi="Arial" w:cs="Arial"/>
          <w:b w:val="0"/>
          <w:sz w:val="23"/>
          <w:szCs w:val="23"/>
          <w:u w:val="none"/>
        </w:rPr>
        <w:t>09.1</w:t>
      </w:r>
      <w:r w:rsidR="005D3EBB">
        <w:rPr>
          <w:rFonts w:ascii="Arial" w:hAnsi="Arial" w:cs="Arial"/>
          <w:b w:val="0"/>
          <w:sz w:val="23"/>
          <w:szCs w:val="23"/>
          <w:u w:val="none"/>
        </w:rPr>
        <w:t>.</w:t>
      </w:r>
      <w:r w:rsidRPr="00812CDB">
        <w:rPr>
          <w:rFonts w:ascii="Arial" w:hAnsi="Arial" w:cs="Arial"/>
          <w:b w:val="0"/>
          <w:sz w:val="23"/>
          <w:szCs w:val="23"/>
          <w:u w:val="none"/>
        </w:rPr>
        <w:t xml:space="preserve"> Não serão conhecidos os recursos apresentados fora do prazo legal e/ou subscritos por representante não habilitado legalmente ou não identificado no processo para responder pelo proponente. </w:t>
      </w:r>
    </w:p>
    <w:p w14:paraId="2182B5A7" w14:textId="77777777" w:rsidR="00B70436" w:rsidRPr="00812CDB" w:rsidRDefault="00B70436" w:rsidP="005B4AE9">
      <w:pPr>
        <w:pStyle w:val="Corpodetexto21"/>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3"/>
          <w:szCs w:val="23"/>
          <w:u w:val="none"/>
        </w:rPr>
      </w:pPr>
      <w:r w:rsidRPr="00812CDB">
        <w:rPr>
          <w:rFonts w:ascii="Arial" w:hAnsi="Arial" w:cs="Arial"/>
          <w:b w:val="0"/>
          <w:sz w:val="23"/>
          <w:szCs w:val="23"/>
          <w:u w:val="none"/>
        </w:rPr>
        <w:t>09.2</w:t>
      </w:r>
      <w:r w:rsidR="005D3EBB">
        <w:rPr>
          <w:rFonts w:ascii="Arial" w:hAnsi="Arial" w:cs="Arial"/>
          <w:b w:val="0"/>
          <w:sz w:val="23"/>
          <w:szCs w:val="23"/>
          <w:u w:val="none"/>
        </w:rPr>
        <w:t>.</w:t>
      </w:r>
      <w:r w:rsidRPr="00812CDB">
        <w:rPr>
          <w:rFonts w:ascii="Arial" w:hAnsi="Arial" w:cs="Arial"/>
          <w:b w:val="0"/>
          <w:sz w:val="23"/>
          <w:szCs w:val="23"/>
          <w:u w:val="none"/>
        </w:rPr>
        <w:t xml:space="preserve"> Ao final da sessão, o proponente que desejar recorrer contra decisões do pregoeiro(a) poderá fazê-lo, por meio do seu representante, manifestando sua intenção com registro da síntese das suas razões, sendo concedido o prazo de 03 (três) dias para apresentação das razões do recurso, ficando os demais licitantes desde logo intimados para apresentar contrarrazões em igual número de dias, que começarão a correr do término do prazo do recorrente. </w:t>
      </w:r>
    </w:p>
    <w:p w14:paraId="2E7F85DC" w14:textId="77777777" w:rsidR="00B70436" w:rsidRPr="00812CDB" w:rsidRDefault="00B70436" w:rsidP="005B4AE9">
      <w:pPr>
        <w:pStyle w:val="Corpodetexto21"/>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3"/>
          <w:szCs w:val="23"/>
          <w:u w:val="none"/>
        </w:rPr>
      </w:pPr>
      <w:r w:rsidRPr="00812CDB">
        <w:rPr>
          <w:rFonts w:ascii="Arial" w:hAnsi="Arial" w:cs="Arial"/>
          <w:b w:val="0"/>
          <w:sz w:val="23"/>
          <w:szCs w:val="23"/>
          <w:u w:val="none"/>
        </w:rPr>
        <w:t>09.3</w:t>
      </w:r>
      <w:r w:rsidR="005D3EBB">
        <w:rPr>
          <w:rFonts w:ascii="Arial" w:hAnsi="Arial" w:cs="Arial"/>
          <w:b w:val="0"/>
          <w:sz w:val="23"/>
          <w:szCs w:val="23"/>
          <w:u w:val="none"/>
        </w:rPr>
        <w:t>.</w:t>
      </w:r>
      <w:r w:rsidRPr="00812CDB">
        <w:rPr>
          <w:rFonts w:ascii="Arial" w:hAnsi="Arial" w:cs="Arial"/>
          <w:b w:val="0"/>
          <w:sz w:val="23"/>
          <w:szCs w:val="23"/>
          <w:u w:val="none"/>
        </w:rPr>
        <w:t xml:space="preserve"> A falta de manifestação imediata e motivada importará a decadência do direito de recurso. </w:t>
      </w:r>
    </w:p>
    <w:p w14:paraId="6D3F199E" w14:textId="77777777" w:rsidR="00B70436" w:rsidRPr="00812CDB" w:rsidRDefault="00B70436" w:rsidP="005B4AE9">
      <w:pPr>
        <w:pStyle w:val="Corpodetexto21"/>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3"/>
          <w:szCs w:val="23"/>
          <w:u w:val="none"/>
        </w:rPr>
      </w:pPr>
      <w:r w:rsidRPr="00812CDB">
        <w:rPr>
          <w:rFonts w:ascii="Arial" w:hAnsi="Arial" w:cs="Arial"/>
          <w:b w:val="0"/>
          <w:sz w:val="23"/>
          <w:szCs w:val="23"/>
          <w:u w:val="none"/>
        </w:rPr>
        <w:t>09.4</w:t>
      </w:r>
      <w:r w:rsidR="005D3EBB">
        <w:rPr>
          <w:rFonts w:ascii="Arial" w:hAnsi="Arial" w:cs="Arial"/>
          <w:b w:val="0"/>
          <w:sz w:val="23"/>
          <w:szCs w:val="23"/>
          <w:u w:val="none"/>
        </w:rPr>
        <w:t>.</w:t>
      </w:r>
      <w:r w:rsidRPr="00812CDB">
        <w:rPr>
          <w:rFonts w:ascii="Arial" w:hAnsi="Arial" w:cs="Arial"/>
          <w:b w:val="0"/>
          <w:sz w:val="23"/>
          <w:szCs w:val="23"/>
          <w:u w:val="none"/>
        </w:rPr>
        <w:t xml:space="preserve"> Não será concedido prazo para recursos sobre assuntos meramente protelatórios ou quando não justificada a intenção de interpor o recurso pelo proponente. </w:t>
      </w:r>
    </w:p>
    <w:p w14:paraId="28C6B44B" w14:textId="77777777" w:rsidR="00B70436" w:rsidRPr="00812CDB" w:rsidRDefault="00B70436" w:rsidP="005B4AE9">
      <w:pPr>
        <w:pStyle w:val="Corpodetexto21"/>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3"/>
          <w:szCs w:val="23"/>
          <w:u w:val="none"/>
        </w:rPr>
      </w:pPr>
      <w:r w:rsidRPr="00812CDB">
        <w:rPr>
          <w:rFonts w:ascii="Arial" w:hAnsi="Arial" w:cs="Arial"/>
          <w:b w:val="0"/>
          <w:sz w:val="23"/>
          <w:szCs w:val="23"/>
          <w:u w:val="none"/>
        </w:rPr>
        <w:t>09.5</w:t>
      </w:r>
      <w:r w:rsidR="005D3EBB">
        <w:rPr>
          <w:rFonts w:ascii="Arial" w:hAnsi="Arial" w:cs="Arial"/>
          <w:b w:val="0"/>
          <w:sz w:val="23"/>
          <w:szCs w:val="23"/>
          <w:u w:val="none"/>
        </w:rPr>
        <w:t>.</w:t>
      </w:r>
      <w:r w:rsidRPr="00812CDB">
        <w:rPr>
          <w:rFonts w:ascii="Arial" w:hAnsi="Arial" w:cs="Arial"/>
          <w:b w:val="0"/>
          <w:sz w:val="23"/>
          <w:szCs w:val="23"/>
          <w:u w:val="none"/>
        </w:rPr>
        <w:t xml:space="preserve"> Os recursos contra decisões do pregoeiro(a)</w:t>
      </w:r>
      <w:r w:rsidR="00C33845">
        <w:rPr>
          <w:rFonts w:ascii="Arial" w:hAnsi="Arial" w:cs="Arial"/>
          <w:b w:val="0"/>
          <w:sz w:val="23"/>
          <w:szCs w:val="23"/>
          <w:u w:val="none"/>
        </w:rPr>
        <w:t xml:space="preserve"> </w:t>
      </w:r>
      <w:r w:rsidRPr="00812CDB">
        <w:rPr>
          <w:rFonts w:ascii="Arial" w:hAnsi="Arial" w:cs="Arial"/>
          <w:b w:val="0"/>
          <w:sz w:val="23"/>
          <w:szCs w:val="23"/>
          <w:u w:val="none"/>
        </w:rPr>
        <w:t xml:space="preserve">terão efeito suspensivo. </w:t>
      </w:r>
    </w:p>
    <w:p w14:paraId="69FF5851" w14:textId="77777777" w:rsidR="00D91859" w:rsidRPr="00812CDB" w:rsidRDefault="00B70436" w:rsidP="005B4AE9">
      <w:pPr>
        <w:pStyle w:val="Corpodetexto21"/>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3"/>
          <w:szCs w:val="23"/>
          <w:u w:val="none"/>
        </w:rPr>
      </w:pPr>
      <w:r w:rsidRPr="00812CDB">
        <w:rPr>
          <w:rFonts w:ascii="Arial" w:hAnsi="Arial" w:cs="Arial"/>
          <w:b w:val="0"/>
          <w:sz w:val="23"/>
          <w:szCs w:val="23"/>
          <w:u w:val="none"/>
        </w:rPr>
        <w:t>09.6</w:t>
      </w:r>
      <w:r w:rsidR="005D3EBB">
        <w:rPr>
          <w:rFonts w:ascii="Arial" w:hAnsi="Arial" w:cs="Arial"/>
          <w:b w:val="0"/>
          <w:sz w:val="23"/>
          <w:szCs w:val="23"/>
          <w:u w:val="none"/>
        </w:rPr>
        <w:t>.</w:t>
      </w:r>
      <w:r w:rsidRPr="00812CDB">
        <w:rPr>
          <w:rFonts w:ascii="Arial" w:hAnsi="Arial" w:cs="Arial"/>
          <w:b w:val="0"/>
          <w:sz w:val="23"/>
          <w:szCs w:val="23"/>
          <w:u w:val="none"/>
        </w:rPr>
        <w:t xml:space="preserve"> O acolhimento de recurso importará a invalidação apenas dos atos insuscetíveis de aproveitamento. </w:t>
      </w:r>
    </w:p>
    <w:p w14:paraId="03EC08AD" w14:textId="77777777" w:rsidR="00D91859" w:rsidRPr="00812CDB" w:rsidRDefault="00B70436" w:rsidP="005B4AE9">
      <w:pPr>
        <w:pStyle w:val="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hAnsi="Arial" w:cs="Arial"/>
          <w:b w:val="0"/>
          <w:sz w:val="23"/>
          <w:szCs w:val="23"/>
          <w:u w:val="none"/>
        </w:rPr>
      </w:pPr>
      <w:r w:rsidRPr="00812CDB">
        <w:rPr>
          <w:rFonts w:ascii="Arial" w:hAnsi="Arial" w:cs="Arial"/>
          <w:b w:val="0"/>
          <w:sz w:val="23"/>
          <w:szCs w:val="23"/>
          <w:u w:val="none"/>
        </w:rPr>
        <w:t>09.7</w:t>
      </w:r>
      <w:r w:rsidR="005D3EBB">
        <w:rPr>
          <w:rFonts w:ascii="Arial" w:hAnsi="Arial" w:cs="Arial"/>
          <w:b w:val="0"/>
          <w:sz w:val="23"/>
          <w:szCs w:val="23"/>
          <w:u w:val="none"/>
        </w:rPr>
        <w:t>.</w:t>
      </w:r>
      <w:r w:rsidRPr="00812CDB">
        <w:rPr>
          <w:rFonts w:ascii="Arial" w:hAnsi="Arial" w:cs="Arial"/>
          <w:b w:val="0"/>
          <w:sz w:val="23"/>
          <w:szCs w:val="23"/>
          <w:u w:val="none"/>
        </w:rPr>
        <w:t xml:space="preserve"> Os recursos deverão ser anexados no sistema em campo próprio ou enviados em duas vias para a prefeitura. Uma via original deverá ser encaminhada para a Prefeitura Municipal </w:t>
      </w:r>
      <w:r w:rsidR="00D91859" w:rsidRPr="00812CDB">
        <w:rPr>
          <w:rFonts w:ascii="Arial" w:hAnsi="Arial" w:cs="Arial"/>
          <w:b w:val="0"/>
          <w:sz w:val="23"/>
          <w:szCs w:val="23"/>
          <w:u w:val="none"/>
        </w:rPr>
        <w:t>de Capão Alto – SC, rua João Vieira de Oliveira, nº500, centro, CEP: 88.548-000,</w:t>
      </w:r>
      <w:r w:rsidRPr="00812CDB">
        <w:rPr>
          <w:rFonts w:ascii="Arial" w:hAnsi="Arial" w:cs="Arial"/>
          <w:b w:val="0"/>
          <w:sz w:val="23"/>
          <w:szCs w:val="23"/>
          <w:u w:val="none"/>
        </w:rPr>
        <w:t xml:space="preserve"> Sede da Prefeitura - Departamento de Licitaçõe. Esta via deverá estar em papel timbrado com o nome da empresa, as razões do recurso e assinatura do representante legal para que possa ser anexada no processo. </w:t>
      </w:r>
    </w:p>
    <w:p w14:paraId="111581E2" w14:textId="77777777" w:rsidR="009A346C" w:rsidRPr="00812CDB" w:rsidRDefault="00B70436" w:rsidP="005B4AE9">
      <w:pPr>
        <w:pStyle w:val="Corpodetexto21"/>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eastAsia="Times New Roman" w:hAnsi="Arial" w:cs="Arial"/>
          <w:b w:val="0"/>
          <w:sz w:val="23"/>
          <w:szCs w:val="23"/>
          <w:u w:val="none"/>
        </w:rPr>
      </w:pPr>
      <w:r w:rsidRPr="00812CDB">
        <w:rPr>
          <w:rFonts w:ascii="Arial" w:hAnsi="Arial" w:cs="Arial"/>
          <w:b w:val="0"/>
          <w:sz w:val="23"/>
          <w:szCs w:val="23"/>
          <w:u w:val="none"/>
        </w:rPr>
        <w:t>09.7.1</w:t>
      </w:r>
      <w:r w:rsidR="005D3EBB">
        <w:rPr>
          <w:rFonts w:ascii="Arial" w:hAnsi="Arial" w:cs="Arial"/>
          <w:b w:val="0"/>
          <w:sz w:val="23"/>
          <w:szCs w:val="23"/>
          <w:u w:val="none"/>
        </w:rPr>
        <w:t>.</w:t>
      </w:r>
      <w:r w:rsidRPr="00812CDB">
        <w:rPr>
          <w:rFonts w:ascii="Arial" w:hAnsi="Arial" w:cs="Arial"/>
          <w:b w:val="0"/>
          <w:sz w:val="23"/>
          <w:szCs w:val="23"/>
          <w:u w:val="none"/>
        </w:rPr>
        <w:t xml:space="preserve"> Junto com o documento original, deverá ser enviada, também, uma cópia para o e-mail do pregoeiro(a) </w:t>
      </w:r>
      <w:hyperlink r:id="rId8" w:history="1">
        <w:r w:rsidR="00D91859" w:rsidRPr="00812CDB">
          <w:rPr>
            <w:rStyle w:val="Hyperlink"/>
            <w:rFonts w:ascii="Arial" w:hAnsi="Arial" w:cs="Arial"/>
            <w:b w:val="0"/>
            <w:color w:val="auto"/>
            <w:sz w:val="23"/>
            <w:szCs w:val="23"/>
          </w:rPr>
          <w:t>licitacoes@capaoalto.sc.gov.br</w:t>
        </w:r>
      </w:hyperlink>
      <w:r w:rsidR="00D91859" w:rsidRPr="00812CDB">
        <w:rPr>
          <w:rFonts w:ascii="Arial" w:hAnsi="Arial" w:cs="Arial"/>
          <w:b w:val="0"/>
          <w:sz w:val="23"/>
          <w:szCs w:val="23"/>
          <w:u w:val="none"/>
        </w:rPr>
        <w:t xml:space="preserve"> </w:t>
      </w:r>
      <w:r w:rsidRPr="00812CDB">
        <w:rPr>
          <w:rFonts w:ascii="Arial" w:hAnsi="Arial" w:cs="Arial"/>
          <w:b w:val="0"/>
          <w:sz w:val="23"/>
          <w:szCs w:val="23"/>
          <w:u w:val="none"/>
        </w:rPr>
        <w:t>, para que seja possível a publicação no sítio eletrônico das razões do recurso interposto e a respectiva decisão</w:t>
      </w:r>
    </w:p>
    <w:p w14:paraId="012474F3" w14:textId="77777777" w:rsidR="00D91859" w:rsidRPr="00812CDB" w:rsidRDefault="00D91859"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pPr>
    </w:p>
    <w:p w14:paraId="6EA74A71" w14:textId="77777777" w:rsidR="00D91859" w:rsidRPr="00812CDB" w:rsidRDefault="00D91859"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b/>
          <w:sz w:val="23"/>
          <w:szCs w:val="23"/>
        </w:rPr>
      </w:pPr>
      <w:r w:rsidRPr="00812CDB">
        <w:rPr>
          <w:rFonts w:ascii="Arial" w:hAnsi="Arial" w:cs="Arial"/>
          <w:b/>
          <w:sz w:val="23"/>
          <w:szCs w:val="23"/>
        </w:rPr>
        <w:t xml:space="preserve">10. DA ADJUDICAÇÃO E HOMOLOGAÇÃO </w:t>
      </w:r>
    </w:p>
    <w:p w14:paraId="22DFCBC9" w14:textId="77777777" w:rsidR="005C1646" w:rsidRPr="00812CDB" w:rsidRDefault="00D91859"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hAnsi="Arial" w:cs="Arial"/>
          <w:sz w:val="23"/>
          <w:szCs w:val="23"/>
        </w:rPr>
        <w:t>10.1</w:t>
      </w:r>
      <w:r w:rsidR="005D3EBB">
        <w:rPr>
          <w:rFonts w:ascii="Arial" w:hAnsi="Arial" w:cs="Arial"/>
          <w:sz w:val="23"/>
          <w:szCs w:val="23"/>
        </w:rPr>
        <w:t>.</w:t>
      </w:r>
      <w:r w:rsidRPr="00812CDB">
        <w:rPr>
          <w:rFonts w:ascii="Arial" w:hAnsi="Arial" w:cs="Arial"/>
          <w:sz w:val="23"/>
          <w:szCs w:val="23"/>
        </w:rPr>
        <w:t xml:space="preserve"> O objeto da licitação será adjudicado ao licitante declarado vencedor, por ato do da administração pública do Município de Capão Alto – SC, caso não haja interposição de recurso, ou pela autoridade competente, após a regular decisão dos recursos apresentados. </w:t>
      </w:r>
    </w:p>
    <w:p w14:paraId="7E99B143" w14:textId="77777777" w:rsidR="009A346C" w:rsidRPr="00812CDB" w:rsidRDefault="00D91859"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hAnsi="Arial" w:cs="Arial"/>
          <w:sz w:val="23"/>
          <w:szCs w:val="23"/>
        </w:rPr>
        <w:t>10.2</w:t>
      </w:r>
      <w:r w:rsidR="005D3EBB">
        <w:rPr>
          <w:rFonts w:ascii="Arial" w:hAnsi="Arial" w:cs="Arial"/>
          <w:sz w:val="23"/>
          <w:szCs w:val="23"/>
        </w:rPr>
        <w:t>.</w:t>
      </w:r>
      <w:r w:rsidRPr="00812CDB">
        <w:rPr>
          <w:rFonts w:ascii="Arial" w:hAnsi="Arial" w:cs="Arial"/>
          <w:sz w:val="23"/>
          <w:szCs w:val="23"/>
        </w:rPr>
        <w:t xml:space="preserve"> Após a fase recursal, constatada a regularidade dos atos praticados, a autoridade competente, homologará o procedimento licitatório.</w:t>
      </w:r>
    </w:p>
    <w:p w14:paraId="69324FF9" w14:textId="77777777" w:rsidR="00D91859" w:rsidRPr="00812CDB" w:rsidRDefault="00D91859"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shd w:val="clear" w:color="auto" w:fill="FFFF00"/>
        </w:rPr>
      </w:pPr>
    </w:p>
    <w:p w14:paraId="4A32EE61" w14:textId="5AA74D94" w:rsidR="00D91859" w:rsidRPr="00812CDB" w:rsidRDefault="00D91859" w:rsidP="005B4AE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b/>
          <w:sz w:val="23"/>
          <w:szCs w:val="23"/>
        </w:rPr>
      </w:pPr>
      <w:r w:rsidRPr="00812CDB">
        <w:rPr>
          <w:rFonts w:ascii="Arial" w:hAnsi="Arial" w:cs="Arial"/>
          <w:b/>
          <w:sz w:val="23"/>
          <w:szCs w:val="23"/>
        </w:rPr>
        <w:t xml:space="preserve">11. </w:t>
      </w:r>
      <w:r w:rsidR="00A43742">
        <w:rPr>
          <w:rFonts w:ascii="Arial" w:hAnsi="Arial" w:cs="Arial"/>
          <w:b/>
          <w:sz w:val="23"/>
          <w:szCs w:val="23"/>
        </w:rPr>
        <w:t>ATA DE REGISTRO DE PREÇOS</w:t>
      </w:r>
      <w:r w:rsidRPr="00812CDB">
        <w:rPr>
          <w:rFonts w:ascii="Arial" w:hAnsi="Arial" w:cs="Arial"/>
          <w:b/>
          <w:sz w:val="23"/>
          <w:szCs w:val="23"/>
        </w:rPr>
        <w:t xml:space="preserve"> </w:t>
      </w:r>
    </w:p>
    <w:p w14:paraId="1EEFE0CC" w14:textId="6F59BF56" w:rsidR="00D91859" w:rsidRPr="00812CDB" w:rsidRDefault="00D91859" w:rsidP="005B4AE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hAnsi="Arial" w:cs="Arial"/>
          <w:sz w:val="23"/>
          <w:szCs w:val="23"/>
        </w:rPr>
        <w:t>11.1</w:t>
      </w:r>
      <w:r w:rsidR="005D3EBB">
        <w:rPr>
          <w:rFonts w:ascii="Arial" w:hAnsi="Arial" w:cs="Arial"/>
          <w:sz w:val="23"/>
          <w:szCs w:val="23"/>
        </w:rPr>
        <w:t>.</w:t>
      </w:r>
      <w:r w:rsidRPr="00812CDB">
        <w:rPr>
          <w:rFonts w:ascii="Arial" w:hAnsi="Arial" w:cs="Arial"/>
          <w:sz w:val="23"/>
          <w:szCs w:val="23"/>
        </w:rPr>
        <w:t xml:space="preserve"> Após a adjudicação e homologação do resultado do certame licitatório, a proponente vencedora será convocada para assinar </w:t>
      </w:r>
      <w:r w:rsidR="00A43742">
        <w:rPr>
          <w:rFonts w:ascii="Arial" w:hAnsi="Arial" w:cs="Arial"/>
          <w:sz w:val="23"/>
          <w:szCs w:val="23"/>
        </w:rPr>
        <w:t>ata de registro de preços</w:t>
      </w:r>
      <w:r w:rsidRPr="00812CDB">
        <w:rPr>
          <w:rFonts w:ascii="Arial" w:hAnsi="Arial" w:cs="Arial"/>
          <w:sz w:val="23"/>
          <w:szCs w:val="23"/>
        </w:rPr>
        <w:t xml:space="preserve"> dentro do prazo máximo de </w:t>
      </w:r>
      <w:r w:rsidR="00A43742">
        <w:rPr>
          <w:rFonts w:ascii="Arial" w:hAnsi="Arial" w:cs="Arial"/>
          <w:sz w:val="23"/>
          <w:szCs w:val="23"/>
        </w:rPr>
        <w:t>10</w:t>
      </w:r>
      <w:r w:rsidRPr="00812CDB">
        <w:rPr>
          <w:rFonts w:ascii="Arial" w:hAnsi="Arial" w:cs="Arial"/>
          <w:sz w:val="23"/>
          <w:szCs w:val="23"/>
        </w:rPr>
        <w:t xml:space="preserve"> (</w:t>
      </w:r>
      <w:r w:rsidR="00A43742">
        <w:rPr>
          <w:rFonts w:ascii="Arial" w:hAnsi="Arial" w:cs="Arial"/>
          <w:sz w:val="23"/>
          <w:szCs w:val="23"/>
        </w:rPr>
        <w:t>dez</w:t>
      </w:r>
      <w:r w:rsidRPr="00812CDB">
        <w:rPr>
          <w:rFonts w:ascii="Arial" w:hAnsi="Arial" w:cs="Arial"/>
          <w:sz w:val="23"/>
          <w:szCs w:val="23"/>
        </w:rPr>
        <w:t xml:space="preserve">) dias úteis, sob pena de decair do direito à </w:t>
      </w:r>
      <w:r w:rsidR="00A43742">
        <w:rPr>
          <w:rFonts w:ascii="Arial" w:hAnsi="Arial" w:cs="Arial"/>
          <w:sz w:val="23"/>
          <w:szCs w:val="23"/>
        </w:rPr>
        <w:t>Registro</w:t>
      </w:r>
      <w:r w:rsidRPr="00812CDB">
        <w:rPr>
          <w:rFonts w:ascii="Arial" w:hAnsi="Arial" w:cs="Arial"/>
          <w:sz w:val="23"/>
          <w:szCs w:val="23"/>
        </w:rPr>
        <w:t xml:space="preserve">, sem prejuízo das sanções previstas neste edital e na legislação. </w:t>
      </w:r>
    </w:p>
    <w:p w14:paraId="738FB89D" w14:textId="77777777" w:rsidR="00C73083" w:rsidRPr="00812CDB" w:rsidRDefault="00D91859" w:rsidP="005B4AE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hAnsi="Arial" w:cs="Arial"/>
          <w:sz w:val="23"/>
          <w:szCs w:val="23"/>
        </w:rPr>
        <w:t>11.1.1</w:t>
      </w:r>
      <w:r w:rsidR="005D3EBB">
        <w:rPr>
          <w:rFonts w:ascii="Arial" w:hAnsi="Arial" w:cs="Arial"/>
          <w:sz w:val="23"/>
          <w:szCs w:val="23"/>
        </w:rPr>
        <w:t>.</w:t>
      </w:r>
      <w:r w:rsidRPr="00812CDB">
        <w:rPr>
          <w:rFonts w:ascii="Arial" w:hAnsi="Arial" w:cs="Arial"/>
          <w:sz w:val="23"/>
          <w:szCs w:val="23"/>
        </w:rPr>
        <w:t xml:space="preserve"> O prazo previsto neste item poderá ser prorrogado, por igual período, por solicitação justificada do adjudicatário e aceito pela Administração. </w:t>
      </w:r>
    </w:p>
    <w:p w14:paraId="6BAA5C50" w14:textId="610E4611" w:rsidR="00D91859" w:rsidRPr="00812CDB" w:rsidRDefault="00D91859" w:rsidP="005B4AE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shd w:val="clear" w:color="auto" w:fill="FFFF00"/>
        </w:rPr>
      </w:pPr>
      <w:r w:rsidRPr="00812CDB">
        <w:rPr>
          <w:rFonts w:ascii="Arial" w:hAnsi="Arial" w:cs="Arial"/>
          <w:sz w:val="23"/>
          <w:szCs w:val="23"/>
        </w:rPr>
        <w:t>11.2</w:t>
      </w:r>
      <w:r w:rsidR="005D3EBB">
        <w:rPr>
          <w:rFonts w:ascii="Arial" w:hAnsi="Arial" w:cs="Arial"/>
          <w:sz w:val="23"/>
          <w:szCs w:val="23"/>
        </w:rPr>
        <w:t>.</w:t>
      </w:r>
      <w:r w:rsidRPr="00812CDB">
        <w:rPr>
          <w:rFonts w:ascii="Arial" w:hAnsi="Arial" w:cs="Arial"/>
          <w:sz w:val="23"/>
          <w:szCs w:val="23"/>
        </w:rPr>
        <w:t xml:space="preserve"> É facultado ao Município, quando o convocado não comparecer no prazo estipulado no subitem anterior, ou ainda, recusar-se injustificadamente a assinar o termo, convocar os proponentes remanescentes, na ordem de classificação, sem prejuízo da aplicação das sanções previstas neste edital e na legislação.</w:t>
      </w:r>
    </w:p>
    <w:p w14:paraId="01A45DE1" w14:textId="7BA2F5E1" w:rsidR="00D91859" w:rsidRDefault="00D91859"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eastAsia="Arial" w:hAnsi="Arial" w:cs="Arial"/>
          <w:b/>
          <w:sz w:val="23"/>
          <w:szCs w:val="23"/>
        </w:rPr>
      </w:pPr>
    </w:p>
    <w:p w14:paraId="35BFB4AC" w14:textId="1682EEBF" w:rsidR="00A43742" w:rsidRDefault="00A43742"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eastAsia="Arial" w:hAnsi="Arial" w:cs="Arial"/>
          <w:b/>
          <w:sz w:val="23"/>
          <w:szCs w:val="23"/>
        </w:rPr>
      </w:pPr>
    </w:p>
    <w:p w14:paraId="380DDB12" w14:textId="77777777" w:rsidR="00A43742" w:rsidRPr="00812CDB" w:rsidRDefault="00A43742"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eastAsia="Arial" w:hAnsi="Arial" w:cs="Arial"/>
          <w:b/>
          <w:sz w:val="23"/>
          <w:szCs w:val="23"/>
        </w:rPr>
      </w:pPr>
    </w:p>
    <w:p w14:paraId="19B23B1C" w14:textId="77777777" w:rsidR="009A346C" w:rsidRPr="00812CDB" w:rsidRDefault="009A346C"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eastAsia="Arial" w:hAnsi="Arial"/>
          <w:b/>
          <w:sz w:val="23"/>
        </w:rPr>
      </w:pPr>
      <w:r w:rsidRPr="00812CDB">
        <w:rPr>
          <w:rFonts w:ascii="Arial" w:eastAsia="Arial" w:hAnsi="Arial"/>
          <w:b/>
          <w:sz w:val="23"/>
        </w:rPr>
        <w:lastRenderedPageBreak/>
        <w:t>12</w:t>
      </w:r>
      <w:r w:rsidR="005D3EBB">
        <w:rPr>
          <w:rFonts w:ascii="Arial" w:eastAsia="Arial" w:hAnsi="Arial"/>
          <w:b/>
          <w:sz w:val="23"/>
        </w:rPr>
        <w:t xml:space="preserve">. </w:t>
      </w:r>
      <w:r w:rsidRPr="00812CDB">
        <w:rPr>
          <w:rFonts w:ascii="Arial" w:eastAsia="Arial" w:hAnsi="Arial"/>
          <w:b/>
          <w:sz w:val="23"/>
        </w:rPr>
        <w:t>IMPUGNAÇÃO AO ATO CONVOCATÓRIO </w:t>
      </w:r>
    </w:p>
    <w:p w14:paraId="659267C1" w14:textId="77777777" w:rsidR="009A346C" w:rsidRPr="00812CDB" w:rsidRDefault="009A346C"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eastAsia="Arial" w:hAnsi="Arial"/>
          <w:sz w:val="23"/>
        </w:rPr>
      </w:pPr>
      <w:r w:rsidRPr="00812CDB">
        <w:rPr>
          <w:rFonts w:ascii="Arial" w:eastAsia="Arial" w:hAnsi="Arial"/>
          <w:sz w:val="23"/>
        </w:rPr>
        <w:t>12.1</w:t>
      </w:r>
      <w:r w:rsidR="005D3EBB">
        <w:rPr>
          <w:rFonts w:ascii="Arial" w:eastAsia="Arial" w:hAnsi="Arial"/>
          <w:sz w:val="23"/>
        </w:rPr>
        <w:t>.</w:t>
      </w:r>
      <w:r w:rsidRPr="00812CDB">
        <w:rPr>
          <w:rFonts w:ascii="Arial" w:eastAsia="Arial" w:hAnsi="Arial"/>
          <w:sz w:val="23"/>
        </w:rPr>
        <w:t xml:space="preserve"> As impugnações ao ato convocatório do pregão serão recebidas até 02 (dois) dias úteis antes da data fixada para o recebimento das propostas, exclusivamente por meio de formulário eletrônico. </w:t>
      </w:r>
    </w:p>
    <w:p w14:paraId="3CA34080" w14:textId="77777777" w:rsidR="009A346C" w:rsidRPr="00812CDB" w:rsidRDefault="009A346C"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eastAsia="Arial" w:hAnsi="Arial"/>
          <w:sz w:val="23"/>
        </w:rPr>
      </w:pPr>
      <w:r w:rsidRPr="00812CDB">
        <w:rPr>
          <w:rFonts w:ascii="Arial" w:eastAsia="Arial" w:hAnsi="Arial"/>
          <w:sz w:val="23"/>
        </w:rPr>
        <w:t>12.1.1</w:t>
      </w:r>
      <w:r w:rsidR="005D3EBB">
        <w:rPr>
          <w:rFonts w:ascii="Arial" w:eastAsia="Arial" w:hAnsi="Arial"/>
          <w:sz w:val="23"/>
        </w:rPr>
        <w:t>.</w:t>
      </w:r>
      <w:r w:rsidRPr="00812CDB">
        <w:rPr>
          <w:rFonts w:ascii="Arial" w:eastAsia="Arial" w:hAnsi="Arial"/>
          <w:sz w:val="23"/>
        </w:rPr>
        <w:t xml:space="preserve"> Caberá ao pregoeiro, encaminhar a autoridade competente que decidirá sobre a impugnação no prazo de até 48 (quarenta e oito) horas. </w:t>
      </w:r>
    </w:p>
    <w:p w14:paraId="5DEE4783" w14:textId="77777777" w:rsidR="009A346C" w:rsidRPr="00812CDB" w:rsidRDefault="009A346C"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eastAsia="Arial" w:hAnsi="Arial"/>
          <w:sz w:val="23"/>
        </w:rPr>
      </w:pPr>
      <w:r w:rsidRPr="00812CDB">
        <w:rPr>
          <w:rFonts w:ascii="Arial" w:eastAsia="Arial" w:hAnsi="Arial"/>
          <w:sz w:val="23"/>
        </w:rPr>
        <w:t>12.1.2</w:t>
      </w:r>
      <w:r w:rsidR="005D3EBB">
        <w:rPr>
          <w:rFonts w:ascii="Arial" w:eastAsia="Arial" w:hAnsi="Arial"/>
          <w:sz w:val="23"/>
        </w:rPr>
        <w:t>.</w:t>
      </w:r>
      <w:r w:rsidRPr="00812CDB">
        <w:rPr>
          <w:rFonts w:ascii="Arial" w:eastAsia="Arial" w:hAnsi="Arial"/>
          <w:sz w:val="23"/>
        </w:rPr>
        <w:t xml:space="preserve"> Deferida a impugnação contra o ato convocatório, será designada nova data para a realização do certame.</w:t>
      </w:r>
    </w:p>
    <w:p w14:paraId="193A64B4" w14:textId="77777777" w:rsidR="00C73083" w:rsidRPr="00812CDB" w:rsidRDefault="00C73083"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p>
    <w:p w14:paraId="70360762" w14:textId="77777777" w:rsidR="00C73083" w:rsidRPr="00812CDB" w:rsidRDefault="00C73083"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b/>
          <w:sz w:val="23"/>
          <w:szCs w:val="23"/>
        </w:rPr>
      </w:pPr>
      <w:r w:rsidRPr="00812CDB">
        <w:rPr>
          <w:rFonts w:ascii="Arial" w:hAnsi="Arial" w:cs="Arial"/>
          <w:b/>
          <w:sz w:val="23"/>
          <w:szCs w:val="23"/>
        </w:rPr>
        <w:t xml:space="preserve">13. DA GARANTIA E ASSISTÊNCIA TÉCNICA </w:t>
      </w:r>
    </w:p>
    <w:p w14:paraId="63C62B11" w14:textId="77777777" w:rsidR="00C73083" w:rsidRPr="00EE6225" w:rsidRDefault="00C73083" w:rsidP="005B4AE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EE6225">
        <w:rPr>
          <w:rFonts w:ascii="Arial" w:hAnsi="Arial" w:cs="Arial"/>
          <w:sz w:val="23"/>
          <w:szCs w:val="23"/>
        </w:rPr>
        <w:t>13.1</w:t>
      </w:r>
      <w:r w:rsidR="005D3EBB" w:rsidRPr="00EE6225">
        <w:rPr>
          <w:rFonts w:ascii="Arial" w:hAnsi="Arial" w:cs="Arial"/>
          <w:sz w:val="23"/>
          <w:szCs w:val="23"/>
        </w:rPr>
        <w:t>.</w:t>
      </w:r>
      <w:r w:rsidRPr="00EE6225">
        <w:rPr>
          <w:rFonts w:ascii="Arial" w:hAnsi="Arial" w:cs="Arial"/>
          <w:sz w:val="23"/>
          <w:szCs w:val="23"/>
        </w:rPr>
        <w:t xml:space="preserve"> A proponente contratada ficará obrigada a garantir a qualidade do objeto fornecido contra defeitos, pelo período de 12 (doze) meses, fornecendo os respectivos termos e/ou declaração dessa garantia. Ainda, caso haja previsão nas características técnicas do objeto, deverá oferecer treinamento para operação do mesmo. </w:t>
      </w:r>
    </w:p>
    <w:p w14:paraId="446F1DBE" w14:textId="77777777" w:rsidR="009A346C" w:rsidRPr="00EE6225" w:rsidRDefault="00C73083" w:rsidP="005B4AE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eastAsia="Arial" w:hAnsi="Arial" w:cs="Arial"/>
          <w:b/>
          <w:sz w:val="23"/>
          <w:szCs w:val="23"/>
        </w:rPr>
      </w:pPr>
      <w:r w:rsidRPr="00EE6225">
        <w:rPr>
          <w:rFonts w:ascii="Arial" w:hAnsi="Arial" w:cs="Arial"/>
          <w:sz w:val="23"/>
          <w:szCs w:val="23"/>
        </w:rPr>
        <w:t>13.2</w:t>
      </w:r>
      <w:r w:rsidR="005D3EBB" w:rsidRPr="00EE6225">
        <w:rPr>
          <w:rFonts w:ascii="Arial" w:hAnsi="Arial" w:cs="Arial"/>
          <w:sz w:val="23"/>
          <w:szCs w:val="23"/>
        </w:rPr>
        <w:t>.</w:t>
      </w:r>
      <w:r w:rsidRPr="00EE6225">
        <w:rPr>
          <w:rFonts w:ascii="Arial" w:hAnsi="Arial" w:cs="Arial"/>
          <w:sz w:val="23"/>
          <w:szCs w:val="23"/>
        </w:rPr>
        <w:t xml:space="preserve"> Durante o prazo de garantia – 12 (doze) meses –, caso não seja possível a solução do problema no próprio local onde se encontre o equipamento e havendo a necessidade de tr</w:t>
      </w:r>
      <w:r w:rsidR="004E0C8D" w:rsidRPr="00EE6225">
        <w:rPr>
          <w:rFonts w:ascii="Arial" w:hAnsi="Arial" w:cs="Arial"/>
          <w:sz w:val="23"/>
          <w:szCs w:val="23"/>
        </w:rPr>
        <w:t>anslado para dissolução do problema</w:t>
      </w:r>
      <w:r w:rsidRPr="00EE6225">
        <w:rPr>
          <w:rFonts w:ascii="Arial" w:hAnsi="Arial" w:cs="Arial"/>
          <w:sz w:val="23"/>
          <w:szCs w:val="23"/>
        </w:rPr>
        <w:t>, fica sob responsabilidade da contratada todo ônus com transporte, locomoção, alimentação, hospedagem e outros que por ventura se fizerem necessários à perfeita solução do problema</w:t>
      </w:r>
      <w:r w:rsidR="004E0C8D" w:rsidRPr="00EE6225">
        <w:rPr>
          <w:rFonts w:ascii="Arial" w:hAnsi="Arial" w:cs="Arial"/>
          <w:sz w:val="23"/>
          <w:szCs w:val="23"/>
        </w:rPr>
        <w:t>.</w:t>
      </w:r>
    </w:p>
    <w:p w14:paraId="75D4D172" w14:textId="77777777" w:rsidR="00C73083" w:rsidRPr="00812CDB" w:rsidRDefault="00C73083"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eastAsia="Arial" w:hAnsi="Arial"/>
          <w:b/>
          <w:sz w:val="23"/>
        </w:rPr>
      </w:pPr>
    </w:p>
    <w:p w14:paraId="0073F0F0" w14:textId="77777777" w:rsidR="004E0C8D" w:rsidRPr="00812CDB" w:rsidRDefault="0011476D"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hAnsi="Arial" w:cs="Arial"/>
          <w:b/>
          <w:sz w:val="23"/>
          <w:szCs w:val="23"/>
        </w:rPr>
        <w:t>14. DAS INFRAÇÕES</w:t>
      </w:r>
      <w:r w:rsidR="004E0C8D" w:rsidRPr="00812CDB">
        <w:rPr>
          <w:rFonts w:ascii="Arial" w:hAnsi="Arial" w:cs="Arial"/>
          <w:b/>
          <w:sz w:val="23"/>
          <w:szCs w:val="23"/>
        </w:rPr>
        <w:t xml:space="preserve"> </w:t>
      </w:r>
    </w:p>
    <w:p w14:paraId="7AEED7AA" w14:textId="77777777" w:rsidR="0011476D" w:rsidRPr="00812CDB" w:rsidRDefault="0011476D" w:rsidP="005B4AE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hAnsi="Arial" w:cs="Arial"/>
          <w:sz w:val="23"/>
          <w:szCs w:val="23"/>
        </w:rPr>
        <w:t>14.1</w:t>
      </w:r>
      <w:r w:rsidR="005D3EBB">
        <w:rPr>
          <w:rFonts w:ascii="Arial" w:hAnsi="Arial" w:cs="Arial"/>
          <w:sz w:val="23"/>
          <w:szCs w:val="23"/>
        </w:rPr>
        <w:t>.</w:t>
      </w:r>
      <w:r w:rsidRPr="00812CDB">
        <w:rPr>
          <w:rFonts w:ascii="Arial" w:hAnsi="Arial" w:cs="Arial"/>
          <w:sz w:val="23"/>
          <w:szCs w:val="23"/>
        </w:rPr>
        <w:t xml:space="preserve"> Comete infração administrativa, nos termos da Lei Federal n.º 10.520/2002, o licitante que: 1</w:t>
      </w:r>
    </w:p>
    <w:p w14:paraId="37D4829B" w14:textId="77777777" w:rsidR="0011476D" w:rsidRPr="00812CDB" w:rsidRDefault="0011476D"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hAnsi="Arial" w:cs="Arial"/>
          <w:sz w:val="23"/>
          <w:szCs w:val="23"/>
        </w:rPr>
        <w:t xml:space="preserve">14.1.1 não aceitar/retirar a nota de empenho, ou não assinar o termo de contrato, quando convocado dentro do prazo de validade da proposta; </w:t>
      </w:r>
    </w:p>
    <w:p w14:paraId="6EA33E43" w14:textId="77777777" w:rsidR="0011476D" w:rsidRPr="00812CDB" w:rsidRDefault="0011476D"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hAnsi="Arial" w:cs="Arial"/>
          <w:sz w:val="23"/>
          <w:szCs w:val="23"/>
        </w:rPr>
        <w:t>14.1.2</w:t>
      </w:r>
      <w:r w:rsidR="005D3EBB">
        <w:rPr>
          <w:rFonts w:ascii="Arial" w:hAnsi="Arial" w:cs="Arial"/>
          <w:sz w:val="23"/>
          <w:szCs w:val="23"/>
        </w:rPr>
        <w:t>.</w:t>
      </w:r>
      <w:r w:rsidRPr="00812CDB">
        <w:rPr>
          <w:rFonts w:ascii="Arial" w:hAnsi="Arial" w:cs="Arial"/>
          <w:sz w:val="23"/>
          <w:szCs w:val="23"/>
        </w:rPr>
        <w:t xml:space="preserve"> apresentar documentação falsa; </w:t>
      </w:r>
    </w:p>
    <w:p w14:paraId="079874E6" w14:textId="77777777" w:rsidR="0011476D" w:rsidRPr="00812CDB" w:rsidRDefault="0011476D"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hAnsi="Arial" w:cs="Arial"/>
          <w:sz w:val="23"/>
          <w:szCs w:val="23"/>
        </w:rPr>
        <w:t>14.1.3</w:t>
      </w:r>
      <w:r w:rsidR="005D3EBB">
        <w:rPr>
          <w:rFonts w:ascii="Arial" w:hAnsi="Arial" w:cs="Arial"/>
          <w:sz w:val="23"/>
          <w:szCs w:val="23"/>
        </w:rPr>
        <w:t>.</w:t>
      </w:r>
      <w:r w:rsidRPr="00812CDB">
        <w:rPr>
          <w:rFonts w:ascii="Arial" w:hAnsi="Arial" w:cs="Arial"/>
          <w:sz w:val="23"/>
          <w:szCs w:val="23"/>
        </w:rPr>
        <w:t xml:space="preserve"> deixar de entregar os documentos exigidos no certame; </w:t>
      </w:r>
    </w:p>
    <w:p w14:paraId="7EC94609" w14:textId="77777777" w:rsidR="0011476D" w:rsidRPr="00812CDB" w:rsidRDefault="0011476D"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hAnsi="Arial" w:cs="Arial"/>
          <w:sz w:val="23"/>
          <w:szCs w:val="23"/>
        </w:rPr>
        <w:t>14.1.4</w:t>
      </w:r>
      <w:r w:rsidR="005D3EBB">
        <w:rPr>
          <w:rFonts w:ascii="Arial" w:hAnsi="Arial" w:cs="Arial"/>
          <w:sz w:val="23"/>
          <w:szCs w:val="23"/>
        </w:rPr>
        <w:t>.</w:t>
      </w:r>
      <w:r w:rsidRPr="00812CDB">
        <w:rPr>
          <w:rFonts w:ascii="Arial" w:hAnsi="Arial" w:cs="Arial"/>
          <w:sz w:val="23"/>
          <w:szCs w:val="23"/>
        </w:rPr>
        <w:t xml:space="preserve"> ensejar o retardamento na entrega do objeto; </w:t>
      </w:r>
    </w:p>
    <w:p w14:paraId="0A90C71A" w14:textId="77777777" w:rsidR="0011476D" w:rsidRPr="00812CDB" w:rsidRDefault="0011476D"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hAnsi="Arial" w:cs="Arial"/>
          <w:sz w:val="23"/>
          <w:szCs w:val="23"/>
        </w:rPr>
        <w:t>14.1.5</w:t>
      </w:r>
      <w:r w:rsidR="005D3EBB">
        <w:rPr>
          <w:rFonts w:ascii="Arial" w:hAnsi="Arial" w:cs="Arial"/>
          <w:sz w:val="23"/>
          <w:szCs w:val="23"/>
        </w:rPr>
        <w:t>.</w:t>
      </w:r>
      <w:r w:rsidRPr="00812CDB">
        <w:rPr>
          <w:rFonts w:ascii="Arial" w:hAnsi="Arial" w:cs="Arial"/>
          <w:sz w:val="23"/>
          <w:szCs w:val="23"/>
        </w:rPr>
        <w:t xml:space="preserve"> não mantiver a proposta; </w:t>
      </w:r>
    </w:p>
    <w:p w14:paraId="6F32DF6C" w14:textId="77777777" w:rsidR="0011476D" w:rsidRPr="00812CDB" w:rsidRDefault="0011476D"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hAnsi="Arial" w:cs="Arial"/>
          <w:sz w:val="23"/>
          <w:szCs w:val="23"/>
        </w:rPr>
        <w:t>14.1.6</w:t>
      </w:r>
      <w:r w:rsidR="005D3EBB">
        <w:rPr>
          <w:rFonts w:ascii="Arial" w:hAnsi="Arial" w:cs="Arial"/>
          <w:sz w:val="23"/>
          <w:szCs w:val="23"/>
        </w:rPr>
        <w:t>.</w:t>
      </w:r>
      <w:r w:rsidRPr="00812CDB">
        <w:rPr>
          <w:rFonts w:ascii="Arial" w:hAnsi="Arial" w:cs="Arial"/>
          <w:sz w:val="23"/>
          <w:szCs w:val="23"/>
        </w:rPr>
        <w:t xml:space="preserve"> cometer fraude fiscal; </w:t>
      </w:r>
    </w:p>
    <w:p w14:paraId="0DB22E2B" w14:textId="77777777" w:rsidR="0011476D" w:rsidRPr="00812CDB" w:rsidRDefault="0011476D"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hAnsi="Arial" w:cs="Arial"/>
          <w:sz w:val="23"/>
          <w:szCs w:val="23"/>
        </w:rPr>
        <w:t>14.1.7</w:t>
      </w:r>
      <w:r w:rsidR="005D3EBB">
        <w:rPr>
          <w:rFonts w:ascii="Arial" w:hAnsi="Arial" w:cs="Arial"/>
          <w:sz w:val="23"/>
          <w:szCs w:val="23"/>
        </w:rPr>
        <w:t>.</w:t>
      </w:r>
      <w:r w:rsidRPr="00812CDB">
        <w:rPr>
          <w:rFonts w:ascii="Arial" w:hAnsi="Arial" w:cs="Arial"/>
          <w:sz w:val="23"/>
          <w:szCs w:val="23"/>
        </w:rPr>
        <w:t xml:space="preserve"> comportar-se de modo inidôneo. </w:t>
      </w:r>
    </w:p>
    <w:p w14:paraId="07A1EBE2" w14:textId="77777777" w:rsidR="0011476D" w:rsidRPr="00812CDB" w:rsidRDefault="0011476D"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hAnsi="Arial" w:cs="Arial"/>
          <w:sz w:val="23"/>
          <w:szCs w:val="23"/>
        </w:rPr>
        <w:t>14.2</w:t>
      </w:r>
      <w:r w:rsidR="005D3EBB">
        <w:rPr>
          <w:rFonts w:ascii="Arial" w:hAnsi="Arial" w:cs="Arial"/>
          <w:sz w:val="23"/>
          <w:szCs w:val="23"/>
        </w:rPr>
        <w:t>.</w:t>
      </w:r>
      <w:r w:rsidRPr="00812CDB">
        <w:rPr>
          <w:rFonts w:ascii="Arial" w:hAnsi="Arial" w:cs="Arial"/>
          <w:sz w:val="23"/>
          <w:szCs w:val="23"/>
        </w:rPr>
        <w:t xml:space="preserve"> Considera-se comportamento inidôneo, entre outros, a declaração falsa quanto às condições de participação, quanto ao enquadramento como microempresa ou empresa de pequeno porte ou o conluio entre os licitantes, em qualquer momento da licitação, mesmo após o encerramento da fase de lances. </w:t>
      </w:r>
    </w:p>
    <w:p w14:paraId="69E302C8" w14:textId="77777777" w:rsidR="004E0C8D" w:rsidRPr="00812CDB" w:rsidRDefault="004E0C8D"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p>
    <w:p w14:paraId="44EEB003" w14:textId="77777777" w:rsidR="005C1646" w:rsidRPr="00812CDB" w:rsidRDefault="005C1646"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hAnsi="Arial" w:cs="Arial"/>
          <w:b/>
          <w:sz w:val="23"/>
          <w:szCs w:val="23"/>
        </w:rPr>
        <w:t>15. DAS SANÇÕES ADMINISTRATIVAS.</w:t>
      </w:r>
      <w:r w:rsidRPr="00812CDB">
        <w:rPr>
          <w:rFonts w:ascii="Arial" w:hAnsi="Arial" w:cs="Arial"/>
          <w:sz w:val="23"/>
          <w:szCs w:val="23"/>
        </w:rPr>
        <w:t xml:space="preserve"> </w:t>
      </w:r>
    </w:p>
    <w:p w14:paraId="13E33883" w14:textId="77777777" w:rsidR="005C1646" w:rsidRPr="00812CDB" w:rsidRDefault="005C1646"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hAnsi="Arial" w:cs="Arial"/>
          <w:sz w:val="23"/>
          <w:szCs w:val="23"/>
        </w:rPr>
        <w:t>15.</w:t>
      </w:r>
      <w:r w:rsidR="006977B1" w:rsidRPr="00812CDB">
        <w:rPr>
          <w:rFonts w:ascii="Arial" w:hAnsi="Arial" w:cs="Arial"/>
          <w:sz w:val="23"/>
          <w:szCs w:val="23"/>
        </w:rPr>
        <w:t>1</w:t>
      </w:r>
      <w:r w:rsidR="005D3EBB">
        <w:rPr>
          <w:rFonts w:ascii="Arial" w:hAnsi="Arial" w:cs="Arial"/>
          <w:sz w:val="23"/>
          <w:szCs w:val="23"/>
        </w:rPr>
        <w:t>.</w:t>
      </w:r>
      <w:r w:rsidRPr="00812CDB">
        <w:rPr>
          <w:rFonts w:ascii="Arial" w:hAnsi="Arial" w:cs="Arial"/>
          <w:sz w:val="23"/>
          <w:szCs w:val="23"/>
        </w:rPr>
        <w:t xml:space="preserve"> O licitante que cometer qualquer das infrações discriminadas na lei ou neste edital ficará sujeito, sem prejuízo da responsabilidade civil e criminal, às seguintes sanções: </w:t>
      </w:r>
    </w:p>
    <w:p w14:paraId="0EFBAFC4" w14:textId="77777777" w:rsidR="005C1646" w:rsidRPr="00812CDB" w:rsidRDefault="005C1646"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hAnsi="Arial" w:cs="Arial"/>
          <w:sz w:val="23"/>
          <w:szCs w:val="23"/>
        </w:rPr>
        <w:t>15.</w:t>
      </w:r>
      <w:r w:rsidR="006977B1" w:rsidRPr="00812CDB">
        <w:rPr>
          <w:rFonts w:ascii="Arial" w:hAnsi="Arial" w:cs="Arial"/>
          <w:sz w:val="23"/>
          <w:szCs w:val="23"/>
        </w:rPr>
        <w:t>1</w:t>
      </w:r>
      <w:r w:rsidRPr="00812CDB">
        <w:rPr>
          <w:rFonts w:ascii="Arial" w:hAnsi="Arial" w:cs="Arial"/>
          <w:sz w:val="23"/>
          <w:szCs w:val="23"/>
        </w:rPr>
        <w:t>.1</w:t>
      </w:r>
      <w:r w:rsidR="005D3EBB">
        <w:rPr>
          <w:rFonts w:ascii="Arial" w:hAnsi="Arial" w:cs="Arial"/>
          <w:sz w:val="23"/>
          <w:szCs w:val="23"/>
        </w:rPr>
        <w:t>.</w:t>
      </w:r>
      <w:r w:rsidRPr="00812CDB">
        <w:rPr>
          <w:rFonts w:ascii="Arial" w:hAnsi="Arial" w:cs="Arial"/>
          <w:sz w:val="23"/>
          <w:szCs w:val="23"/>
        </w:rPr>
        <w:t xml:space="preserve"> A proponente vencedora convocada, dentro do prazo de validade da sua proposta, que se recusar injustificadamente a assinar o contrato de fornecimento, deixar de entregar ou apresentar documentação falsa exigida para o certame, não mantiver a proposta, comportar-se de modo inidôneo ou fizer declaração falsa ficará impedida de licitar e contratar com a União, Estados, Distrito Federal e Municípios pelo prazo de até 5 (cinco) anos. </w:t>
      </w:r>
    </w:p>
    <w:p w14:paraId="6892B231" w14:textId="77777777" w:rsidR="005C1646" w:rsidRPr="00812CDB" w:rsidRDefault="005C1646"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hAnsi="Arial" w:cs="Arial"/>
          <w:sz w:val="23"/>
          <w:szCs w:val="23"/>
        </w:rPr>
        <w:t>15.</w:t>
      </w:r>
      <w:r w:rsidR="006977B1" w:rsidRPr="00812CDB">
        <w:rPr>
          <w:rFonts w:ascii="Arial" w:hAnsi="Arial" w:cs="Arial"/>
          <w:sz w:val="23"/>
          <w:szCs w:val="23"/>
        </w:rPr>
        <w:t>1</w:t>
      </w:r>
      <w:r w:rsidRPr="00812CDB">
        <w:rPr>
          <w:rFonts w:ascii="Arial" w:hAnsi="Arial" w:cs="Arial"/>
          <w:sz w:val="23"/>
          <w:szCs w:val="23"/>
        </w:rPr>
        <w:t>.2</w:t>
      </w:r>
      <w:r w:rsidR="005D3EBB">
        <w:rPr>
          <w:rFonts w:ascii="Arial" w:hAnsi="Arial" w:cs="Arial"/>
          <w:sz w:val="23"/>
          <w:szCs w:val="23"/>
        </w:rPr>
        <w:t>.</w:t>
      </w:r>
      <w:r w:rsidRPr="00812CDB">
        <w:rPr>
          <w:rFonts w:ascii="Arial" w:hAnsi="Arial" w:cs="Arial"/>
          <w:sz w:val="23"/>
          <w:szCs w:val="23"/>
        </w:rPr>
        <w:t xml:space="preserve"> 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 fraude fiscal ou ocorrer a rescisão administrativa. </w:t>
      </w:r>
    </w:p>
    <w:p w14:paraId="5ECAE049" w14:textId="77777777" w:rsidR="005C1646" w:rsidRPr="00812CDB" w:rsidRDefault="005C1646"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hAnsi="Arial" w:cs="Arial"/>
          <w:sz w:val="23"/>
          <w:szCs w:val="23"/>
        </w:rPr>
        <w:t>15.</w:t>
      </w:r>
      <w:r w:rsidR="006977B1" w:rsidRPr="00812CDB">
        <w:rPr>
          <w:rFonts w:ascii="Arial" w:hAnsi="Arial" w:cs="Arial"/>
          <w:sz w:val="23"/>
          <w:szCs w:val="23"/>
        </w:rPr>
        <w:t>1</w:t>
      </w:r>
      <w:r w:rsidRPr="00812CDB">
        <w:rPr>
          <w:rFonts w:ascii="Arial" w:hAnsi="Arial" w:cs="Arial"/>
          <w:sz w:val="23"/>
          <w:szCs w:val="23"/>
        </w:rPr>
        <w:t>.3</w:t>
      </w:r>
      <w:r w:rsidR="005D3EBB">
        <w:rPr>
          <w:rFonts w:ascii="Arial" w:hAnsi="Arial" w:cs="Arial"/>
          <w:sz w:val="23"/>
          <w:szCs w:val="23"/>
        </w:rPr>
        <w:t>.</w:t>
      </w:r>
      <w:r w:rsidRPr="00812CDB">
        <w:rPr>
          <w:rFonts w:ascii="Arial" w:hAnsi="Arial" w:cs="Arial"/>
          <w:sz w:val="23"/>
          <w:szCs w:val="23"/>
        </w:rPr>
        <w:t xml:space="preserve"> Multa de 5% (cinco por cento) do valor contratual nos casos de mora, exigível juntamente com o cumprimento das obrigações. A multa incidirá a cada novo período de atraso em relação à data e prazo prevista para o fornecimento. </w:t>
      </w:r>
    </w:p>
    <w:p w14:paraId="280B2C3C" w14:textId="77777777" w:rsidR="005C1646" w:rsidRPr="00812CDB" w:rsidRDefault="005C1646"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hAnsi="Arial" w:cs="Arial"/>
          <w:sz w:val="23"/>
          <w:szCs w:val="23"/>
        </w:rPr>
        <w:t>15.</w:t>
      </w:r>
      <w:r w:rsidR="006977B1" w:rsidRPr="00812CDB">
        <w:rPr>
          <w:rFonts w:ascii="Arial" w:hAnsi="Arial" w:cs="Arial"/>
          <w:sz w:val="23"/>
          <w:szCs w:val="23"/>
        </w:rPr>
        <w:t>1</w:t>
      </w:r>
      <w:r w:rsidRPr="00812CDB">
        <w:rPr>
          <w:rFonts w:ascii="Arial" w:hAnsi="Arial" w:cs="Arial"/>
          <w:sz w:val="23"/>
          <w:szCs w:val="23"/>
        </w:rPr>
        <w:t>.4</w:t>
      </w:r>
      <w:r w:rsidR="005D3EBB">
        <w:rPr>
          <w:rFonts w:ascii="Arial" w:hAnsi="Arial" w:cs="Arial"/>
          <w:sz w:val="23"/>
          <w:szCs w:val="23"/>
        </w:rPr>
        <w:t>.</w:t>
      </w:r>
      <w:r w:rsidRPr="00812CDB">
        <w:rPr>
          <w:rFonts w:ascii="Arial" w:hAnsi="Arial" w:cs="Arial"/>
          <w:sz w:val="23"/>
          <w:szCs w:val="23"/>
        </w:rPr>
        <w:t xml:space="preserve"> Multa de 10% (dez por cento) do valor contratual quando por ação, omissão ou negligência a proponente infringir qualquer das demais obrigações contratuais. </w:t>
      </w:r>
    </w:p>
    <w:p w14:paraId="4FACB9DC" w14:textId="77777777" w:rsidR="005C1646" w:rsidRPr="00812CDB" w:rsidRDefault="005C1646"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hAnsi="Arial" w:cs="Arial"/>
          <w:sz w:val="23"/>
          <w:szCs w:val="23"/>
        </w:rPr>
        <w:lastRenderedPageBreak/>
        <w:t>15.</w:t>
      </w:r>
      <w:r w:rsidR="006977B1" w:rsidRPr="00812CDB">
        <w:rPr>
          <w:rFonts w:ascii="Arial" w:hAnsi="Arial" w:cs="Arial"/>
          <w:sz w:val="23"/>
          <w:szCs w:val="23"/>
        </w:rPr>
        <w:t>1</w:t>
      </w:r>
      <w:r w:rsidRPr="00812CDB">
        <w:rPr>
          <w:rFonts w:ascii="Arial" w:hAnsi="Arial" w:cs="Arial"/>
          <w:sz w:val="23"/>
          <w:szCs w:val="23"/>
        </w:rPr>
        <w:t>.5</w:t>
      </w:r>
      <w:r w:rsidR="005D3EBB">
        <w:rPr>
          <w:rFonts w:ascii="Arial" w:hAnsi="Arial" w:cs="Arial"/>
          <w:sz w:val="23"/>
          <w:szCs w:val="23"/>
        </w:rPr>
        <w:t>.</w:t>
      </w:r>
      <w:r w:rsidRPr="00812CDB">
        <w:rPr>
          <w:rFonts w:ascii="Arial" w:hAnsi="Arial" w:cs="Arial"/>
          <w:sz w:val="23"/>
          <w:szCs w:val="23"/>
        </w:rPr>
        <w:t xml:space="preserve"> Declaração de inidoneidade, por prazo a ser estabelecido pelo Município, em conformidade com a gravidade da infração cometida pela proponente, observando-se o disposto no Art. 78 da Lei Federal nº 8.666/93. </w:t>
      </w:r>
    </w:p>
    <w:p w14:paraId="30631260" w14:textId="77777777" w:rsidR="001E69A5" w:rsidRPr="00812CDB" w:rsidRDefault="001E69A5" w:rsidP="005B4AE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hAnsi="Arial" w:cs="Arial"/>
          <w:sz w:val="23"/>
          <w:szCs w:val="23"/>
        </w:rPr>
        <w:t>1</w:t>
      </w:r>
      <w:r w:rsidR="005C1646" w:rsidRPr="00812CDB">
        <w:rPr>
          <w:rFonts w:ascii="Arial" w:hAnsi="Arial" w:cs="Arial"/>
          <w:sz w:val="23"/>
          <w:szCs w:val="23"/>
        </w:rPr>
        <w:t>5.</w:t>
      </w:r>
      <w:r w:rsidR="006977B1" w:rsidRPr="00812CDB">
        <w:rPr>
          <w:rFonts w:ascii="Arial" w:hAnsi="Arial" w:cs="Arial"/>
          <w:sz w:val="23"/>
          <w:szCs w:val="23"/>
        </w:rPr>
        <w:t>2</w:t>
      </w:r>
      <w:r w:rsidR="005D3EBB">
        <w:rPr>
          <w:rFonts w:ascii="Arial" w:hAnsi="Arial" w:cs="Arial"/>
          <w:sz w:val="23"/>
          <w:szCs w:val="23"/>
        </w:rPr>
        <w:t>.</w:t>
      </w:r>
      <w:r w:rsidR="005C1646" w:rsidRPr="00812CDB">
        <w:rPr>
          <w:rFonts w:ascii="Arial" w:hAnsi="Arial" w:cs="Arial"/>
          <w:sz w:val="23"/>
          <w:szCs w:val="23"/>
        </w:rPr>
        <w:t xml:space="preserve"> A aplicação de qualquer das penalidades previstas realizar-se-á em processo administrativo que assegurará o contraditório e a ampla defesa ao licitante, observando-se o procedimento previsto na Lei Federal n.º 8.666/1993, e subsidiariamente na Lei Federal n.º 9.784/1999. </w:t>
      </w:r>
    </w:p>
    <w:p w14:paraId="63C4C477" w14:textId="77777777" w:rsidR="009A346C" w:rsidRPr="00812CDB" w:rsidRDefault="005C1646"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hAnsi="Arial" w:cs="Arial"/>
          <w:sz w:val="23"/>
          <w:szCs w:val="23"/>
        </w:rPr>
        <w:t>15.</w:t>
      </w:r>
      <w:r w:rsidR="006977B1" w:rsidRPr="00812CDB">
        <w:rPr>
          <w:rFonts w:ascii="Arial" w:hAnsi="Arial" w:cs="Arial"/>
          <w:sz w:val="23"/>
          <w:szCs w:val="23"/>
        </w:rPr>
        <w:t>3</w:t>
      </w:r>
      <w:r w:rsidR="005D3EBB">
        <w:rPr>
          <w:rFonts w:ascii="Arial" w:hAnsi="Arial" w:cs="Arial"/>
          <w:sz w:val="23"/>
          <w:szCs w:val="23"/>
        </w:rPr>
        <w:t>.</w:t>
      </w:r>
      <w:r w:rsidRPr="00812CDB">
        <w:rPr>
          <w:rFonts w:ascii="Arial" w:hAnsi="Arial" w:cs="Arial"/>
          <w:sz w:val="23"/>
          <w:szCs w:val="23"/>
        </w:rPr>
        <w:t xml:space="preserve"> A autoridade competente, na aplicação das sanções, levará em consideração a gravidade da conduta do infrator, o caráter educativo da pena, bem como o dano causado à Administração, observado o princípio da proporcionalidade</w:t>
      </w:r>
      <w:r w:rsidR="001E69A5" w:rsidRPr="00812CDB">
        <w:rPr>
          <w:rFonts w:ascii="Arial" w:hAnsi="Arial" w:cs="Arial"/>
          <w:sz w:val="23"/>
          <w:szCs w:val="23"/>
        </w:rPr>
        <w:t>.</w:t>
      </w:r>
    </w:p>
    <w:p w14:paraId="0EB1F009" w14:textId="77777777" w:rsidR="001E69A5" w:rsidRPr="00812CDB" w:rsidRDefault="001E69A5"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eastAsia="Arial" w:hAnsi="Arial" w:cs="Arial"/>
          <w:sz w:val="23"/>
          <w:szCs w:val="23"/>
        </w:rPr>
      </w:pPr>
    </w:p>
    <w:p w14:paraId="5B5244D6" w14:textId="77777777" w:rsidR="009A346C" w:rsidRPr="00812CDB" w:rsidRDefault="009A346C" w:rsidP="005B4AE9">
      <w:pPr>
        <w:pStyle w:val="Recuodecorpodetexto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284" w:hanging="284"/>
        <w:jc w:val="both"/>
        <w:rPr>
          <w:rFonts w:ascii="Arial" w:eastAsia="Arial" w:hAnsi="Arial"/>
          <w:b/>
          <w:sz w:val="23"/>
        </w:rPr>
      </w:pPr>
      <w:r w:rsidRPr="00812CDB">
        <w:rPr>
          <w:rFonts w:ascii="Arial" w:eastAsia="Arial" w:hAnsi="Arial"/>
          <w:b/>
          <w:sz w:val="23"/>
        </w:rPr>
        <w:t>16</w:t>
      </w:r>
      <w:r w:rsidR="005D3EBB">
        <w:rPr>
          <w:rFonts w:ascii="Arial" w:eastAsia="Arial" w:hAnsi="Arial"/>
          <w:b/>
          <w:sz w:val="23"/>
        </w:rPr>
        <w:t xml:space="preserve">. </w:t>
      </w:r>
      <w:r w:rsidRPr="00812CDB">
        <w:rPr>
          <w:rFonts w:ascii="Arial" w:eastAsia="Arial" w:hAnsi="Arial"/>
          <w:b/>
          <w:sz w:val="23"/>
        </w:rPr>
        <w:t>DO PRAZO, FORMA E LOCAL DE ENTREGA DO OBJETO</w:t>
      </w:r>
    </w:p>
    <w:p w14:paraId="7E27AF17" w14:textId="77777777" w:rsidR="00C33845" w:rsidRPr="00074405" w:rsidRDefault="00C33845" w:rsidP="005B4AE9">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Arial" w:hAnsi="Arial" w:cs="Arial"/>
          <w:sz w:val="20"/>
          <w:szCs w:val="20"/>
        </w:rPr>
      </w:pPr>
    </w:p>
    <w:p w14:paraId="31C53839" w14:textId="370C74BC" w:rsidR="00F9578D" w:rsidRPr="00074405" w:rsidRDefault="00F9578D" w:rsidP="00F9578D">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Arial" w:hAnsi="Arial" w:cs="Arial"/>
          <w:sz w:val="20"/>
          <w:szCs w:val="20"/>
        </w:rPr>
      </w:pPr>
      <w:r>
        <w:rPr>
          <w:rFonts w:ascii="Arial" w:hAnsi="Arial" w:cs="Arial"/>
          <w:b/>
          <w:bCs/>
          <w:sz w:val="20"/>
          <w:szCs w:val="20"/>
        </w:rPr>
        <w:t>16</w:t>
      </w:r>
      <w:r w:rsidRPr="00074405">
        <w:rPr>
          <w:rFonts w:ascii="Arial" w:hAnsi="Arial" w:cs="Arial"/>
          <w:b/>
          <w:bCs/>
          <w:sz w:val="20"/>
          <w:szCs w:val="20"/>
        </w:rPr>
        <w:t>.1</w:t>
      </w:r>
      <w:r>
        <w:rPr>
          <w:rFonts w:ascii="Arial" w:hAnsi="Arial" w:cs="Arial"/>
          <w:b/>
          <w:bCs/>
          <w:sz w:val="20"/>
          <w:szCs w:val="20"/>
        </w:rPr>
        <w:t xml:space="preserve">. Entrega </w:t>
      </w:r>
      <w:proofErr w:type="gramStart"/>
      <w:r>
        <w:rPr>
          <w:rFonts w:ascii="Arial" w:hAnsi="Arial" w:cs="Arial"/>
          <w:b/>
          <w:bCs/>
          <w:sz w:val="20"/>
          <w:szCs w:val="20"/>
        </w:rPr>
        <w:t>será</w:t>
      </w:r>
      <w:r w:rsidRPr="00074405">
        <w:rPr>
          <w:rFonts w:ascii="Arial" w:hAnsi="Arial" w:cs="Arial"/>
          <w:b/>
          <w:bCs/>
          <w:sz w:val="20"/>
          <w:szCs w:val="20"/>
        </w:rPr>
        <w:t xml:space="preserve"> </w:t>
      </w:r>
      <w:r>
        <w:rPr>
          <w:rFonts w:ascii="Arial" w:hAnsi="Arial" w:cs="Arial"/>
          <w:b/>
          <w:bCs/>
          <w:sz w:val="20"/>
          <w:szCs w:val="20"/>
        </w:rPr>
        <w:t>Fracionada</w:t>
      </w:r>
      <w:proofErr w:type="gramEnd"/>
      <w:r w:rsidR="00A43742">
        <w:rPr>
          <w:rFonts w:ascii="Arial" w:hAnsi="Arial" w:cs="Arial"/>
          <w:b/>
          <w:bCs/>
          <w:sz w:val="20"/>
          <w:szCs w:val="20"/>
        </w:rPr>
        <w:t xml:space="preserve"> de acordo com a necessidade do Fundo Municipal de Saúde de Capão Alto</w:t>
      </w:r>
      <w:r>
        <w:rPr>
          <w:rFonts w:ascii="Arial" w:hAnsi="Arial" w:cs="Arial"/>
          <w:b/>
          <w:bCs/>
          <w:sz w:val="20"/>
          <w:szCs w:val="20"/>
        </w:rPr>
        <w:t>.</w:t>
      </w:r>
    </w:p>
    <w:p w14:paraId="760AAFBB" w14:textId="77777777" w:rsidR="00F9578D" w:rsidRDefault="00F9578D" w:rsidP="00F9578D">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Arial" w:hAnsi="Arial" w:cs="Arial"/>
          <w:b/>
          <w:bCs/>
          <w:sz w:val="20"/>
          <w:szCs w:val="20"/>
        </w:rPr>
      </w:pPr>
    </w:p>
    <w:p w14:paraId="13048EA6" w14:textId="05B5B23E" w:rsidR="00F9578D" w:rsidRDefault="00F9578D" w:rsidP="00F9578D">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Arial" w:hAnsi="Arial" w:cs="Arial"/>
          <w:b/>
          <w:bCs/>
          <w:sz w:val="20"/>
          <w:szCs w:val="20"/>
        </w:rPr>
      </w:pPr>
      <w:r>
        <w:rPr>
          <w:rFonts w:ascii="Arial" w:hAnsi="Arial" w:cs="Arial"/>
          <w:b/>
          <w:bCs/>
          <w:sz w:val="20"/>
          <w:szCs w:val="20"/>
        </w:rPr>
        <w:t>16</w:t>
      </w:r>
      <w:r w:rsidRPr="00074405">
        <w:rPr>
          <w:rFonts w:ascii="Arial" w:hAnsi="Arial" w:cs="Arial"/>
          <w:b/>
          <w:bCs/>
          <w:sz w:val="20"/>
          <w:szCs w:val="20"/>
        </w:rPr>
        <w:t>.2</w:t>
      </w:r>
      <w:r>
        <w:rPr>
          <w:rFonts w:ascii="Arial" w:hAnsi="Arial" w:cs="Arial"/>
          <w:b/>
          <w:bCs/>
          <w:sz w:val="20"/>
          <w:szCs w:val="20"/>
        </w:rPr>
        <w:t>.</w:t>
      </w:r>
      <w:r w:rsidRPr="00074405">
        <w:rPr>
          <w:rFonts w:ascii="Arial" w:hAnsi="Arial" w:cs="Arial"/>
          <w:b/>
          <w:bCs/>
          <w:sz w:val="20"/>
          <w:szCs w:val="20"/>
        </w:rPr>
        <w:t xml:space="preserve"> </w:t>
      </w:r>
      <w:r>
        <w:rPr>
          <w:rFonts w:ascii="Arial" w:hAnsi="Arial" w:cs="Arial"/>
          <w:b/>
          <w:bCs/>
          <w:sz w:val="20"/>
          <w:szCs w:val="20"/>
        </w:rPr>
        <w:t xml:space="preserve">Os materiais deverão ser entregues na Unidade de Saúde Municipal, </w:t>
      </w:r>
      <w:r w:rsidR="00A43742">
        <w:rPr>
          <w:rFonts w:ascii="Arial" w:hAnsi="Arial" w:cs="Arial"/>
          <w:b/>
          <w:bCs/>
          <w:sz w:val="20"/>
          <w:szCs w:val="20"/>
        </w:rPr>
        <w:t>no seguinte endereço:</w:t>
      </w:r>
      <w:r>
        <w:rPr>
          <w:rFonts w:ascii="Arial" w:hAnsi="Arial" w:cs="Arial"/>
          <w:b/>
          <w:bCs/>
          <w:sz w:val="20"/>
          <w:szCs w:val="20"/>
        </w:rPr>
        <w:t xml:space="preserve"> Rua Atílio </w:t>
      </w:r>
      <w:proofErr w:type="spellStart"/>
      <w:r>
        <w:rPr>
          <w:rFonts w:ascii="Arial" w:hAnsi="Arial" w:cs="Arial"/>
          <w:b/>
          <w:bCs/>
          <w:sz w:val="20"/>
          <w:szCs w:val="20"/>
        </w:rPr>
        <w:t>Mortari</w:t>
      </w:r>
      <w:proofErr w:type="spellEnd"/>
      <w:r>
        <w:rPr>
          <w:rFonts w:ascii="Arial" w:hAnsi="Arial" w:cs="Arial"/>
          <w:b/>
          <w:bCs/>
          <w:sz w:val="20"/>
          <w:szCs w:val="20"/>
        </w:rPr>
        <w:t>, S/N, Capão Alto/SC.</w:t>
      </w:r>
    </w:p>
    <w:p w14:paraId="30E13792" w14:textId="77777777" w:rsidR="00F9578D" w:rsidRPr="00074405" w:rsidRDefault="00F9578D" w:rsidP="00F9578D">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Arial" w:hAnsi="Arial" w:cs="Arial"/>
          <w:sz w:val="20"/>
          <w:szCs w:val="20"/>
        </w:rPr>
      </w:pPr>
    </w:p>
    <w:p w14:paraId="4B1D9788" w14:textId="65DE707C" w:rsidR="00F9578D" w:rsidRDefault="00F9578D" w:rsidP="00F9578D">
      <w:pPr>
        <w:widowControl w:val="0"/>
        <w:tabs>
          <w:tab w:val="left" w:pos="566"/>
          <w:tab w:val="left" w:pos="25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284" w:hanging="284"/>
        <w:jc w:val="both"/>
        <w:rPr>
          <w:rFonts w:ascii="Arial" w:hAnsi="Arial" w:cs="Arial"/>
          <w:b/>
          <w:bCs/>
          <w:sz w:val="20"/>
          <w:szCs w:val="20"/>
        </w:rPr>
      </w:pPr>
      <w:r>
        <w:rPr>
          <w:rFonts w:ascii="Arial" w:hAnsi="Arial" w:cs="Arial"/>
          <w:b/>
          <w:bCs/>
          <w:sz w:val="20"/>
          <w:szCs w:val="20"/>
        </w:rPr>
        <w:t>16</w:t>
      </w:r>
      <w:r w:rsidRPr="00074405">
        <w:rPr>
          <w:rFonts w:ascii="Arial" w:hAnsi="Arial" w:cs="Arial"/>
          <w:b/>
          <w:bCs/>
          <w:sz w:val="20"/>
          <w:szCs w:val="20"/>
        </w:rPr>
        <w:t>.3</w:t>
      </w:r>
      <w:r>
        <w:rPr>
          <w:rFonts w:ascii="Arial" w:hAnsi="Arial" w:cs="Arial"/>
          <w:b/>
          <w:bCs/>
          <w:sz w:val="20"/>
          <w:szCs w:val="20"/>
        </w:rPr>
        <w:t>.</w:t>
      </w:r>
      <w:r w:rsidRPr="00074405">
        <w:rPr>
          <w:rFonts w:ascii="Arial" w:hAnsi="Arial" w:cs="Arial"/>
          <w:b/>
          <w:bCs/>
          <w:sz w:val="20"/>
          <w:szCs w:val="20"/>
        </w:rPr>
        <w:t xml:space="preserve">  </w:t>
      </w:r>
      <w:r>
        <w:rPr>
          <w:rFonts w:ascii="Arial" w:hAnsi="Arial" w:cs="Arial"/>
          <w:b/>
          <w:bCs/>
          <w:sz w:val="20"/>
          <w:szCs w:val="20"/>
        </w:rPr>
        <w:t xml:space="preserve">O prazo de entrega deverá ser de no máximo 15 (quinze) dias corridos a contar da data de emissão da </w:t>
      </w:r>
      <w:r w:rsidR="00A43742">
        <w:rPr>
          <w:rFonts w:ascii="Arial" w:hAnsi="Arial" w:cs="Arial"/>
          <w:b/>
          <w:bCs/>
          <w:sz w:val="20"/>
          <w:szCs w:val="20"/>
        </w:rPr>
        <w:t>“</w:t>
      </w:r>
      <w:r>
        <w:rPr>
          <w:rFonts w:ascii="Arial" w:hAnsi="Arial" w:cs="Arial"/>
          <w:b/>
          <w:bCs/>
          <w:sz w:val="20"/>
          <w:szCs w:val="20"/>
        </w:rPr>
        <w:t>autorização de fornecimento</w:t>
      </w:r>
      <w:r w:rsidR="00A43742">
        <w:rPr>
          <w:rFonts w:ascii="Arial" w:hAnsi="Arial" w:cs="Arial"/>
          <w:b/>
          <w:bCs/>
          <w:sz w:val="20"/>
          <w:szCs w:val="20"/>
        </w:rPr>
        <w:t>”</w:t>
      </w:r>
      <w:r>
        <w:rPr>
          <w:rFonts w:ascii="Arial" w:hAnsi="Arial" w:cs="Arial"/>
          <w:b/>
          <w:bCs/>
          <w:sz w:val="20"/>
          <w:szCs w:val="20"/>
        </w:rPr>
        <w:t>.</w:t>
      </w:r>
    </w:p>
    <w:p w14:paraId="494B1EC9" w14:textId="77777777" w:rsidR="00F9578D" w:rsidRDefault="00F9578D" w:rsidP="00F9578D">
      <w:pPr>
        <w:widowControl w:val="0"/>
        <w:tabs>
          <w:tab w:val="left" w:pos="566"/>
          <w:tab w:val="left" w:pos="25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284" w:hanging="284"/>
        <w:jc w:val="both"/>
        <w:rPr>
          <w:rFonts w:ascii="Arial" w:hAnsi="Arial" w:cs="Arial"/>
          <w:b/>
          <w:bCs/>
          <w:sz w:val="20"/>
          <w:szCs w:val="20"/>
        </w:rPr>
      </w:pPr>
    </w:p>
    <w:p w14:paraId="61E8F1D0" w14:textId="4E3267BD" w:rsidR="00F9578D" w:rsidRDefault="00F9578D" w:rsidP="00F9578D">
      <w:pPr>
        <w:widowControl w:val="0"/>
        <w:tabs>
          <w:tab w:val="left" w:pos="566"/>
          <w:tab w:val="left" w:pos="25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284" w:hanging="284"/>
        <w:jc w:val="both"/>
        <w:rPr>
          <w:rFonts w:ascii="Arial" w:hAnsi="Arial" w:cs="Arial"/>
          <w:b/>
          <w:bCs/>
          <w:sz w:val="20"/>
          <w:szCs w:val="20"/>
        </w:rPr>
      </w:pPr>
      <w:r>
        <w:rPr>
          <w:rFonts w:ascii="Arial" w:hAnsi="Arial" w:cs="Arial"/>
          <w:b/>
          <w:bCs/>
          <w:sz w:val="20"/>
          <w:szCs w:val="20"/>
        </w:rPr>
        <w:t>16.4. Os itens a serem entregues, que por ventura possuírem tempo de validade, deverão ter o prazo de validade mínimo na entrega de 12(doze) meses.</w:t>
      </w:r>
    </w:p>
    <w:p w14:paraId="4091AEE0" w14:textId="77777777" w:rsidR="00F9578D" w:rsidRDefault="00F9578D" w:rsidP="00F9578D">
      <w:pPr>
        <w:widowControl w:val="0"/>
        <w:tabs>
          <w:tab w:val="left" w:pos="566"/>
          <w:tab w:val="left" w:pos="25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284" w:hanging="284"/>
        <w:jc w:val="both"/>
        <w:rPr>
          <w:rFonts w:ascii="Arial" w:hAnsi="Arial" w:cs="Arial"/>
          <w:b/>
          <w:bCs/>
          <w:sz w:val="20"/>
          <w:szCs w:val="20"/>
        </w:rPr>
      </w:pPr>
    </w:p>
    <w:p w14:paraId="2FEE99F3" w14:textId="0988A332" w:rsidR="00F9578D" w:rsidRPr="00074405" w:rsidRDefault="00F9578D" w:rsidP="00F9578D">
      <w:pPr>
        <w:widowControl w:val="0"/>
        <w:tabs>
          <w:tab w:val="left" w:pos="566"/>
          <w:tab w:val="left" w:pos="25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284" w:hanging="284"/>
        <w:jc w:val="both"/>
        <w:rPr>
          <w:rFonts w:ascii="Arial" w:hAnsi="Arial" w:cs="Arial"/>
          <w:b/>
          <w:bCs/>
          <w:sz w:val="20"/>
          <w:szCs w:val="20"/>
        </w:rPr>
      </w:pPr>
      <w:r>
        <w:rPr>
          <w:rFonts w:ascii="Arial" w:hAnsi="Arial" w:cs="Arial"/>
          <w:b/>
          <w:bCs/>
          <w:sz w:val="20"/>
          <w:szCs w:val="20"/>
        </w:rPr>
        <w:t xml:space="preserve">16.5. Despesas de fretes, traslados, ou quaisquer despesas inerentes a entrega dos produtos licitados correm </w:t>
      </w:r>
      <w:proofErr w:type="gramStart"/>
      <w:r>
        <w:rPr>
          <w:rFonts w:ascii="Arial" w:hAnsi="Arial" w:cs="Arial"/>
          <w:b/>
          <w:bCs/>
          <w:sz w:val="20"/>
          <w:szCs w:val="20"/>
        </w:rPr>
        <w:t>as</w:t>
      </w:r>
      <w:proofErr w:type="gramEnd"/>
      <w:r>
        <w:rPr>
          <w:rFonts w:ascii="Arial" w:hAnsi="Arial" w:cs="Arial"/>
          <w:b/>
          <w:bCs/>
          <w:sz w:val="20"/>
          <w:szCs w:val="20"/>
        </w:rPr>
        <w:t xml:space="preserve"> custas do fornecedor vencedor da licitação.</w:t>
      </w:r>
    </w:p>
    <w:p w14:paraId="602EC502" w14:textId="77777777" w:rsidR="00C33845" w:rsidRPr="00812CDB" w:rsidRDefault="00C33845" w:rsidP="005B4AE9">
      <w:pPr>
        <w:pStyle w:val="Recuodecorpodetexto3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284" w:hanging="284"/>
        <w:jc w:val="both"/>
        <w:rPr>
          <w:sz w:val="23"/>
        </w:rPr>
      </w:pPr>
    </w:p>
    <w:p w14:paraId="7D48BF81" w14:textId="77777777" w:rsidR="009A346C" w:rsidRPr="00812CDB" w:rsidRDefault="009A346C" w:rsidP="005B4AE9">
      <w:pPr>
        <w:pStyle w:val="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Times New Roman" w:eastAsia="Times New Roman" w:hAnsi="Times New Roman"/>
          <w:b w:val="0"/>
          <w:sz w:val="23"/>
          <w:u w:val="none"/>
        </w:rPr>
      </w:pPr>
    </w:p>
    <w:p w14:paraId="6AE7B9A3" w14:textId="77777777" w:rsidR="009A346C" w:rsidRPr="00812CDB" w:rsidRDefault="009A346C"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sz w:val="23"/>
        </w:rPr>
      </w:pPr>
      <w:r w:rsidRPr="00812CDB">
        <w:rPr>
          <w:rFonts w:ascii="Arial" w:eastAsia="Arial" w:hAnsi="Arial"/>
          <w:b/>
          <w:sz w:val="23"/>
        </w:rPr>
        <w:t>17</w:t>
      </w:r>
      <w:r w:rsidR="005D3EBB">
        <w:rPr>
          <w:rFonts w:ascii="Arial" w:eastAsia="Arial" w:hAnsi="Arial"/>
          <w:b/>
          <w:sz w:val="23"/>
        </w:rPr>
        <w:t>.</w:t>
      </w:r>
      <w:r w:rsidRPr="00812CDB">
        <w:rPr>
          <w:rFonts w:ascii="Arial" w:eastAsia="Arial" w:hAnsi="Arial"/>
          <w:b/>
          <w:sz w:val="23"/>
        </w:rPr>
        <w:t xml:space="preserve"> DAS CONDIÇÕES DE PAGAMENTO E DA DOTAÇÃO ORÇAMENTÁRIA</w:t>
      </w:r>
    </w:p>
    <w:p w14:paraId="56C99321" w14:textId="77777777" w:rsidR="009A346C" w:rsidRPr="00EE6225" w:rsidRDefault="009A346C"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eastAsia="Arial" w:hAnsi="Arial" w:cs="Arial"/>
          <w:sz w:val="23"/>
          <w:szCs w:val="23"/>
        </w:rPr>
      </w:pPr>
      <w:r w:rsidRPr="00EE6225">
        <w:rPr>
          <w:rFonts w:ascii="Arial" w:eastAsia="Arial" w:hAnsi="Arial" w:cs="Arial"/>
          <w:sz w:val="23"/>
          <w:szCs w:val="23"/>
        </w:rPr>
        <w:t>17.1</w:t>
      </w:r>
      <w:r w:rsidR="005D3EBB" w:rsidRPr="00EE6225">
        <w:rPr>
          <w:rFonts w:ascii="Arial" w:eastAsia="Arial" w:hAnsi="Arial" w:cs="Arial"/>
          <w:sz w:val="23"/>
          <w:szCs w:val="23"/>
        </w:rPr>
        <w:t>.</w:t>
      </w:r>
      <w:r w:rsidRPr="00EE6225">
        <w:rPr>
          <w:rFonts w:ascii="Arial" w:eastAsia="Arial" w:hAnsi="Arial" w:cs="Arial"/>
          <w:sz w:val="23"/>
          <w:szCs w:val="23"/>
        </w:rPr>
        <w:t xml:space="preserve"> O pagamento pela aquisição objeto da presente Licitação será efetuado à contratada em até 30 (trinta) dias após o recebimento dos produtos</w:t>
      </w:r>
      <w:r w:rsidR="00AB1FB8" w:rsidRPr="00EE6225">
        <w:rPr>
          <w:rFonts w:ascii="Arial" w:eastAsia="Arial" w:hAnsi="Arial" w:cs="Arial"/>
          <w:sz w:val="23"/>
          <w:szCs w:val="23"/>
        </w:rPr>
        <w:t xml:space="preserve"> nas quantidades requeridas na “autorização de fornecimento” e</w:t>
      </w:r>
      <w:r w:rsidRPr="00EE6225">
        <w:rPr>
          <w:rFonts w:ascii="Arial" w:eastAsia="Arial" w:hAnsi="Arial" w:cs="Arial"/>
          <w:sz w:val="23"/>
          <w:szCs w:val="23"/>
        </w:rPr>
        <w:t xml:space="preserve"> aceitação da Nota Fiscal,</w:t>
      </w:r>
      <w:r w:rsidR="003C2AAF" w:rsidRPr="00EE6225">
        <w:rPr>
          <w:rFonts w:ascii="Arial" w:eastAsia="Arial" w:hAnsi="Arial" w:cs="Arial"/>
          <w:sz w:val="23"/>
          <w:szCs w:val="23"/>
        </w:rPr>
        <w:t xml:space="preserve"> ou se for o caso, após liberação do repasse caso seja proveniente de convênio,</w:t>
      </w:r>
      <w:r w:rsidRPr="00EE6225">
        <w:rPr>
          <w:rFonts w:ascii="Arial" w:eastAsia="Arial" w:hAnsi="Arial" w:cs="Arial"/>
          <w:sz w:val="23"/>
          <w:szCs w:val="23"/>
        </w:rPr>
        <w:t xml:space="preserve"> mediante depósito bancário em sua conta corrente.</w:t>
      </w:r>
    </w:p>
    <w:p w14:paraId="0E1E4F01" w14:textId="77777777" w:rsidR="009A346C" w:rsidRPr="00812CDB" w:rsidRDefault="009A346C"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eastAsia="Arial" w:hAnsi="Arial" w:cs="Arial"/>
          <w:sz w:val="23"/>
          <w:szCs w:val="23"/>
        </w:rPr>
      </w:pPr>
      <w:r w:rsidRPr="00812CDB">
        <w:rPr>
          <w:rFonts w:ascii="Arial" w:eastAsia="Arial" w:hAnsi="Arial" w:cs="Arial"/>
          <w:sz w:val="23"/>
          <w:szCs w:val="23"/>
        </w:rPr>
        <w:t>17.2</w:t>
      </w:r>
      <w:r w:rsidR="005D3EBB">
        <w:rPr>
          <w:rFonts w:ascii="Arial" w:eastAsia="Arial" w:hAnsi="Arial" w:cs="Arial"/>
          <w:sz w:val="23"/>
          <w:szCs w:val="23"/>
        </w:rPr>
        <w:t>.</w:t>
      </w:r>
      <w:r w:rsidRPr="00812CDB">
        <w:rPr>
          <w:rFonts w:ascii="Arial" w:eastAsia="Arial" w:hAnsi="Arial" w:cs="Arial"/>
          <w:sz w:val="23"/>
          <w:szCs w:val="23"/>
        </w:rPr>
        <w:t xml:space="preserve"> O número do CNPJ - Cadastro Nacional de Pessoa Jurídica - constante das notas fiscais deverá ser aquele fornecido na fase de habilitação.</w:t>
      </w:r>
    </w:p>
    <w:p w14:paraId="3BC99010" w14:textId="77777777" w:rsidR="009A346C" w:rsidRPr="00812CDB" w:rsidRDefault="009A346C" w:rsidP="005B4AE9">
      <w:pPr>
        <w:spacing w:after="0" w:line="240" w:lineRule="auto"/>
        <w:ind w:left="284" w:hanging="284"/>
        <w:rPr>
          <w:rFonts w:ascii="Arial" w:hAnsi="Arial" w:cs="Arial"/>
          <w:sz w:val="23"/>
          <w:szCs w:val="23"/>
        </w:rPr>
      </w:pPr>
      <w:r w:rsidRPr="00812CDB">
        <w:rPr>
          <w:rFonts w:ascii="Arial" w:hAnsi="Arial" w:cs="Arial"/>
          <w:sz w:val="23"/>
          <w:szCs w:val="23"/>
        </w:rPr>
        <w:t>17.3</w:t>
      </w:r>
      <w:r w:rsidR="005D3EBB">
        <w:rPr>
          <w:rFonts w:ascii="Arial" w:hAnsi="Arial" w:cs="Arial"/>
          <w:sz w:val="23"/>
          <w:szCs w:val="23"/>
        </w:rPr>
        <w:t>.</w:t>
      </w:r>
      <w:r w:rsidRPr="00812CDB">
        <w:rPr>
          <w:rFonts w:ascii="Arial" w:hAnsi="Arial" w:cs="Arial"/>
          <w:sz w:val="23"/>
          <w:szCs w:val="23"/>
        </w:rPr>
        <w:t xml:space="preserve"> O pagamento será efetuado conforme descrito</w:t>
      </w:r>
      <w:r w:rsidR="006977B1" w:rsidRPr="00812CDB">
        <w:rPr>
          <w:rFonts w:ascii="Arial" w:hAnsi="Arial" w:cs="Arial"/>
          <w:sz w:val="23"/>
          <w:szCs w:val="23"/>
        </w:rPr>
        <w:t xml:space="preserve"> no item 17.1</w:t>
      </w:r>
      <w:r w:rsidRPr="00812CDB">
        <w:rPr>
          <w:rFonts w:ascii="Arial" w:hAnsi="Arial" w:cs="Arial"/>
          <w:b/>
          <w:sz w:val="23"/>
          <w:szCs w:val="23"/>
        </w:rPr>
        <w:t xml:space="preserve">, </w:t>
      </w:r>
      <w:r w:rsidRPr="00812CDB">
        <w:rPr>
          <w:rFonts w:ascii="Arial" w:hAnsi="Arial" w:cs="Arial"/>
          <w:sz w:val="23"/>
          <w:szCs w:val="23"/>
        </w:rPr>
        <w:t xml:space="preserve">mediante apresentação da Nota Fiscal, com o comprovante de entrega no verso da mesma, devendo estar anexados à nota fiscal os comprovantes de regularidade com o FGTS e </w:t>
      </w:r>
      <w:r w:rsidR="00AB1FB8" w:rsidRPr="00812CDB">
        <w:rPr>
          <w:rFonts w:ascii="Arial" w:hAnsi="Arial" w:cs="Arial"/>
          <w:sz w:val="23"/>
          <w:szCs w:val="23"/>
        </w:rPr>
        <w:t>União</w:t>
      </w:r>
      <w:r w:rsidRPr="00812CDB">
        <w:rPr>
          <w:rFonts w:ascii="Arial" w:hAnsi="Arial" w:cs="Arial"/>
          <w:sz w:val="23"/>
          <w:szCs w:val="23"/>
        </w:rPr>
        <w:t>.</w:t>
      </w:r>
    </w:p>
    <w:p w14:paraId="3EA88037" w14:textId="68658C8B" w:rsidR="009A346C" w:rsidRPr="00812CDB" w:rsidRDefault="009A346C"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eastAsia="Arial" w:hAnsi="Arial" w:cs="Arial"/>
          <w:sz w:val="23"/>
          <w:szCs w:val="23"/>
        </w:rPr>
      </w:pPr>
      <w:r w:rsidRPr="00812CDB">
        <w:rPr>
          <w:rFonts w:ascii="Arial" w:eastAsia="Arial" w:hAnsi="Arial" w:cs="Arial"/>
          <w:sz w:val="23"/>
          <w:szCs w:val="23"/>
        </w:rPr>
        <w:t>17.4</w:t>
      </w:r>
      <w:r w:rsidR="005D3EBB">
        <w:rPr>
          <w:rFonts w:ascii="Arial" w:eastAsia="Arial" w:hAnsi="Arial" w:cs="Arial"/>
          <w:sz w:val="23"/>
          <w:szCs w:val="23"/>
        </w:rPr>
        <w:t>.</w:t>
      </w:r>
      <w:r w:rsidRPr="00812CDB">
        <w:rPr>
          <w:rFonts w:ascii="Arial" w:eastAsia="Arial" w:hAnsi="Arial" w:cs="Arial"/>
          <w:sz w:val="23"/>
          <w:szCs w:val="23"/>
        </w:rPr>
        <w:t xml:space="preserve"> Dar-se-á o prazo de cinco dias para execução dos processos administrativos e contábeis, até </w:t>
      </w:r>
      <w:r w:rsidR="00A43742">
        <w:rPr>
          <w:rFonts w:ascii="Arial" w:eastAsia="Arial" w:hAnsi="Arial" w:cs="Arial"/>
          <w:sz w:val="23"/>
          <w:szCs w:val="23"/>
        </w:rPr>
        <w:t>a</w:t>
      </w:r>
      <w:r w:rsidRPr="00812CDB">
        <w:rPr>
          <w:rFonts w:ascii="Arial" w:eastAsia="Arial" w:hAnsi="Arial" w:cs="Arial"/>
          <w:sz w:val="23"/>
          <w:szCs w:val="23"/>
        </w:rPr>
        <w:t xml:space="preserve"> efetiv</w:t>
      </w:r>
      <w:r w:rsidR="00AB1FB8" w:rsidRPr="00812CDB">
        <w:rPr>
          <w:rFonts w:ascii="Arial" w:eastAsia="Arial" w:hAnsi="Arial" w:cs="Arial"/>
          <w:sz w:val="23"/>
          <w:szCs w:val="23"/>
        </w:rPr>
        <w:t xml:space="preserve">ação do processo de </w:t>
      </w:r>
      <w:r w:rsidRPr="00812CDB">
        <w:rPr>
          <w:rFonts w:ascii="Arial" w:eastAsia="Arial" w:hAnsi="Arial" w:cs="Arial"/>
          <w:sz w:val="23"/>
          <w:szCs w:val="23"/>
        </w:rPr>
        <w:t>pagamento.</w:t>
      </w:r>
    </w:p>
    <w:p w14:paraId="614BA5FB" w14:textId="77777777" w:rsidR="009A346C" w:rsidRPr="00812CDB" w:rsidRDefault="009A346C"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hAnsi="Arial" w:cs="Arial"/>
          <w:sz w:val="23"/>
          <w:szCs w:val="23"/>
        </w:rPr>
      </w:pPr>
      <w:r w:rsidRPr="00812CDB">
        <w:rPr>
          <w:rFonts w:ascii="Arial" w:eastAsia="Arial" w:hAnsi="Arial" w:cs="Arial"/>
          <w:sz w:val="23"/>
          <w:szCs w:val="23"/>
        </w:rPr>
        <w:t>17.5</w:t>
      </w:r>
      <w:r w:rsidR="005D3EBB">
        <w:rPr>
          <w:rFonts w:ascii="Arial" w:eastAsia="Arial" w:hAnsi="Arial" w:cs="Arial"/>
          <w:sz w:val="23"/>
          <w:szCs w:val="23"/>
        </w:rPr>
        <w:t>.</w:t>
      </w:r>
      <w:r w:rsidRPr="00812CDB">
        <w:rPr>
          <w:rFonts w:ascii="Arial" w:eastAsia="Arial" w:hAnsi="Arial" w:cs="Arial"/>
          <w:sz w:val="23"/>
          <w:szCs w:val="23"/>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2E2B6C85" w14:textId="210452D7" w:rsidR="009A346C" w:rsidRPr="00EE6225" w:rsidRDefault="009A346C"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eastAsia="Arial" w:hAnsi="Arial" w:cs="Arial"/>
          <w:sz w:val="23"/>
          <w:szCs w:val="23"/>
        </w:rPr>
      </w:pPr>
      <w:r w:rsidRPr="00EE6225">
        <w:rPr>
          <w:rFonts w:ascii="Arial" w:eastAsia="Arial" w:hAnsi="Arial" w:cs="Arial"/>
          <w:sz w:val="23"/>
          <w:szCs w:val="23"/>
        </w:rPr>
        <w:t>17.6</w:t>
      </w:r>
      <w:r w:rsidR="005D3EBB" w:rsidRPr="00EE6225">
        <w:rPr>
          <w:rFonts w:ascii="Arial" w:eastAsia="Arial" w:hAnsi="Arial" w:cs="Arial"/>
          <w:sz w:val="23"/>
          <w:szCs w:val="23"/>
        </w:rPr>
        <w:t>.</w:t>
      </w:r>
      <w:r w:rsidRPr="00EE6225">
        <w:rPr>
          <w:rFonts w:ascii="Arial" w:eastAsia="Arial" w:hAnsi="Arial" w:cs="Arial"/>
          <w:sz w:val="23"/>
          <w:szCs w:val="23"/>
        </w:rPr>
        <w:t xml:space="preserve"> A despesa decorrente da aquisição objeto do presente certame correrá a conta de dotação específica do orçamento do exercício </w:t>
      </w:r>
      <w:r w:rsidR="00AB1FB8" w:rsidRPr="00EE6225">
        <w:rPr>
          <w:rFonts w:ascii="Arial" w:eastAsia="Arial" w:hAnsi="Arial" w:cs="Arial"/>
          <w:sz w:val="23"/>
          <w:szCs w:val="23"/>
        </w:rPr>
        <w:t>vigente</w:t>
      </w:r>
      <w:r w:rsidR="00EE6225">
        <w:rPr>
          <w:rFonts w:ascii="Arial" w:eastAsia="Arial" w:hAnsi="Arial" w:cs="Arial"/>
          <w:sz w:val="23"/>
          <w:szCs w:val="23"/>
        </w:rPr>
        <w:t xml:space="preserve"> (Lei Orçamentária Vigente).</w:t>
      </w:r>
    </w:p>
    <w:p w14:paraId="6A111FBC" w14:textId="77777777" w:rsidR="009A346C" w:rsidRPr="00812CDB" w:rsidRDefault="009A346C"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eastAsia="Arial" w:hAnsi="Arial"/>
          <w:sz w:val="23"/>
        </w:rPr>
      </w:pPr>
      <w:r w:rsidRPr="00812CDB">
        <w:rPr>
          <w:rFonts w:ascii="Arial" w:eastAsia="Arial" w:hAnsi="Arial"/>
          <w:sz w:val="23"/>
        </w:rPr>
        <w:t>17.6.1</w:t>
      </w:r>
      <w:r w:rsidR="005D3EBB">
        <w:rPr>
          <w:rFonts w:ascii="Arial" w:eastAsia="Arial" w:hAnsi="Arial"/>
          <w:sz w:val="23"/>
        </w:rPr>
        <w:t>.</w:t>
      </w:r>
      <w:r w:rsidRPr="00812CDB">
        <w:rPr>
          <w:rFonts w:ascii="Arial" w:eastAsia="Arial" w:hAnsi="Arial"/>
          <w:sz w:val="23"/>
        </w:rPr>
        <w:t xml:space="preserve"> Os recursos poderão ser da esfera municipal, estadual e federal.</w:t>
      </w:r>
    </w:p>
    <w:p w14:paraId="2DFB5906" w14:textId="77777777" w:rsidR="009A346C" w:rsidRPr="00812CDB" w:rsidRDefault="009A346C"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sz w:val="23"/>
          <w:shd w:val="clear" w:color="auto" w:fill="FFFF00"/>
        </w:rPr>
      </w:pPr>
    </w:p>
    <w:p w14:paraId="1E92F9F9" w14:textId="77777777" w:rsidR="009A346C" w:rsidRPr="00812CDB" w:rsidRDefault="009A346C" w:rsidP="005B4AE9">
      <w:pPr>
        <w:pStyle w:val="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jc w:val="left"/>
        <w:rPr>
          <w:rFonts w:ascii="Arial" w:eastAsia="Arial" w:hAnsi="Arial"/>
          <w:sz w:val="23"/>
          <w:u w:val="none"/>
        </w:rPr>
      </w:pPr>
      <w:r w:rsidRPr="00812CDB">
        <w:rPr>
          <w:rFonts w:ascii="Arial" w:eastAsia="Arial" w:hAnsi="Arial"/>
          <w:sz w:val="23"/>
          <w:u w:val="none"/>
        </w:rPr>
        <w:t>18</w:t>
      </w:r>
      <w:r w:rsidR="00511C62">
        <w:rPr>
          <w:rFonts w:ascii="Arial" w:eastAsia="Arial" w:hAnsi="Arial"/>
          <w:sz w:val="23"/>
          <w:u w:val="none"/>
        </w:rPr>
        <w:t>.</w:t>
      </w:r>
      <w:r w:rsidRPr="00812CDB">
        <w:rPr>
          <w:rFonts w:ascii="Arial" w:eastAsia="Arial" w:hAnsi="Arial"/>
          <w:sz w:val="23"/>
          <w:u w:val="none"/>
        </w:rPr>
        <w:t xml:space="preserve"> DISPOSIÇÕES GERAIS</w:t>
      </w:r>
    </w:p>
    <w:p w14:paraId="078C812E" w14:textId="77777777" w:rsidR="009A346C" w:rsidRPr="00812CDB" w:rsidRDefault="009A346C" w:rsidP="005B4AE9">
      <w:pPr>
        <w:pStyle w:val="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jc w:val="left"/>
        <w:rPr>
          <w:rFonts w:ascii="Arial" w:eastAsia="Arial" w:hAnsi="Arial"/>
          <w:b w:val="0"/>
          <w:sz w:val="23"/>
          <w:u w:val="none"/>
        </w:rPr>
      </w:pPr>
      <w:r w:rsidRPr="00812CDB">
        <w:rPr>
          <w:rFonts w:ascii="Arial" w:eastAsia="Arial" w:hAnsi="Arial"/>
          <w:b w:val="0"/>
          <w:sz w:val="23"/>
          <w:u w:val="none"/>
        </w:rPr>
        <w:t>18.1</w:t>
      </w:r>
      <w:r w:rsidR="00511C62">
        <w:rPr>
          <w:rFonts w:ascii="Arial" w:eastAsia="Arial" w:hAnsi="Arial"/>
          <w:b w:val="0"/>
          <w:sz w:val="23"/>
          <w:u w:val="none"/>
        </w:rPr>
        <w:t>.</w:t>
      </w:r>
      <w:r w:rsidRPr="00812CDB">
        <w:rPr>
          <w:rFonts w:ascii="Arial" w:eastAsia="Arial" w:hAnsi="Arial"/>
          <w:b w:val="0"/>
          <w:sz w:val="23"/>
          <w:u w:val="none"/>
        </w:rPr>
        <w:t xml:space="preserve"> É facultado ao pregoeiro, auxiliado pela Equipe de Apoio, proceder, em qualquer fase da licitação, diligências destinadas a esclarecer ou a complementar a instrução do processo, vedada a inclusão posterior de documento ou informação que deveria constar originalmente da proposta.</w:t>
      </w:r>
    </w:p>
    <w:p w14:paraId="34446C45" w14:textId="77777777" w:rsidR="009A346C" w:rsidRPr="00812CDB" w:rsidRDefault="009A346C" w:rsidP="005B4AE9">
      <w:pPr>
        <w:pStyle w:val="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jc w:val="left"/>
        <w:rPr>
          <w:rFonts w:ascii="Arial" w:eastAsia="Arial" w:hAnsi="Arial"/>
          <w:b w:val="0"/>
          <w:sz w:val="23"/>
          <w:u w:val="none"/>
        </w:rPr>
      </w:pPr>
    </w:p>
    <w:p w14:paraId="3FFA7380" w14:textId="77777777" w:rsidR="009A346C" w:rsidRPr="00812CDB" w:rsidRDefault="009A346C" w:rsidP="005B4AE9">
      <w:pPr>
        <w:pStyle w:val="Corpodetexto21"/>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eastAsia="Arial" w:hAnsi="Arial"/>
          <w:b w:val="0"/>
          <w:sz w:val="23"/>
          <w:u w:val="none"/>
        </w:rPr>
      </w:pPr>
      <w:r w:rsidRPr="00812CDB">
        <w:rPr>
          <w:rFonts w:ascii="Times New Roman" w:eastAsia="Times New Roman" w:hAnsi="Times New Roman"/>
          <w:b w:val="0"/>
          <w:sz w:val="23"/>
          <w:u w:val="none"/>
        </w:rPr>
        <w:t> </w:t>
      </w:r>
      <w:r w:rsidRPr="00812CDB">
        <w:rPr>
          <w:rFonts w:ascii="Arial" w:eastAsia="Arial" w:hAnsi="Arial"/>
          <w:b w:val="0"/>
          <w:sz w:val="23"/>
          <w:u w:val="none"/>
        </w:rPr>
        <w:t>18.2</w:t>
      </w:r>
      <w:r w:rsidR="00511C62">
        <w:rPr>
          <w:rFonts w:ascii="Arial" w:eastAsia="Arial" w:hAnsi="Arial"/>
          <w:b w:val="0"/>
          <w:sz w:val="23"/>
          <w:u w:val="none"/>
        </w:rPr>
        <w:t>.</w:t>
      </w:r>
      <w:r w:rsidRPr="00812CDB">
        <w:rPr>
          <w:rFonts w:ascii="Arial" w:eastAsia="Arial" w:hAnsi="Arial"/>
          <w:b w:val="0"/>
          <w:sz w:val="23"/>
          <w:u w:val="none"/>
        </w:rPr>
        <w:t xml:space="preserve"> A critério da Administração, o objeto da presente licitação poderá sofrer acréscimos ou supressões, de acordo com o artigo 65, § 1º, da lei n. 8.666/93.</w:t>
      </w:r>
    </w:p>
    <w:p w14:paraId="062DC694" w14:textId="77777777" w:rsidR="009A346C" w:rsidRPr="00812CDB" w:rsidRDefault="009A346C" w:rsidP="005B4AE9">
      <w:pPr>
        <w:pStyle w:val="Corpodetexto21"/>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eastAsia="Arial" w:hAnsi="Arial"/>
          <w:b w:val="0"/>
          <w:sz w:val="23"/>
          <w:u w:val="none"/>
        </w:rPr>
      </w:pPr>
      <w:r w:rsidRPr="00812CDB">
        <w:rPr>
          <w:rFonts w:ascii="Arial" w:eastAsia="Arial" w:hAnsi="Arial"/>
          <w:b w:val="0"/>
          <w:sz w:val="23"/>
          <w:u w:val="none"/>
        </w:rPr>
        <w:t> 18.3</w:t>
      </w:r>
      <w:r w:rsidR="00511C62">
        <w:rPr>
          <w:rFonts w:ascii="Arial" w:eastAsia="Arial" w:hAnsi="Arial"/>
          <w:b w:val="0"/>
          <w:sz w:val="23"/>
          <w:u w:val="none"/>
        </w:rPr>
        <w:t>.</w:t>
      </w:r>
      <w:r w:rsidRPr="00812CDB">
        <w:rPr>
          <w:rFonts w:ascii="Arial" w:eastAsia="Arial" w:hAnsi="Arial"/>
          <w:b w:val="0"/>
          <w:sz w:val="23"/>
          <w:u w:val="none"/>
        </w:rPr>
        <w:t xml:space="preserve"> A apresentação da proposta de preços implica na aceitação plena e total das condições deste pregão, sujeitando-se, o licitante, às sanções previstas nos artigos 86 a 88, da Lei n. 8.666/93.</w:t>
      </w:r>
    </w:p>
    <w:p w14:paraId="2527BD69" w14:textId="77777777" w:rsidR="009A346C" w:rsidRPr="00812CDB" w:rsidRDefault="009A346C" w:rsidP="005B4AE9">
      <w:pPr>
        <w:pStyle w:val="Corpodetexto21"/>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eastAsia="Arial" w:hAnsi="Arial"/>
          <w:b w:val="0"/>
          <w:sz w:val="23"/>
          <w:u w:val="none"/>
        </w:rPr>
      </w:pPr>
      <w:r w:rsidRPr="00812CDB">
        <w:rPr>
          <w:rFonts w:ascii="Arial" w:eastAsia="Arial" w:hAnsi="Arial"/>
          <w:b w:val="0"/>
          <w:sz w:val="23"/>
          <w:u w:val="none"/>
        </w:rPr>
        <w:lastRenderedPageBreak/>
        <w:t>18.4</w:t>
      </w:r>
      <w:r w:rsidR="00511C62">
        <w:rPr>
          <w:rFonts w:ascii="Arial" w:eastAsia="Arial" w:hAnsi="Arial"/>
          <w:b w:val="0"/>
          <w:sz w:val="23"/>
          <w:u w:val="none"/>
        </w:rPr>
        <w:t>.</w:t>
      </w:r>
      <w:r w:rsidRPr="00812CDB">
        <w:rPr>
          <w:rFonts w:ascii="Arial" w:eastAsia="Arial" w:hAnsi="Arial"/>
          <w:b w:val="0"/>
          <w:sz w:val="23"/>
          <w:u w:val="none"/>
        </w:rPr>
        <w:t xml:space="preserve"> Quaisquer elementos, informações e esclarecimentos relativos a esta licitação serão prestados pelo pregoeiro Oficial e membros da Equipe de Apoio.</w:t>
      </w:r>
    </w:p>
    <w:p w14:paraId="009A2DFB" w14:textId="77777777" w:rsidR="009A346C" w:rsidRPr="00812CDB" w:rsidRDefault="009A346C" w:rsidP="005B4AE9">
      <w:pPr>
        <w:pStyle w:val="Corpodetexto21"/>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eastAsia="Arial" w:hAnsi="Arial"/>
          <w:b w:val="0"/>
          <w:sz w:val="23"/>
          <w:u w:val="none"/>
        </w:rPr>
      </w:pPr>
      <w:r w:rsidRPr="00812CDB">
        <w:rPr>
          <w:rFonts w:ascii="Arial" w:eastAsia="Arial" w:hAnsi="Arial"/>
          <w:b w:val="0"/>
          <w:sz w:val="23"/>
          <w:u w:val="none"/>
        </w:rPr>
        <w:t> 18.5</w:t>
      </w:r>
      <w:r w:rsidR="00511C62">
        <w:rPr>
          <w:rFonts w:ascii="Arial" w:eastAsia="Arial" w:hAnsi="Arial"/>
          <w:b w:val="0"/>
          <w:sz w:val="23"/>
          <w:u w:val="none"/>
        </w:rPr>
        <w:t>.</w:t>
      </w:r>
      <w:r w:rsidRPr="00812CDB">
        <w:rPr>
          <w:rFonts w:ascii="Arial" w:eastAsia="Arial" w:hAnsi="Arial"/>
          <w:b w:val="0"/>
          <w:sz w:val="23"/>
          <w:u w:val="none"/>
        </w:rPr>
        <w:t xml:space="preserve"> Os casos omissos serão resolvidos pelo pregoeiro, que decidirá com base na legislação em vigor. </w:t>
      </w:r>
    </w:p>
    <w:p w14:paraId="35E29894" w14:textId="50DE72D0" w:rsidR="009A346C" w:rsidRPr="00812CDB" w:rsidRDefault="009A346C" w:rsidP="005B4AE9">
      <w:pPr>
        <w:pStyle w:val="Corpodetexto21"/>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rFonts w:ascii="Arial" w:eastAsia="Arial" w:hAnsi="Arial"/>
          <w:b w:val="0"/>
          <w:sz w:val="23"/>
          <w:u w:val="none"/>
        </w:rPr>
      </w:pPr>
      <w:r w:rsidRPr="00812CDB">
        <w:rPr>
          <w:rFonts w:ascii="Arial" w:eastAsia="Arial" w:hAnsi="Arial"/>
          <w:b w:val="0"/>
          <w:sz w:val="23"/>
          <w:u w:val="none"/>
        </w:rPr>
        <w:t>18.6</w:t>
      </w:r>
      <w:r w:rsidR="00511C62">
        <w:rPr>
          <w:rFonts w:ascii="Arial" w:eastAsia="Arial" w:hAnsi="Arial"/>
          <w:b w:val="0"/>
          <w:sz w:val="23"/>
          <w:u w:val="none"/>
        </w:rPr>
        <w:t>.</w:t>
      </w:r>
      <w:r w:rsidRPr="00812CDB">
        <w:rPr>
          <w:rFonts w:ascii="Arial" w:eastAsia="Arial" w:hAnsi="Arial"/>
          <w:b w:val="0"/>
          <w:sz w:val="23"/>
          <w:u w:val="none"/>
        </w:rPr>
        <w:t xml:space="preserve"> O município de Capão Alto, através da autoridade competente, reserva-se </w:t>
      </w:r>
      <w:r w:rsidR="00A43742">
        <w:rPr>
          <w:rFonts w:ascii="Arial" w:eastAsia="Arial" w:hAnsi="Arial"/>
          <w:b w:val="0"/>
          <w:sz w:val="23"/>
          <w:u w:val="none"/>
        </w:rPr>
        <w:t>ao</w:t>
      </w:r>
      <w:r w:rsidRPr="00812CDB">
        <w:rPr>
          <w:rFonts w:ascii="Arial" w:eastAsia="Arial" w:hAnsi="Arial"/>
          <w:b w:val="0"/>
          <w:sz w:val="23"/>
          <w:u w:val="none"/>
        </w:rPr>
        <w:t xml:space="preserve"> direito de anular ou revogar a presente licitação, no total ou em parte, sem que caiba indenização de qualquer espécie.</w:t>
      </w:r>
    </w:p>
    <w:p w14:paraId="5104278E" w14:textId="69923C39" w:rsidR="009A346C" w:rsidRPr="00812CDB" w:rsidRDefault="009A346C" w:rsidP="005B4AE9">
      <w:pPr>
        <w:pStyle w:val="Corpodetexto21"/>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jc w:val="left"/>
        <w:rPr>
          <w:rFonts w:ascii="Arial" w:eastAsia="Arial" w:hAnsi="Arial"/>
          <w:b w:val="0"/>
          <w:sz w:val="23"/>
          <w:u w:val="none"/>
        </w:rPr>
      </w:pPr>
      <w:r w:rsidRPr="00812CDB">
        <w:rPr>
          <w:rFonts w:ascii="Arial" w:eastAsia="Arial" w:hAnsi="Arial"/>
          <w:b w:val="0"/>
          <w:sz w:val="23"/>
          <w:u w:val="none"/>
        </w:rPr>
        <w:t>18.7</w:t>
      </w:r>
      <w:r w:rsidR="00511C62">
        <w:rPr>
          <w:rFonts w:ascii="Arial" w:eastAsia="Arial" w:hAnsi="Arial"/>
          <w:b w:val="0"/>
          <w:sz w:val="23"/>
          <w:u w:val="none"/>
        </w:rPr>
        <w:t>.</w:t>
      </w:r>
      <w:r w:rsidRPr="00812CDB">
        <w:rPr>
          <w:rFonts w:ascii="Arial" w:eastAsia="Arial" w:hAnsi="Arial"/>
          <w:b w:val="0"/>
          <w:sz w:val="23"/>
          <w:u w:val="none"/>
        </w:rPr>
        <w:t xml:space="preserve"> </w:t>
      </w:r>
      <w:r w:rsidRPr="00A43742">
        <w:rPr>
          <w:rFonts w:ascii="Arial" w:eastAsia="Arial" w:hAnsi="Arial"/>
          <w:b w:val="0"/>
          <w:sz w:val="23"/>
          <w:szCs w:val="23"/>
          <w:u w:val="none"/>
        </w:rPr>
        <w:t>Quando for o caso, os produtos entregues,</w:t>
      </w:r>
      <w:r w:rsidR="00A43742" w:rsidRPr="00A43742">
        <w:rPr>
          <w:rFonts w:ascii="Arial" w:hAnsi="Arial" w:cs="Arial"/>
          <w:b w:val="0"/>
          <w:bCs/>
          <w:sz w:val="23"/>
          <w:szCs w:val="23"/>
          <w:u w:val="none"/>
        </w:rPr>
        <w:t xml:space="preserve"> deverão ter o prazo de validade mínimo na entrega de 12(doze) meses</w:t>
      </w:r>
      <w:r w:rsidRPr="00A43742">
        <w:rPr>
          <w:rFonts w:ascii="Arial" w:eastAsia="Arial" w:hAnsi="Arial"/>
          <w:b w:val="0"/>
          <w:sz w:val="23"/>
          <w:szCs w:val="23"/>
          <w:u w:val="none"/>
        </w:rPr>
        <w:t xml:space="preserve"> .</w:t>
      </w:r>
    </w:p>
    <w:p w14:paraId="276E43F6" w14:textId="77777777" w:rsidR="001813C2" w:rsidRPr="00812CDB" w:rsidRDefault="001813C2" w:rsidP="005B4AE9">
      <w:pPr>
        <w:pStyle w:val="Corpodetexto21"/>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jc w:val="left"/>
        <w:rPr>
          <w:rFonts w:ascii="Arial" w:hAnsi="Arial" w:cs="Arial"/>
          <w:b w:val="0"/>
          <w:sz w:val="23"/>
          <w:szCs w:val="23"/>
          <w:u w:val="none"/>
        </w:rPr>
      </w:pPr>
      <w:r w:rsidRPr="00812CDB">
        <w:rPr>
          <w:rFonts w:ascii="Arial" w:hAnsi="Arial" w:cs="Arial"/>
          <w:b w:val="0"/>
          <w:sz w:val="23"/>
          <w:szCs w:val="23"/>
          <w:u w:val="none"/>
        </w:rPr>
        <w:t>18.8</w:t>
      </w:r>
      <w:r w:rsidR="00511C62">
        <w:rPr>
          <w:rFonts w:ascii="Arial" w:hAnsi="Arial" w:cs="Arial"/>
          <w:b w:val="0"/>
          <w:sz w:val="23"/>
          <w:szCs w:val="23"/>
          <w:u w:val="none"/>
        </w:rPr>
        <w:t xml:space="preserve">. </w:t>
      </w:r>
      <w:r w:rsidRPr="00812CDB">
        <w:rPr>
          <w:rFonts w:ascii="Arial" w:hAnsi="Arial" w:cs="Arial"/>
          <w:b w:val="0"/>
          <w:sz w:val="23"/>
          <w:szCs w:val="23"/>
          <w:u w:val="none"/>
        </w:rPr>
        <w:t xml:space="preserve"> A apresentação da proposta de preços implicará na aceitação, por parte da proponente, das condições previstas neste edital e seus anexos. </w:t>
      </w:r>
    </w:p>
    <w:p w14:paraId="4C31F1E2" w14:textId="77777777" w:rsidR="00F261E1" w:rsidRPr="00812CDB" w:rsidRDefault="001813C2" w:rsidP="005B4AE9">
      <w:pPr>
        <w:pStyle w:val="Corpodetexto21"/>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jc w:val="left"/>
        <w:rPr>
          <w:rFonts w:ascii="Arial" w:hAnsi="Arial" w:cs="Arial"/>
          <w:b w:val="0"/>
          <w:sz w:val="23"/>
          <w:szCs w:val="23"/>
          <w:u w:val="none"/>
        </w:rPr>
      </w:pPr>
      <w:r w:rsidRPr="00812CDB">
        <w:rPr>
          <w:rFonts w:ascii="Arial" w:hAnsi="Arial" w:cs="Arial"/>
          <w:b w:val="0"/>
          <w:sz w:val="23"/>
          <w:szCs w:val="23"/>
          <w:u w:val="none"/>
        </w:rPr>
        <w:t>18.9</w:t>
      </w:r>
      <w:r w:rsidR="00511C62">
        <w:rPr>
          <w:rFonts w:ascii="Arial" w:hAnsi="Arial" w:cs="Arial"/>
          <w:b w:val="0"/>
          <w:sz w:val="23"/>
          <w:szCs w:val="23"/>
          <w:u w:val="none"/>
        </w:rPr>
        <w:t>.</w:t>
      </w:r>
      <w:r w:rsidR="00F261E1" w:rsidRPr="00812CDB">
        <w:rPr>
          <w:rFonts w:ascii="Arial" w:hAnsi="Arial" w:cs="Arial"/>
          <w:b w:val="0"/>
          <w:sz w:val="23"/>
          <w:szCs w:val="23"/>
          <w:u w:val="none"/>
        </w:rPr>
        <w:t xml:space="preserve"> </w:t>
      </w:r>
      <w:r w:rsidRPr="00812CDB">
        <w:rPr>
          <w:rFonts w:ascii="Arial" w:hAnsi="Arial" w:cs="Arial"/>
          <w:b w:val="0"/>
          <w:sz w:val="23"/>
          <w:szCs w:val="23"/>
          <w:u w:val="none"/>
        </w:rPr>
        <w:t xml:space="preserve">Os licitantes assumem todos os custos de preparação e apresentação de suas propostas e a Administração não será, em nenhum caso, responsável por esses custos, independentemente da condução ou do resultado do processo licitatório. </w:t>
      </w:r>
    </w:p>
    <w:p w14:paraId="331949D0" w14:textId="77777777" w:rsidR="00F261E1" w:rsidRPr="00812CDB" w:rsidRDefault="001813C2" w:rsidP="005B4AE9">
      <w:pPr>
        <w:pStyle w:val="Corpodetexto21"/>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jc w:val="left"/>
        <w:rPr>
          <w:rFonts w:ascii="Arial" w:hAnsi="Arial" w:cs="Arial"/>
          <w:b w:val="0"/>
          <w:sz w:val="23"/>
          <w:szCs w:val="23"/>
          <w:u w:val="none"/>
        </w:rPr>
      </w:pPr>
      <w:r w:rsidRPr="00812CDB">
        <w:rPr>
          <w:rFonts w:ascii="Arial" w:hAnsi="Arial" w:cs="Arial"/>
          <w:b w:val="0"/>
          <w:sz w:val="23"/>
          <w:szCs w:val="23"/>
          <w:u w:val="none"/>
        </w:rPr>
        <w:t>1</w:t>
      </w:r>
      <w:r w:rsidR="00F261E1" w:rsidRPr="00812CDB">
        <w:rPr>
          <w:rFonts w:ascii="Arial" w:hAnsi="Arial" w:cs="Arial"/>
          <w:b w:val="0"/>
          <w:sz w:val="23"/>
          <w:szCs w:val="23"/>
          <w:u w:val="none"/>
        </w:rPr>
        <w:t>8</w:t>
      </w:r>
      <w:r w:rsidRPr="00812CDB">
        <w:rPr>
          <w:rFonts w:ascii="Arial" w:hAnsi="Arial" w:cs="Arial"/>
          <w:b w:val="0"/>
          <w:sz w:val="23"/>
          <w:szCs w:val="23"/>
          <w:u w:val="none"/>
        </w:rPr>
        <w:t>.10</w:t>
      </w:r>
      <w:r w:rsidR="00511C62">
        <w:rPr>
          <w:rFonts w:ascii="Arial" w:hAnsi="Arial" w:cs="Arial"/>
          <w:b w:val="0"/>
          <w:sz w:val="23"/>
          <w:szCs w:val="23"/>
          <w:u w:val="none"/>
        </w:rPr>
        <w:t>.</w:t>
      </w:r>
      <w:r w:rsidR="00F261E1" w:rsidRPr="00812CDB">
        <w:rPr>
          <w:rFonts w:ascii="Arial" w:hAnsi="Arial" w:cs="Arial"/>
          <w:b w:val="0"/>
          <w:sz w:val="23"/>
          <w:szCs w:val="23"/>
          <w:u w:val="none"/>
        </w:rPr>
        <w:t xml:space="preserve"> </w:t>
      </w:r>
      <w:r w:rsidRPr="00812CDB">
        <w:rPr>
          <w:rFonts w:ascii="Arial" w:hAnsi="Arial" w:cs="Arial"/>
          <w:b w:val="0"/>
          <w:sz w:val="23"/>
          <w:szCs w:val="23"/>
          <w:u w:val="none"/>
        </w:rPr>
        <w:t xml:space="preserve">A proponente contratada ficará obrigada a aceitar, nas mesmas condições contratuais, os acréscimos ou supressões que se fizerem necessários em até 25% (vinte e cinco por cento) do valor inicial atualizado do contrato, salvo as supressões resultantes de acordo celebrado entre as partes, que poderão ultrapassar o limite indicado. </w:t>
      </w:r>
    </w:p>
    <w:p w14:paraId="6C317AD0" w14:textId="77777777" w:rsidR="001813C2" w:rsidRPr="00812CDB" w:rsidRDefault="001813C2" w:rsidP="005B4AE9">
      <w:pPr>
        <w:pStyle w:val="Corpodetexto21"/>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jc w:val="left"/>
        <w:rPr>
          <w:rFonts w:ascii="Arial" w:eastAsia="Arial" w:hAnsi="Arial" w:cs="Arial"/>
          <w:b w:val="0"/>
          <w:sz w:val="23"/>
          <w:szCs w:val="23"/>
          <w:u w:val="none"/>
        </w:rPr>
      </w:pPr>
      <w:r w:rsidRPr="00812CDB">
        <w:rPr>
          <w:rFonts w:ascii="Arial" w:hAnsi="Arial" w:cs="Arial"/>
          <w:b w:val="0"/>
          <w:sz w:val="23"/>
          <w:szCs w:val="23"/>
          <w:u w:val="none"/>
        </w:rPr>
        <w:t>1</w:t>
      </w:r>
      <w:r w:rsidR="00F261E1" w:rsidRPr="00812CDB">
        <w:rPr>
          <w:rFonts w:ascii="Arial" w:hAnsi="Arial" w:cs="Arial"/>
          <w:b w:val="0"/>
          <w:sz w:val="23"/>
          <w:szCs w:val="23"/>
          <w:u w:val="none"/>
        </w:rPr>
        <w:t>8</w:t>
      </w:r>
      <w:r w:rsidRPr="00812CDB">
        <w:rPr>
          <w:rFonts w:ascii="Arial" w:hAnsi="Arial" w:cs="Arial"/>
          <w:b w:val="0"/>
          <w:sz w:val="23"/>
          <w:szCs w:val="23"/>
          <w:u w:val="none"/>
        </w:rPr>
        <w:t>.11</w:t>
      </w:r>
      <w:r w:rsidR="00511C62">
        <w:rPr>
          <w:rFonts w:ascii="Arial" w:hAnsi="Arial" w:cs="Arial"/>
          <w:b w:val="0"/>
          <w:sz w:val="23"/>
          <w:szCs w:val="23"/>
          <w:u w:val="none"/>
        </w:rPr>
        <w:t>.</w:t>
      </w:r>
      <w:r w:rsidRPr="00812CDB">
        <w:rPr>
          <w:rFonts w:ascii="Arial" w:hAnsi="Arial" w:cs="Arial"/>
          <w:b w:val="0"/>
          <w:sz w:val="23"/>
          <w:szCs w:val="23"/>
          <w:u w:val="none"/>
        </w:rPr>
        <w:t xml:space="preserve"> A homologação do resultado desta licitação não implicará direito à contratação.</w:t>
      </w:r>
    </w:p>
    <w:p w14:paraId="41417DFD" w14:textId="77777777" w:rsidR="009A346C" w:rsidRPr="00812CDB" w:rsidRDefault="009A346C"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w:eastAsia="Arial" w:hAnsi="Arial"/>
          <w:sz w:val="23"/>
        </w:rPr>
      </w:pPr>
      <w:r w:rsidRPr="00812CDB">
        <w:rPr>
          <w:rFonts w:ascii="Arial" w:eastAsia="Arial" w:hAnsi="Arial"/>
          <w:sz w:val="23"/>
        </w:rPr>
        <w:t>18.</w:t>
      </w:r>
      <w:r w:rsidR="00F261E1" w:rsidRPr="00812CDB">
        <w:rPr>
          <w:rFonts w:ascii="Arial" w:eastAsia="Arial" w:hAnsi="Arial"/>
          <w:sz w:val="23"/>
        </w:rPr>
        <w:t>12</w:t>
      </w:r>
      <w:r w:rsidR="00511C62">
        <w:rPr>
          <w:rFonts w:ascii="Arial" w:eastAsia="Arial" w:hAnsi="Arial"/>
          <w:sz w:val="23"/>
        </w:rPr>
        <w:t>.</w:t>
      </w:r>
      <w:r w:rsidRPr="00812CDB">
        <w:rPr>
          <w:rFonts w:ascii="Arial" w:eastAsia="Arial" w:hAnsi="Arial"/>
          <w:sz w:val="23"/>
        </w:rPr>
        <w:t xml:space="preserve"> O Contrato oriundo desse Processo Licitatório, terá sua execução administrada e fiscalizada por um representante do Município de Capão Alto, especialmente designado.</w:t>
      </w:r>
    </w:p>
    <w:p w14:paraId="088B39A4" w14:textId="77777777" w:rsidR="009A346C" w:rsidRPr="00812CDB" w:rsidRDefault="009A346C" w:rsidP="005B4AE9">
      <w:pPr>
        <w:pStyle w:val="Corpodetexto2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rPr>
          <w:sz w:val="23"/>
        </w:rPr>
      </w:pPr>
      <w:r w:rsidRPr="00812CDB">
        <w:rPr>
          <w:sz w:val="23"/>
        </w:rPr>
        <w:t>18.</w:t>
      </w:r>
      <w:r w:rsidR="00F261E1" w:rsidRPr="00812CDB">
        <w:rPr>
          <w:sz w:val="23"/>
        </w:rPr>
        <w:t>13</w:t>
      </w:r>
      <w:r w:rsidR="00511C62">
        <w:rPr>
          <w:sz w:val="23"/>
        </w:rPr>
        <w:t>.</w:t>
      </w:r>
      <w:r w:rsidRPr="00812CDB">
        <w:rPr>
          <w:sz w:val="23"/>
        </w:rPr>
        <w:t xml:space="preserve"> É de exclusiva responsabilidade do proponente ou interessado, a verificação </w:t>
      </w:r>
      <w:r w:rsidR="001813C2" w:rsidRPr="00812CDB">
        <w:rPr>
          <w:sz w:val="23"/>
        </w:rPr>
        <w:t xml:space="preserve">nos meios de publicação, sítio do município </w:t>
      </w:r>
      <w:hyperlink r:id="rId9" w:history="1">
        <w:r w:rsidR="001813C2" w:rsidRPr="00812CDB">
          <w:rPr>
            <w:rStyle w:val="Hyperlink"/>
            <w:color w:val="auto"/>
            <w:sz w:val="23"/>
          </w:rPr>
          <w:t>www.capaoalto.sc.gov.br</w:t>
        </w:r>
      </w:hyperlink>
      <w:r w:rsidR="001813C2" w:rsidRPr="00812CDB">
        <w:rPr>
          <w:sz w:val="23"/>
        </w:rPr>
        <w:t xml:space="preserve"> </w:t>
      </w:r>
      <w:r w:rsidRPr="00812CDB">
        <w:rPr>
          <w:sz w:val="23"/>
        </w:rPr>
        <w:t>,</w:t>
      </w:r>
      <w:r w:rsidR="001813C2" w:rsidRPr="00812CDB">
        <w:rPr>
          <w:sz w:val="23"/>
        </w:rPr>
        <w:t xml:space="preserve"> no Diário Oficial Eletrônico dos Municípios de Santa Catarina  </w:t>
      </w:r>
      <w:r w:rsidRPr="00812CDB">
        <w:rPr>
          <w:sz w:val="23"/>
        </w:rPr>
        <w:t>em suas edições diárias</w:t>
      </w:r>
      <w:r w:rsidR="001813C2" w:rsidRPr="00812CDB">
        <w:rPr>
          <w:sz w:val="23"/>
        </w:rPr>
        <w:t xml:space="preserve"> </w:t>
      </w:r>
      <w:hyperlink r:id="rId10" w:history="1">
        <w:r w:rsidR="001813C2" w:rsidRPr="00812CDB">
          <w:rPr>
            <w:rStyle w:val="Hyperlink"/>
            <w:color w:val="auto"/>
            <w:sz w:val="23"/>
          </w:rPr>
          <w:t>www.diariomunicipal.sc.gov.br</w:t>
        </w:r>
      </w:hyperlink>
      <w:r w:rsidR="001813C2" w:rsidRPr="00812CDB">
        <w:rPr>
          <w:sz w:val="23"/>
        </w:rPr>
        <w:t xml:space="preserve"> </w:t>
      </w:r>
      <w:r w:rsidRPr="00812CDB">
        <w:rPr>
          <w:sz w:val="23"/>
        </w:rPr>
        <w:t xml:space="preserve">, e no sítio </w:t>
      </w:r>
      <w:r w:rsidR="001813C2" w:rsidRPr="00812CDB">
        <w:rPr>
          <w:sz w:val="23"/>
        </w:rPr>
        <w:t xml:space="preserve"> </w:t>
      </w:r>
      <w:hyperlink r:id="rId11" w:history="1">
        <w:r w:rsidR="001813C2" w:rsidRPr="00812CDB">
          <w:rPr>
            <w:rStyle w:val="Hyperlink"/>
            <w:color w:val="auto"/>
            <w:sz w:val="23"/>
          </w:rPr>
          <w:t>www.bll.org.br</w:t>
        </w:r>
      </w:hyperlink>
      <w:r w:rsidR="001813C2" w:rsidRPr="00812CDB">
        <w:rPr>
          <w:sz w:val="23"/>
        </w:rPr>
        <w:t xml:space="preserve"> </w:t>
      </w:r>
      <w:r w:rsidRPr="00812CDB">
        <w:rPr>
          <w:sz w:val="23"/>
        </w:rPr>
        <w:t xml:space="preserve">  de eventuais alterações no presente edital.</w:t>
      </w:r>
    </w:p>
    <w:p w14:paraId="602EFD2D" w14:textId="77777777" w:rsidR="009A346C" w:rsidRPr="005B4AE9" w:rsidRDefault="005B4AE9"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jc w:val="both"/>
        <w:rPr>
          <w:rFonts w:ascii="Arial" w:hAnsi="Arial" w:cs="Arial"/>
          <w:sz w:val="23"/>
          <w:shd w:val="clear" w:color="auto" w:fill="FFFF00"/>
        </w:rPr>
      </w:pPr>
      <w:r w:rsidRPr="005B4AE9">
        <w:rPr>
          <w:rFonts w:ascii="Arial" w:hAnsi="Arial" w:cs="Arial"/>
          <w:sz w:val="23"/>
          <w:szCs w:val="23"/>
        </w:rPr>
        <w:t>18.4</w:t>
      </w:r>
      <w:r w:rsidR="00511C62">
        <w:rPr>
          <w:rFonts w:ascii="Arial" w:hAnsi="Arial" w:cs="Arial"/>
          <w:sz w:val="23"/>
          <w:szCs w:val="23"/>
        </w:rPr>
        <w:t>.</w:t>
      </w:r>
      <w:r w:rsidRPr="005B4AE9">
        <w:rPr>
          <w:rFonts w:ascii="Arial" w:hAnsi="Arial" w:cs="Arial"/>
          <w:sz w:val="23"/>
          <w:szCs w:val="23"/>
        </w:rPr>
        <w:t xml:space="preserve"> Fica eleito o Foro da Comarca de Campo Belo do Sul, Estado de Santa Catarina, como competente para dirimir questões oriundas do presente edital.</w:t>
      </w:r>
    </w:p>
    <w:p w14:paraId="05B394D2" w14:textId="77777777" w:rsidR="009A346C" w:rsidRDefault="009A346C"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jc w:val="both"/>
        <w:rPr>
          <w:rFonts w:ascii="Arial" w:eastAsia="Arial" w:hAnsi="Arial"/>
          <w:b/>
          <w:color w:val="000000"/>
          <w:sz w:val="23"/>
        </w:rPr>
      </w:pPr>
      <w:r>
        <w:rPr>
          <w:rFonts w:ascii="Arial" w:eastAsia="Arial" w:hAnsi="Arial"/>
          <w:b/>
          <w:color w:val="000000"/>
          <w:sz w:val="23"/>
        </w:rPr>
        <w:t>19</w:t>
      </w:r>
      <w:r w:rsidR="00511C62">
        <w:rPr>
          <w:rFonts w:ascii="Arial" w:eastAsia="Arial" w:hAnsi="Arial"/>
          <w:b/>
          <w:color w:val="000000"/>
          <w:sz w:val="23"/>
        </w:rPr>
        <w:t>.</w:t>
      </w:r>
      <w:r>
        <w:rPr>
          <w:rFonts w:ascii="Arial" w:eastAsia="Arial" w:hAnsi="Arial"/>
          <w:b/>
          <w:color w:val="000000"/>
          <w:sz w:val="23"/>
        </w:rPr>
        <w:t xml:space="preserve"> DOS ANEXOS DO EDITAL</w:t>
      </w:r>
    </w:p>
    <w:p w14:paraId="5560FE3A" w14:textId="77777777" w:rsidR="009A346C" w:rsidRDefault="009A346C" w:rsidP="005B4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jc w:val="both"/>
        <w:rPr>
          <w:rFonts w:ascii="Arial" w:eastAsia="Arial" w:hAnsi="Arial"/>
          <w:color w:val="000000"/>
          <w:sz w:val="23"/>
        </w:rPr>
      </w:pPr>
      <w:r>
        <w:rPr>
          <w:rFonts w:ascii="Arial" w:eastAsia="Arial" w:hAnsi="Arial"/>
          <w:color w:val="000000"/>
          <w:sz w:val="23"/>
        </w:rPr>
        <w:t>19.1</w:t>
      </w:r>
      <w:r w:rsidR="00511C62">
        <w:rPr>
          <w:rFonts w:ascii="Arial" w:eastAsia="Arial" w:hAnsi="Arial"/>
          <w:color w:val="000000"/>
          <w:sz w:val="23"/>
        </w:rPr>
        <w:t>.</w:t>
      </w:r>
      <w:r>
        <w:rPr>
          <w:rFonts w:ascii="Arial" w:eastAsia="Arial" w:hAnsi="Arial"/>
          <w:color w:val="000000"/>
          <w:sz w:val="23"/>
        </w:rPr>
        <w:t xml:space="preserve"> Integram o presente Edital, dele fazendo parte como se transcritos em seu corpo, os seguintes anexos:</w:t>
      </w:r>
    </w:p>
    <w:p w14:paraId="0505CAEB" w14:textId="77777777" w:rsidR="009A346C" w:rsidRPr="00DC5BAE" w:rsidRDefault="009A346C" w:rsidP="005B4AE9">
      <w:pPr>
        <w:numPr>
          <w:ilvl w:val="0"/>
          <w:numId w:val="9"/>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4" w:hanging="284"/>
        <w:rPr>
          <w:rFonts w:ascii="Arial" w:eastAsia="Arial" w:hAnsi="Arial" w:cs="Arial"/>
          <w:sz w:val="20"/>
          <w:szCs w:val="20"/>
        </w:rPr>
      </w:pPr>
      <w:bookmarkStart w:id="0" w:name="_Hlk525569137"/>
      <w:r w:rsidRPr="00DC5BAE">
        <w:rPr>
          <w:rFonts w:ascii="Arial" w:eastAsia="Arial" w:hAnsi="Arial" w:cs="Arial"/>
          <w:color w:val="000000"/>
          <w:sz w:val="20"/>
          <w:szCs w:val="20"/>
        </w:rPr>
        <w:t>Anexo “1” – RELAÇÃO DE ITENS DO OBJETO DESTA LICITAÇÃO</w:t>
      </w:r>
      <w:r w:rsidRPr="00DC5BAE">
        <w:rPr>
          <w:rFonts w:ascii="Arial" w:eastAsia="Arial" w:hAnsi="Arial" w:cs="Arial"/>
          <w:sz w:val="20"/>
          <w:szCs w:val="20"/>
        </w:rPr>
        <w:t xml:space="preserve"> </w:t>
      </w:r>
    </w:p>
    <w:p w14:paraId="4A4656AA" w14:textId="77777777" w:rsidR="00DC5BAE" w:rsidRDefault="009A346C" w:rsidP="005B4AE9">
      <w:pPr>
        <w:numPr>
          <w:ilvl w:val="0"/>
          <w:numId w:val="9"/>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4" w:hanging="284"/>
        <w:rPr>
          <w:rFonts w:ascii="Arial" w:hAnsi="Arial" w:cs="Arial"/>
          <w:color w:val="000000"/>
          <w:sz w:val="20"/>
          <w:szCs w:val="20"/>
        </w:rPr>
      </w:pPr>
      <w:r w:rsidRPr="00DC5BAE">
        <w:rPr>
          <w:rFonts w:ascii="Arial" w:eastAsia="Arial" w:hAnsi="Arial" w:cs="Arial"/>
          <w:sz w:val="20"/>
          <w:szCs w:val="20"/>
        </w:rPr>
        <w:t>Anexo “2” – MODELO DE DECLARAÇÃO DE ATENDIMENTO À LEGISLAÇÃO TRABALHISTA DE PROTEÇÃO À CRIANÇA E AO ADOLESCENTE; e</w:t>
      </w:r>
    </w:p>
    <w:p w14:paraId="07778191" w14:textId="77777777" w:rsidR="009A346C" w:rsidRPr="00DC5BAE" w:rsidRDefault="009A346C" w:rsidP="005B4AE9">
      <w:pPr>
        <w:numPr>
          <w:ilvl w:val="0"/>
          <w:numId w:val="9"/>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4" w:hanging="284"/>
        <w:rPr>
          <w:rFonts w:ascii="Arial" w:hAnsi="Arial" w:cs="Arial"/>
          <w:color w:val="000000"/>
          <w:sz w:val="20"/>
          <w:szCs w:val="20"/>
        </w:rPr>
      </w:pPr>
      <w:proofErr w:type="gramStart"/>
      <w:r w:rsidRPr="00DC5BAE">
        <w:rPr>
          <w:rFonts w:ascii="Arial" w:eastAsia="Arial" w:hAnsi="Arial" w:cs="Arial"/>
          <w:sz w:val="20"/>
          <w:szCs w:val="20"/>
        </w:rPr>
        <w:t>Anexo“</w:t>
      </w:r>
      <w:proofErr w:type="gramEnd"/>
      <w:r w:rsidRPr="00DC5BAE">
        <w:rPr>
          <w:rFonts w:ascii="Arial" w:eastAsia="Arial" w:hAnsi="Arial" w:cs="Arial"/>
          <w:sz w:val="20"/>
          <w:szCs w:val="20"/>
        </w:rPr>
        <w:t>3” -</w:t>
      </w:r>
      <w:r w:rsidR="00092E84" w:rsidRPr="00DC5BAE">
        <w:rPr>
          <w:rFonts w:ascii="Arial" w:hAnsi="Arial" w:cs="Arial"/>
          <w:sz w:val="20"/>
          <w:szCs w:val="20"/>
        </w:rPr>
        <w:t xml:space="preserve"> DECLARAÇÃO DE MICROEMPRESA, EMPRESA DE PEQUENO PORTE OU</w:t>
      </w:r>
      <w:r w:rsidR="00DC5BAE" w:rsidRPr="00DC5BAE">
        <w:rPr>
          <w:rFonts w:ascii="Arial" w:hAnsi="Arial" w:cs="Arial"/>
          <w:sz w:val="20"/>
          <w:szCs w:val="20"/>
        </w:rPr>
        <w:t xml:space="preserve"> </w:t>
      </w:r>
      <w:r w:rsidR="00092E84" w:rsidRPr="00DC5BAE">
        <w:rPr>
          <w:rFonts w:ascii="Arial" w:hAnsi="Arial" w:cs="Arial"/>
          <w:sz w:val="20"/>
          <w:szCs w:val="20"/>
        </w:rPr>
        <w:t>EMPRESA</w:t>
      </w:r>
      <w:r w:rsidR="00DC5BAE" w:rsidRPr="00DC5BAE">
        <w:rPr>
          <w:rFonts w:ascii="Arial" w:hAnsi="Arial" w:cs="Arial"/>
          <w:sz w:val="20"/>
          <w:szCs w:val="20"/>
        </w:rPr>
        <w:t xml:space="preserve"> I</w:t>
      </w:r>
      <w:r w:rsidR="00092E84" w:rsidRPr="00DC5BAE">
        <w:rPr>
          <w:rFonts w:ascii="Arial" w:hAnsi="Arial" w:cs="Arial"/>
          <w:sz w:val="20"/>
          <w:szCs w:val="20"/>
        </w:rPr>
        <w:t>NDIVIDUAL DE RESPONSABILIDADE LIMITADA</w:t>
      </w:r>
      <w:r w:rsidRPr="00DC5BAE">
        <w:rPr>
          <w:rFonts w:ascii="Arial" w:hAnsi="Arial" w:cs="Arial"/>
          <w:color w:val="000000"/>
          <w:sz w:val="20"/>
          <w:szCs w:val="20"/>
        </w:rPr>
        <w:t>. </w:t>
      </w:r>
    </w:p>
    <w:p w14:paraId="0EB247EF" w14:textId="77777777" w:rsidR="0005610F" w:rsidRDefault="009A346C" w:rsidP="005B4AE9">
      <w:pPr>
        <w:numPr>
          <w:ilvl w:val="0"/>
          <w:numId w:val="9"/>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4" w:hanging="284"/>
        <w:rPr>
          <w:rFonts w:ascii="Arial" w:eastAsia="Arial" w:hAnsi="Arial" w:cs="Arial"/>
          <w:color w:val="000000"/>
          <w:sz w:val="20"/>
          <w:szCs w:val="20"/>
        </w:rPr>
      </w:pPr>
      <w:r w:rsidRPr="00DC5BAE">
        <w:rPr>
          <w:rFonts w:ascii="Arial" w:eastAsia="Arial" w:hAnsi="Arial" w:cs="Arial"/>
          <w:color w:val="000000"/>
          <w:sz w:val="20"/>
          <w:szCs w:val="20"/>
        </w:rPr>
        <w:t>Anexo “</w:t>
      </w:r>
      <w:proofErr w:type="gramStart"/>
      <w:r w:rsidRPr="00DC5BAE">
        <w:rPr>
          <w:rFonts w:ascii="Arial" w:eastAsia="Arial" w:hAnsi="Arial" w:cs="Arial"/>
          <w:color w:val="000000"/>
          <w:sz w:val="20"/>
          <w:szCs w:val="20"/>
        </w:rPr>
        <w:t>4”  -</w:t>
      </w:r>
      <w:proofErr w:type="gramEnd"/>
      <w:r w:rsidRPr="00DC5BAE">
        <w:rPr>
          <w:rFonts w:ascii="Arial" w:eastAsia="Arial" w:hAnsi="Arial" w:cs="Arial"/>
          <w:color w:val="000000"/>
          <w:sz w:val="20"/>
          <w:szCs w:val="20"/>
        </w:rPr>
        <w:t xml:space="preserve"> MODELO DE DECLARAÇÃO DE FATO SUPERVENIENTE IMPEDITIVO A HABILITAÇÃO.</w:t>
      </w:r>
    </w:p>
    <w:p w14:paraId="687E4E66" w14:textId="6543BB55" w:rsidR="0005610F" w:rsidRPr="00BD578A" w:rsidRDefault="0005610F" w:rsidP="005B4AE9">
      <w:pPr>
        <w:numPr>
          <w:ilvl w:val="0"/>
          <w:numId w:val="9"/>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4" w:hanging="284"/>
        <w:rPr>
          <w:rFonts w:ascii="Arial" w:eastAsia="Arial" w:hAnsi="Arial" w:cs="Arial"/>
          <w:color w:val="000000"/>
          <w:sz w:val="20"/>
          <w:szCs w:val="20"/>
        </w:rPr>
      </w:pPr>
      <w:r w:rsidRPr="0005610F">
        <w:rPr>
          <w:rFonts w:ascii="Arial" w:eastAsia="Arial" w:hAnsi="Arial" w:cs="Arial"/>
          <w:color w:val="000000"/>
          <w:sz w:val="20"/>
          <w:szCs w:val="20"/>
        </w:rPr>
        <w:t xml:space="preserve">Anexo “5” </w:t>
      </w:r>
      <w:proofErr w:type="gramStart"/>
      <w:r w:rsidRPr="0005610F">
        <w:rPr>
          <w:rFonts w:ascii="Arial" w:eastAsia="Arial" w:hAnsi="Arial" w:cs="Arial"/>
          <w:color w:val="000000"/>
          <w:sz w:val="20"/>
          <w:szCs w:val="20"/>
        </w:rPr>
        <w:t xml:space="preserve">-  </w:t>
      </w:r>
      <w:r w:rsidRPr="0005610F">
        <w:rPr>
          <w:rFonts w:ascii="Arial" w:eastAsia="Arial" w:hAnsi="Arial" w:cs="Arial"/>
          <w:sz w:val="20"/>
          <w:szCs w:val="20"/>
        </w:rPr>
        <w:t>MODELO</w:t>
      </w:r>
      <w:proofErr w:type="gramEnd"/>
      <w:r w:rsidRPr="0005610F">
        <w:rPr>
          <w:rFonts w:ascii="Arial" w:eastAsia="Arial" w:hAnsi="Arial" w:cs="Arial"/>
          <w:sz w:val="20"/>
          <w:szCs w:val="20"/>
        </w:rPr>
        <w:t xml:space="preserve"> DE DECLARAÇÃO DE QUE NÃO POSSUI EM SEU QUADRO ADMINISTRATIVO O PREFEITO, O VICE-PREFEITO, OS VEREADORES E OS SERVIDORES PÚBLICOS</w:t>
      </w:r>
    </w:p>
    <w:p w14:paraId="72769706" w14:textId="45B4E0BA" w:rsidR="00BD578A" w:rsidRPr="0005610F" w:rsidRDefault="00BD578A" w:rsidP="005B4AE9">
      <w:pPr>
        <w:numPr>
          <w:ilvl w:val="0"/>
          <w:numId w:val="9"/>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4" w:hanging="284"/>
        <w:rPr>
          <w:rFonts w:ascii="Arial" w:eastAsia="Arial" w:hAnsi="Arial" w:cs="Arial"/>
          <w:color w:val="000000"/>
          <w:sz w:val="20"/>
          <w:szCs w:val="20"/>
        </w:rPr>
      </w:pPr>
      <w:r>
        <w:rPr>
          <w:rFonts w:ascii="Arial" w:eastAsia="Arial" w:hAnsi="Arial" w:cs="Arial"/>
          <w:sz w:val="20"/>
          <w:szCs w:val="20"/>
        </w:rPr>
        <w:t>Anexo “6” – MODELO DE ATA DE REGISTRO DE PREÇOS</w:t>
      </w:r>
    </w:p>
    <w:p w14:paraId="50929032" w14:textId="77777777" w:rsidR="0005610F" w:rsidRPr="00DC5BAE" w:rsidRDefault="0005610F" w:rsidP="005B4AE9">
      <w:p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4" w:hanging="284"/>
        <w:rPr>
          <w:rFonts w:ascii="Arial" w:eastAsia="Arial" w:hAnsi="Arial" w:cs="Arial"/>
          <w:color w:val="000000"/>
          <w:sz w:val="20"/>
          <w:szCs w:val="20"/>
        </w:rPr>
      </w:pPr>
    </w:p>
    <w:p w14:paraId="21B2B2A5" w14:textId="77777777" w:rsidR="009A346C" w:rsidRPr="00DC5BAE" w:rsidRDefault="009A346C" w:rsidP="00DC5B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sz w:val="20"/>
          <w:szCs w:val="20"/>
        </w:rPr>
      </w:pPr>
    </w:p>
    <w:bookmarkEnd w:id="0"/>
    <w:p w14:paraId="5F7C2DAB" w14:textId="485F1440" w:rsidR="009A346C" w:rsidRDefault="009A346C" w:rsidP="009A346C">
      <w:pPr>
        <w:pStyle w:val="Recuodecorpodetex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color w:val="000000"/>
          <w:sz w:val="20"/>
        </w:rPr>
      </w:pPr>
      <w:r>
        <w:rPr>
          <w:color w:val="000000"/>
          <w:sz w:val="20"/>
        </w:rPr>
        <w:t xml:space="preserve">Capão Alto, SC, </w:t>
      </w:r>
      <w:r w:rsidR="00EE6225">
        <w:rPr>
          <w:color w:val="000000"/>
          <w:sz w:val="20"/>
        </w:rPr>
        <w:t>21</w:t>
      </w:r>
      <w:r>
        <w:rPr>
          <w:color w:val="000000"/>
          <w:sz w:val="20"/>
        </w:rPr>
        <w:t xml:space="preserve"> de Maio de 2019</w:t>
      </w:r>
    </w:p>
    <w:p w14:paraId="39F0EF22"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6B12C869"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4A9F54E9" w14:textId="6F3B484F" w:rsidR="009A346C" w:rsidRPr="007D6BFA" w:rsidRDefault="00EE6225"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b/>
        </w:rPr>
      </w:pPr>
      <w:r>
        <w:rPr>
          <w:rFonts w:ascii="Arial" w:eastAsia="Arial" w:hAnsi="Arial"/>
          <w:b/>
        </w:rPr>
        <w:t>GISLAINE FREITAS DE JESUS ANTUNES PEREIRA</w:t>
      </w:r>
    </w:p>
    <w:p w14:paraId="5D8956B8" w14:textId="1DEDD8F3" w:rsidR="009A346C" w:rsidRDefault="00EE6225"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b/>
        </w:rPr>
      </w:pPr>
      <w:r>
        <w:rPr>
          <w:rFonts w:ascii="Arial" w:eastAsia="Arial" w:hAnsi="Arial"/>
          <w:b/>
        </w:rPr>
        <w:t>FUNDO MUNICIPAL DE SAÚDE</w:t>
      </w:r>
    </w:p>
    <w:p w14:paraId="48A89CCC" w14:textId="079412A2" w:rsidR="00BD578A" w:rsidRDefault="00BD578A"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b/>
        </w:rPr>
      </w:pPr>
    </w:p>
    <w:p w14:paraId="569B8021" w14:textId="77777777" w:rsidR="00BD578A" w:rsidRDefault="00BD578A"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b/>
        </w:rPr>
      </w:pPr>
    </w:p>
    <w:p w14:paraId="3956EE6E" w14:textId="77777777" w:rsidR="009A346C" w:rsidRDefault="009A346C" w:rsidP="009A346C">
      <w:pPr>
        <w:pStyle w:val="Ttulo41"/>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jc w:val="center"/>
        <w:rPr>
          <w:rFonts w:ascii="Arial" w:eastAsia="Arial" w:hAnsi="Arial"/>
          <w:sz w:val="20"/>
        </w:rPr>
      </w:pPr>
      <w:r>
        <w:rPr>
          <w:rFonts w:ascii="Arial" w:eastAsia="Arial" w:hAnsi="Arial"/>
          <w:sz w:val="20"/>
        </w:rPr>
        <w:lastRenderedPageBreak/>
        <w:t>ANEXO “1”</w:t>
      </w:r>
    </w:p>
    <w:p w14:paraId="5705C462"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134BB5F3" w14:textId="667DAF28" w:rsidR="009A346C" w:rsidRDefault="00447CDD"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rPr>
      </w:pPr>
      <w:r>
        <w:rPr>
          <w:b/>
        </w:rPr>
        <w:t xml:space="preserve">1. </w:t>
      </w:r>
      <w:r w:rsidR="009A346C">
        <w:rPr>
          <w:b/>
        </w:rPr>
        <w:t>RELAÇÃO DE ITENS LICITAÇÃO</w:t>
      </w:r>
    </w:p>
    <w:tbl>
      <w:tblPr>
        <w:tblW w:w="0" w:type="auto"/>
        <w:tblLook w:val="04A0" w:firstRow="1" w:lastRow="0" w:firstColumn="1" w:lastColumn="0" w:noHBand="0" w:noVBand="1"/>
      </w:tblPr>
      <w:tblGrid>
        <w:gridCol w:w="534"/>
        <w:gridCol w:w="6100"/>
        <w:gridCol w:w="991"/>
        <w:gridCol w:w="709"/>
        <w:gridCol w:w="864"/>
        <w:gridCol w:w="998"/>
      </w:tblGrid>
      <w:tr w:rsidR="008F5FF5" w:rsidRPr="00F9578D" w14:paraId="72540D4F" w14:textId="77777777" w:rsidTr="00F9578D">
        <w:tc>
          <w:tcPr>
            <w:tcW w:w="534" w:type="dxa"/>
            <w:tcBorders>
              <w:top w:val="single" w:sz="4" w:space="0" w:color="auto"/>
              <w:left w:val="single" w:sz="4" w:space="0" w:color="auto"/>
              <w:bottom w:val="single" w:sz="4" w:space="0" w:color="auto"/>
              <w:right w:val="single" w:sz="4" w:space="0" w:color="auto"/>
            </w:tcBorders>
          </w:tcPr>
          <w:p w14:paraId="08FBE289" w14:textId="77777777" w:rsidR="008F5FF5" w:rsidRPr="00F9578D" w:rsidRDefault="00EE6225">
            <w:pPr>
              <w:spacing w:after="0"/>
              <w:rPr>
                <w:sz w:val="16"/>
                <w:szCs w:val="16"/>
              </w:rPr>
            </w:pPr>
            <w:r w:rsidRPr="00F9578D">
              <w:rPr>
                <w:b/>
                <w:sz w:val="16"/>
                <w:szCs w:val="16"/>
              </w:rPr>
              <w:t>Item</w:t>
            </w:r>
          </w:p>
        </w:tc>
        <w:tc>
          <w:tcPr>
            <w:tcW w:w="6237" w:type="dxa"/>
            <w:tcBorders>
              <w:top w:val="single" w:sz="4" w:space="0" w:color="auto"/>
              <w:left w:val="single" w:sz="4" w:space="0" w:color="auto"/>
              <w:bottom w:val="single" w:sz="4" w:space="0" w:color="auto"/>
              <w:right w:val="single" w:sz="4" w:space="0" w:color="auto"/>
            </w:tcBorders>
          </w:tcPr>
          <w:p w14:paraId="422E4E0D" w14:textId="72AAA599" w:rsidR="008F5FF5" w:rsidRPr="00F9578D" w:rsidRDefault="00F9578D">
            <w:pPr>
              <w:spacing w:after="0"/>
              <w:rPr>
                <w:sz w:val="16"/>
                <w:szCs w:val="16"/>
              </w:rPr>
            </w:pPr>
            <w:r>
              <w:rPr>
                <w:b/>
                <w:sz w:val="16"/>
                <w:szCs w:val="16"/>
              </w:rPr>
              <w:t>Descrição</w:t>
            </w:r>
          </w:p>
        </w:tc>
        <w:tc>
          <w:tcPr>
            <w:tcW w:w="992" w:type="dxa"/>
            <w:tcBorders>
              <w:top w:val="single" w:sz="4" w:space="0" w:color="auto"/>
              <w:left w:val="single" w:sz="4" w:space="0" w:color="auto"/>
              <w:bottom w:val="single" w:sz="4" w:space="0" w:color="auto"/>
              <w:right w:val="single" w:sz="4" w:space="0" w:color="auto"/>
            </w:tcBorders>
          </w:tcPr>
          <w:p w14:paraId="05752FFA" w14:textId="77777777" w:rsidR="008F5FF5" w:rsidRPr="00F9578D" w:rsidRDefault="00EE6225">
            <w:pPr>
              <w:spacing w:after="0"/>
              <w:rPr>
                <w:sz w:val="16"/>
                <w:szCs w:val="16"/>
              </w:rPr>
            </w:pPr>
            <w:r w:rsidRPr="00F9578D">
              <w:rPr>
                <w:b/>
                <w:sz w:val="16"/>
                <w:szCs w:val="16"/>
              </w:rPr>
              <w:t>Unid. medida</w:t>
            </w:r>
          </w:p>
        </w:tc>
        <w:tc>
          <w:tcPr>
            <w:tcW w:w="709" w:type="dxa"/>
            <w:tcBorders>
              <w:top w:val="single" w:sz="4" w:space="0" w:color="auto"/>
              <w:left w:val="single" w:sz="4" w:space="0" w:color="auto"/>
              <w:bottom w:val="single" w:sz="4" w:space="0" w:color="auto"/>
              <w:right w:val="single" w:sz="4" w:space="0" w:color="auto"/>
            </w:tcBorders>
          </w:tcPr>
          <w:p w14:paraId="7BBE48D5" w14:textId="77777777" w:rsidR="008F5FF5" w:rsidRPr="00F9578D" w:rsidRDefault="00EE6225">
            <w:pPr>
              <w:spacing w:after="0"/>
              <w:jc w:val="right"/>
              <w:rPr>
                <w:sz w:val="16"/>
                <w:szCs w:val="16"/>
              </w:rPr>
            </w:pPr>
            <w:proofErr w:type="spellStart"/>
            <w:r w:rsidRPr="00F9578D">
              <w:rPr>
                <w:b/>
                <w:sz w:val="16"/>
                <w:szCs w:val="16"/>
              </w:rPr>
              <w:t>Qtd</w:t>
            </w:r>
            <w:proofErr w:type="spellEnd"/>
            <w:r w:rsidRPr="00F9578D">
              <w:rPr>
                <w:b/>
                <w:sz w:val="16"/>
                <w:szCs w:val="16"/>
              </w:rPr>
              <w:t xml:space="preserve"> licitada</w:t>
            </w:r>
          </w:p>
        </w:tc>
        <w:tc>
          <w:tcPr>
            <w:tcW w:w="864" w:type="dxa"/>
            <w:tcBorders>
              <w:top w:val="single" w:sz="4" w:space="0" w:color="auto"/>
              <w:left w:val="single" w:sz="4" w:space="0" w:color="auto"/>
              <w:bottom w:val="single" w:sz="4" w:space="0" w:color="auto"/>
              <w:right w:val="single" w:sz="4" w:space="0" w:color="auto"/>
            </w:tcBorders>
          </w:tcPr>
          <w:p w14:paraId="4DFD0A5D" w14:textId="1BE59A5B" w:rsidR="008F5FF5" w:rsidRPr="00F9578D" w:rsidRDefault="00EE6225">
            <w:pPr>
              <w:spacing w:after="0"/>
              <w:jc w:val="right"/>
              <w:rPr>
                <w:sz w:val="16"/>
                <w:szCs w:val="16"/>
              </w:rPr>
            </w:pPr>
            <w:r w:rsidRPr="00F9578D">
              <w:rPr>
                <w:b/>
                <w:sz w:val="16"/>
                <w:szCs w:val="16"/>
              </w:rPr>
              <w:t xml:space="preserve">Valor unitário </w:t>
            </w:r>
            <w:r w:rsidR="00F9578D">
              <w:rPr>
                <w:b/>
                <w:sz w:val="16"/>
                <w:szCs w:val="16"/>
              </w:rPr>
              <w:t xml:space="preserve">máximo </w:t>
            </w:r>
            <w:r w:rsidRPr="00F9578D">
              <w:rPr>
                <w:b/>
                <w:sz w:val="16"/>
                <w:szCs w:val="16"/>
              </w:rPr>
              <w:t>(R$)</w:t>
            </w:r>
          </w:p>
        </w:tc>
        <w:tc>
          <w:tcPr>
            <w:tcW w:w="1000" w:type="dxa"/>
            <w:tcBorders>
              <w:top w:val="single" w:sz="4" w:space="0" w:color="auto"/>
              <w:left w:val="single" w:sz="4" w:space="0" w:color="auto"/>
              <w:bottom w:val="single" w:sz="4" w:space="0" w:color="auto"/>
              <w:right w:val="single" w:sz="4" w:space="0" w:color="auto"/>
            </w:tcBorders>
          </w:tcPr>
          <w:p w14:paraId="7F837CB4" w14:textId="2512759B" w:rsidR="008F5FF5" w:rsidRPr="00F9578D" w:rsidRDefault="00EE6225">
            <w:pPr>
              <w:spacing w:after="0"/>
              <w:jc w:val="right"/>
              <w:rPr>
                <w:sz w:val="16"/>
                <w:szCs w:val="16"/>
              </w:rPr>
            </w:pPr>
            <w:r w:rsidRPr="00F9578D">
              <w:rPr>
                <w:b/>
                <w:sz w:val="16"/>
                <w:szCs w:val="16"/>
              </w:rPr>
              <w:t xml:space="preserve">Valor </w:t>
            </w:r>
            <w:proofErr w:type="gramStart"/>
            <w:r w:rsidRPr="00F9578D">
              <w:rPr>
                <w:b/>
                <w:sz w:val="16"/>
                <w:szCs w:val="16"/>
              </w:rPr>
              <w:t xml:space="preserve">total </w:t>
            </w:r>
            <w:r w:rsidR="00F9578D">
              <w:rPr>
                <w:b/>
                <w:sz w:val="16"/>
                <w:szCs w:val="16"/>
              </w:rPr>
              <w:t xml:space="preserve"> máximo</w:t>
            </w:r>
            <w:proofErr w:type="gramEnd"/>
            <w:r w:rsidR="00F9578D">
              <w:rPr>
                <w:b/>
                <w:sz w:val="16"/>
                <w:szCs w:val="16"/>
              </w:rPr>
              <w:t xml:space="preserve"> </w:t>
            </w:r>
            <w:r w:rsidRPr="00F9578D">
              <w:rPr>
                <w:b/>
                <w:sz w:val="16"/>
                <w:szCs w:val="16"/>
              </w:rPr>
              <w:t>(R$)</w:t>
            </w:r>
          </w:p>
        </w:tc>
      </w:tr>
      <w:tr w:rsidR="008F5FF5" w:rsidRPr="00F9578D" w14:paraId="3E6CE12C" w14:textId="77777777" w:rsidTr="00F9578D">
        <w:tc>
          <w:tcPr>
            <w:tcW w:w="534" w:type="dxa"/>
            <w:tcBorders>
              <w:top w:val="single" w:sz="4" w:space="0" w:color="auto"/>
              <w:left w:val="single" w:sz="4" w:space="0" w:color="auto"/>
              <w:bottom w:val="single" w:sz="4" w:space="0" w:color="auto"/>
              <w:right w:val="single" w:sz="4" w:space="0" w:color="auto"/>
            </w:tcBorders>
          </w:tcPr>
          <w:p w14:paraId="1D8F7CB9" w14:textId="77777777" w:rsidR="008F5FF5" w:rsidRPr="00F9578D" w:rsidRDefault="00EE6225">
            <w:pPr>
              <w:spacing w:after="0"/>
              <w:rPr>
                <w:sz w:val="16"/>
                <w:szCs w:val="16"/>
              </w:rPr>
            </w:pPr>
            <w:r w:rsidRPr="00F9578D">
              <w:rPr>
                <w:sz w:val="16"/>
                <w:szCs w:val="16"/>
              </w:rPr>
              <w:t>1</w:t>
            </w:r>
          </w:p>
        </w:tc>
        <w:tc>
          <w:tcPr>
            <w:tcW w:w="6237" w:type="dxa"/>
            <w:tcBorders>
              <w:top w:val="single" w:sz="4" w:space="0" w:color="auto"/>
              <w:left w:val="single" w:sz="4" w:space="0" w:color="auto"/>
              <w:bottom w:val="single" w:sz="4" w:space="0" w:color="auto"/>
              <w:right w:val="single" w:sz="4" w:space="0" w:color="auto"/>
            </w:tcBorders>
          </w:tcPr>
          <w:p w14:paraId="24B083C6" w14:textId="77777777" w:rsidR="008F5FF5" w:rsidRPr="00F9578D" w:rsidRDefault="00EE6225">
            <w:pPr>
              <w:spacing w:after="0"/>
              <w:rPr>
                <w:sz w:val="16"/>
                <w:szCs w:val="16"/>
              </w:rPr>
            </w:pPr>
            <w:r w:rsidRPr="00F9578D">
              <w:rPr>
                <w:sz w:val="16"/>
                <w:szCs w:val="16"/>
              </w:rPr>
              <w:t xml:space="preserve">7164 </w:t>
            </w:r>
            <w:proofErr w:type="gramStart"/>
            <w:r w:rsidRPr="00F9578D">
              <w:rPr>
                <w:sz w:val="16"/>
                <w:szCs w:val="16"/>
              </w:rPr>
              <w:t>-  Água</w:t>
            </w:r>
            <w:proofErr w:type="gramEnd"/>
            <w:r w:rsidRPr="00F9578D">
              <w:rPr>
                <w:sz w:val="16"/>
                <w:szCs w:val="16"/>
              </w:rPr>
              <w:t xml:space="preserve"> deionizada – galão 5lts </w:t>
            </w:r>
          </w:p>
        </w:tc>
        <w:tc>
          <w:tcPr>
            <w:tcW w:w="992" w:type="dxa"/>
            <w:tcBorders>
              <w:top w:val="single" w:sz="4" w:space="0" w:color="auto"/>
              <w:left w:val="single" w:sz="4" w:space="0" w:color="auto"/>
              <w:bottom w:val="single" w:sz="4" w:space="0" w:color="auto"/>
              <w:right w:val="single" w:sz="4" w:space="0" w:color="auto"/>
            </w:tcBorders>
          </w:tcPr>
          <w:p w14:paraId="22BC101C" w14:textId="77777777" w:rsidR="008F5FF5" w:rsidRPr="00F9578D" w:rsidRDefault="00EE6225">
            <w:pPr>
              <w:spacing w:after="0"/>
              <w:rPr>
                <w:sz w:val="16"/>
                <w:szCs w:val="16"/>
              </w:rPr>
            </w:pPr>
            <w:r w:rsidRPr="00F9578D">
              <w:rPr>
                <w:sz w:val="16"/>
                <w:szCs w:val="16"/>
              </w:rPr>
              <w:t>L</w:t>
            </w:r>
          </w:p>
        </w:tc>
        <w:tc>
          <w:tcPr>
            <w:tcW w:w="709" w:type="dxa"/>
            <w:tcBorders>
              <w:top w:val="single" w:sz="4" w:space="0" w:color="auto"/>
              <w:left w:val="single" w:sz="4" w:space="0" w:color="auto"/>
              <w:bottom w:val="single" w:sz="4" w:space="0" w:color="auto"/>
              <w:right w:val="single" w:sz="4" w:space="0" w:color="auto"/>
            </w:tcBorders>
          </w:tcPr>
          <w:p w14:paraId="23C2B919" w14:textId="77777777" w:rsidR="008F5FF5" w:rsidRPr="00F9578D" w:rsidRDefault="00EE6225">
            <w:pPr>
              <w:spacing w:after="0"/>
              <w:jc w:val="right"/>
              <w:rPr>
                <w:sz w:val="16"/>
                <w:szCs w:val="16"/>
              </w:rPr>
            </w:pPr>
            <w:r w:rsidRPr="00F9578D">
              <w:rPr>
                <w:sz w:val="16"/>
                <w:szCs w:val="16"/>
              </w:rPr>
              <w:t>25</w:t>
            </w:r>
          </w:p>
        </w:tc>
        <w:tc>
          <w:tcPr>
            <w:tcW w:w="864" w:type="dxa"/>
            <w:tcBorders>
              <w:top w:val="single" w:sz="4" w:space="0" w:color="auto"/>
              <w:left w:val="single" w:sz="4" w:space="0" w:color="auto"/>
              <w:bottom w:val="single" w:sz="4" w:space="0" w:color="auto"/>
              <w:right w:val="single" w:sz="4" w:space="0" w:color="auto"/>
            </w:tcBorders>
          </w:tcPr>
          <w:p w14:paraId="0043AD08" w14:textId="77777777" w:rsidR="008F5FF5" w:rsidRPr="00F9578D" w:rsidRDefault="00EE6225">
            <w:pPr>
              <w:spacing w:after="0"/>
              <w:jc w:val="right"/>
              <w:rPr>
                <w:sz w:val="16"/>
                <w:szCs w:val="16"/>
              </w:rPr>
            </w:pPr>
            <w:r w:rsidRPr="00F9578D">
              <w:rPr>
                <w:sz w:val="16"/>
                <w:szCs w:val="16"/>
              </w:rPr>
              <w:t xml:space="preserve"> 23,21</w:t>
            </w:r>
          </w:p>
        </w:tc>
        <w:tc>
          <w:tcPr>
            <w:tcW w:w="1000" w:type="dxa"/>
            <w:tcBorders>
              <w:top w:val="single" w:sz="4" w:space="0" w:color="auto"/>
              <w:left w:val="single" w:sz="4" w:space="0" w:color="auto"/>
              <w:bottom w:val="single" w:sz="4" w:space="0" w:color="auto"/>
              <w:right w:val="single" w:sz="4" w:space="0" w:color="auto"/>
            </w:tcBorders>
          </w:tcPr>
          <w:p w14:paraId="3F51C12E" w14:textId="77777777" w:rsidR="008F5FF5" w:rsidRPr="00F9578D" w:rsidRDefault="00EE6225">
            <w:pPr>
              <w:spacing w:after="0"/>
              <w:jc w:val="right"/>
              <w:rPr>
                <w:sz w:val="16"/>
                <w:szCs w:val="16"/>
              </w:rPr>
            </w:pPr>
            <w:r w:rsidRPr="00F9578D">
              <w:rPr>
                <w:sz w:val="16"/>
                <w:szCs w:val="16"/>
              </w:rPr>
              <w:t xml:space="preserve"> 580,25</w:t>
            </w:r>
          </w:p>
        </w:tc>
      </w:tr>
      <w:tr w:rsidR="008F5FF5" w:rsidRPr="00F9578D" w14:paraId="394679DD" w14:textId="77777777" w:rsidTr="00F9578D">
        <w:tc>
          <w:tcPr>
            <w:tcW w:w="534" w:type="dxa"/>
            <w:tcBorders>
              <w:top w:val="single" w:sz="4" w:space="0" w:color="auto"/>
              <w:left w:val="single" w:sz="4" w:space="0" w:color="auto"/>
              <w:bottom w:val="single" w:sz="4" w:space="0" w:color="auto"/>
              <w:right w:val="single" w:sz="4" w:space="0" w:color="auto"/>
            </w:tcBorders>
          </w:tcPr>
          <w:p w14:paraId="72072694" w14:textId="77777777" w:rsidR="008F5FF5" w:rsidRPr="00F9578D" w:rsidRDefault="00EE6225">
            <w:pPr>
              <w:spacing w:after="0"/>
              <w:rPr>
                <w:sz w:val="16"/>
                <w:szCs w:val="16"/>
              </w:rPr>
            </w:pPr>
            <w:r w:rsidRPr="00F9578D">
              <w:rPr>
                <w:sz w:val="16"/>
                <w:szCs w:val="16"/>
              </w:rPr>
              <w:t>2</w:t>
            </w:r>
          </w:p>
        </w:tc>
        <w:tc>
          <w:tcPr>
            <w:tcW w:w="6237" w:type="dxa"/>
            <w:tcBorders>
              <w:top w:val="single" w:sz="4" w:space="0" w:color="auto"/>
              <w:left w:val="single" w:sz="4" w:space="0" w:color="auto"/>
              <w:bottom w:val="single" w:sz="4" w:space="0" w:color="auto"/>
              <w:right w:val="single" w:sz="4" w:space="0" w:color="auto"/>
            </w:tcBorders>
          </w:tcPr>
          <w:p w14:paraId="175FF48E" w14:textId="77777777" w:rsidR="008F5FF5" w:rsidRPr="00F9578D" w:rsidRDefault="00EE6225">
            <w:pPr>
              <w:spacing w:after="0"/>
              <w:rPr>
                <w:sz w:val="16"/>
                <w:szCs w:val="16"/>
              </w:rPr>
            </w:pPr>
            <w:r w:rsidRPr="00F9578D">
              <w:rPr>
                <w:sz w:val="16"/>
                <w:szCs w:val="16"/>
              </w:rPr>
              <w:t>7165 - Algodão Hidrófilo 500gr  Constituído de fibras 100% algodão alvejado, isento de impurezas, macio, com boa capacidade de absorção e retenção de líquidos, embalado em rolos com 500 gramas, com camadas sobrepostas formando uma manta com espessura uniforme entre 01 a 1,50cm e regularmente compacto, enrolado em papel azul apropriado em toda sua extensão, medindo no mínimo 24cm de largura.</w:t>
            </w:r>
          </w:p>
        </w:tc>
        <w:tc>
          <w:tcPr>
            <w:tcW w:w="992" w:type="dxa"/>
            <w:tcBorders>
              <w:top w:val="single" w:sz="4" w:space="0" w:color="auto"/>
              <w:left w:val="single" w:sz="4" w:space="0" w:color="auto"/>
              <w:bottom w:val="single" w:sz="4" w:space="0" w:color="auto"/>
              <w:right w:val="single" w:sz="4" w:space="0" w:color="auto"/>
            </w:tcBorders>
          </w:tcPr>
          <w:p w14:paraId="57359791" w14:textId="77777777" w:rsidR="008F5FF5" w:rsidRPr="00F9578D" w:rsidRDefault="00EE6225">
            <w:pPr>
              <w:spacing w:after="0"/>
              <w:rPr>
                <w:sz w:val="16"/>
                <w:szCs w:val="16"/>
              </w:rPr>
            </w:pPr>
            <w:r w:rsidRPr="00F9578D">
              <w:rPr>
                <w:sz w:val="16"/>
                <w:szCs w:val="16"/>
              </w:rPr>
              <w:t>RL</w:t>
            </w:r>
          </w:p>
        </w:tc>
        <w:tc>
          <w:tcPr>
            <w:tcW w:w="709" w:type="dxa"/>
            <w:tcBorders>
              <w:top w:val="single" w:sz="4" w:space="0" w:color="auto"/>
              <w:left w:val="single" w:sz="4" w:space="0" w:color="auto"/>
              <w:bottom w:val="single" w:sz="4" w:space="0" w:color="auto"/>
              <w:right w:val="single" w:sz="4" w:space="0" w:color="auto"/>
            </w:tcBorders>
          </w:tcPr>
          <w:p w14:paraId="3E04876B" w14:textId="77777777" w:rsidR="008F5FF5" w:rsidRPr="00F9578D" w:rsidRDefault="00EE6225">
            <w:pPr>
              <w:spacing w:after="0"/>
              <w:jc w:val="right"/>
              <w:rPr>
                <w:sz w:val="16"/>
                <w:szCs w:val="16"/>
              </w:rPr>
            </w:pPr>
            <w:r w:rsidRPr="00F9578D">
              <w:rPr>
                <w:sz w:val="16"/>
                <w:szCs w:val="16"/>
              </w:rPr>
              <w:t>10</w:t>
            </w:r>
          </w:p>
        </w:tc>
        <w:tc>
          <w:tcPr>
            <w:tcW w:w="864" w:type="dxa"/>
            <w:tcBorders>
              <w:top w:val="single" w:sz="4" w:space="0" w:color="auto"/>
              <w:left w:val="single" w:sz="4" w:space="0" w:color="auto"/>
              <w:bottom w:val="single" w:sz="4" w:space="0" w:color="auto"/>
              <w:right w:val="single" w:sz="4" w:space="0" w:color="auto"/>
            </w:tcBorders>
          </w:tcPr>
          <w:p w14:paraId="4ECBE35F" w14:textId="77777777" w:rsidR="008F5FF5" w:rsidRPr="00F9578D" w:rsidRDefault="00EE6225">
            <w:pPr>
              <w:spacing w:after="0"/>
              <w:jc w:val="right"/>
              <w:rPr>
                <w:sz w:val="16"/>
                <w:szCs w:val="16"/>
              </w:rPr>
            </w:pPr>
            <w:r w:rsidRPr="00F9578D">
              <w:rPr>
                <w:sz w:val="16"/>
                <w:szCs w:val="16"/>
              </w:rPr>
              <w:t xml:space="preserve"> 16,87</w:t>
            </w:r>
          </w:p>
        </w:tc>
        <w:tc>
          <w:tcPr>
            <w:tcW w:w="1000" w:type="dxa"/>
            <w:tcBorders>
              <w:top w:val="single" w:sz="4" w:space="0" w:color="auto"/>
              <w:left w:val="single" w:sz="4" w:space="0" w:color="auto"/>
              <w:bottom w:val="single" w:sz="4" w:space="0" w:color="auto"/>
              <w:right w:val="single" w:sz="4" w:space="0" w:color="auto"/>
            </w:tcBorders>
          </w:tcPr>
          <w:p w14:paraId="7EDE82A2" w14:textId="77777777" w:rsidR="008F5FF5" w:rsidRPr="00F9578D" w:rsidRDefault="00EE6225">
            <w:pPr>
              <w:spacing w:after="0"/>
              <w:jc w:val="right"/>
              <w:rPr>
                <w:sz w:val="16"/>
                <w:szCs w:val="16"/>
              </w:rPr>
            </w:pPr>
            <w:r w:rsidRPr="00F9578D">
              <w:rPr>
                <w:sz w:val="16"/>
                <w:szCs w:val="16"/>
              </w:rPr>
              <w:t xml:space="preserve"> 168,70</w:t>
            </w:r>
          </w:p>
        </w:tc>
      </w:tr>
      <w:tr w:rsidR="008F5FF5" w:rsidRPr="00F9578D" w14:paraId="68BFFD17" w14:textId="77777777" w:rsidTr="00F9578D">
        <w:tc>
          <w:tcPr>
            <w:tcW w:w="534" w:type="dxa"/>
            <w:tcBorders>
              <w:top w:val="single" w:sz="4" w:space="0" w:color="auto"/>
              <w:left w:val="single" w:sz="4" w:space="0" w:color="auto"/>
              <w:bottom w:val="single" w:sz="4" w:space="0" w:color="auto"/>
              <w:right w:val="single" w:sz="4" w:space="0" w:color="auto"/>
            </w:tcBorders>
          </w:tcPr>
          <w:p w14:paraId="5FBDD43F" w14:textId="77777777" w:rsidR="008F5FF5" w:rsidRPr="00F9578D" w:rsidRDefault="00EE6225">
            <w:pPr>
              <w:spacing w:after="0"/>
              <w:rPr>
                <w:sz w:val="16"/>
                <w:szCs w:val="16"/>
              </w:rPr>
            </w:pPr>
            <w:r w:rsidRPr="00F9578D">
              <w:rPr>
                <w:sz w:val="16"/>
                <w:szCs w:val="16"/>
              </w:rPr>
              <w:t>3</w:t>
            </w:r>
          </w:p>
        </w:tc>
        <w:tc>
          <w:tcPr>
            <w:tcW w:w="6237" w:type="dxa"/>
            <w:tcBorders>
              <w:top w:val="single" w:sz="4" w:space="0" w:color="auto"/>
              <w:left w:val="single" w:sz="4" w:space="0" w:color="auto"/>
              <w:bottom w:val="single" w:sz="4" w:space="0" w:color="auto"/>
              <w:right w:val="single" w:sz="4" w:space="0" w:color="auto"/>
            </w:tcBorders>
          </w:tcPr>
          <w:p w14:paraId="1084613C" w14:textId="77777777" w:rsidR="008F5FF5" w:rsidRPr="00F9578D" w:rsidRDefault="00EE6225">
            <w:pPr>
              <w:spacing w:after="0"/>
              <w:rPr>
                <w:sz w:val="16"/>
                <w:szCs w:val="16"/>
              </w:rPr>
            </w:pPr>
            <w:r w:rsidRPr="00F9578D">
              <w:rPr>
                <w:sz w:val="16"/>
                <w:szCs w:val="16"/>
              </w:rPr>
              <w:t>7166 - Atadura creopom 13 fios tipo 1 1,8mts 100% algodão 06cm Atadura de Crepom medindo 06cm de largura por 1,80m em repouso de comprimento (aceitando variação de até 5%), com densidade tipo II, confeccionada em tecido com no mínimo 90% de algodão, fios de alta torção, possuindo bastante elasticidade no sentido longitudinal, enroladas sobre si mesmas, aparência uniforme, bordas devidamente acabadas, isenta de rasgos, impurezas, fiapos e quaisquer outros tipos de defeitos que possam afetar seu desempenho durante o uso. Embaladas individualmente. Apresentar juntamente com a proposta registro do produto no ministério da saúde (ANVISA) e amostra. O produto deverá atender na íntegra as especificações da NBR14.055 e 14.056.</w:t>
            </w:r>
          </w:p>
        </w:tc>
        <w:tc>
          <w:tcPr>
            <w:tcW w:w="992" w:type="dxa"/>
            <w:tcBorders>
              <w:top w:val="single" w:sz="4" w:space="0" w:color="auto"/>
              <w:left w:val="single" w:sz="4" w:space="0" w:color="auto"/>
              <w:bottom w:val="single" w:sz="4" w:space="0" w:color="auto"/>
              <w:right w:val="single" w:sz="4" w:space="0" w:color="auto"/>
            </w:tcBorders>
          </w:tcPr>
          <w:p w14:paraId="4193074D"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408BD9E8" w14:textId="77777777" w:rsidR="008F5FF5" w:rsidRPr="00F9578D" w:rsidRDefault="00EE6225">
            <w:pPr>
              <w:spacing w:after="0"/>
              <w:jc w:val="right"/>
              <w:rPr>
                <w:sz w:val="16"/>
                <w:szCs w:val="16"/>
              </w:rPr>
            </w:pPr>
            <w:r w:rsidRPr="00F9578D">
              <w:rPr>
                <w:sz w:val="16"/>
                <w:szCs w:val="16"/>
              </w:rPr>
              <w:t>500</w:t>
            </w:r>
          </w:p>
        </w:tc>
        <w:tc>
          <w:tcPr>
            <w:tcW w:w="864" w:type="dxa"/>
            <w:tcBorders>
              <w:top w:val="single" w:sz="4" w:space="0" w:color="auto"/>
              <w:left w:val="single" w:sz="4" w:space="0" w:color="auto"/>
              <w:bottom w:val="single" w:sz="4" w:space="0" w:color="auto"/>
              <w:right w:val="single" w:sz="4" w:space="0" w:color="auto"/>
            </w:tcBorders>
          </w:tcPr>
          <w:p w14:paraId="50337751" w14:textId="77777777" w:rsidR="008F5FF5" w:rsidRPr="00F9578D" w:rsidRDefault="00EE6225">
            <w:pPr>
              <w:spacing w:after="0"/>
              <w:jc w:val="right"/>
              <w:rPr>
                <w:sz w:val="16"/>
                <w:szCs w:val="16"/>
              </w:rPr>
            </w:pPr>
            <w:r w:rsidRPr="00F9578D">
              <w:rPr>
                <w:sz w:val="16"/>
                <w:szCs w:val="16"/>
              </w:rPr>
              <w:t xml:space="preserve"> 0,70</w:t>
            </w:r>
          </w:p>
        </w:tc>
        <w:tc>
          <w:tcPr>
            <w:tcW w:w="1000" w:type="dxa"/>
            <w:tcBorders>
              <w:top w:val="single" w:sz="4" w:space="0" w:color="auto"/>
              <w:left w:val="single" w:sz="4" w:space="0" w:color="auto"/>
              <w:bottom w:val="single" w:sz="4" w:space="0" w:color="auto"/>
              <w:right w:val="single" w:sz="4" w:space="0" w:color="auto"/>
            </w:tcBorders>
          </w:tcPr>
          <w:p w14:paraId="617536B1" w14:textId="77777777" w:rsidR="008F5FF5" w:rsidRPr="00F9578D" w:rsidRDefault="00EE6225">
            <w:pPr>
              <w:spacing w:after="0"/>
              <w:jc w:val="right"/>
              <w:rPr>
                <w:sz w:val="16"/>
                <w:szCs w:val="16"/>
              </w:rPr>
            </w:pPr>
            <w:r w:rsidRPr="00F9578D">
              <w:rPr>
                <w:sz w:val="16"/>
                <w:szCs w:val="16"/>
              </w:rPr>
              <w:t xml:space="preserve"> 350,00</w:t>
            </w:r>
          </w:p>
        </w:tc>
      </w:tr>
      <w:tr w:rsidR="008F5FF5" w:rsidRPr="00F9578D" w14:paraId="6C41AD6F" w14:textId="77777777" w:rsidTr="00F9578D">
        <w:tc>
          <w:tcPr>
            <w:tcW w:w="534" w:type="dxa"/>
            <w:tcBorders>
              <w:top w:val="single" w:sz="4" w:space="0" w:color="auto"/>
              <w:left w:val="single" w:sz="4" w:space="0" w:color="auto"/>
              <w:bottom w:val="single" w:sz="4" w:space="0" w:color="auto"/>
              <w:right w:val="single" w:sz="4" w:space="0" w:color="auto"/>
            </w:tcBorders>
          </w:tcPr>
          <w:p w14:paraId="285D3E90" w14:textId="77777777" w:rsidR="008F5FF5" w:rsidRPr="00F9578D" w:rsidRDefault="00EE6225">
            <w:pPr>
              <w:spacing w:after="0"/>
              <w:rPr>
                <w:sz w:val="16"/>
                <w:szCs w:val="16"/>
              </w:rPr>
            </w:pPr>
            <w:r w:rsidRPr="00F9578D">
              <w:rPr>
                <w:sz w:val="16"/>
                <w:szCs w:val="16"/>
              </w:rPr>
              <w:t>4</w:t>
            </w:r>
          </w:p>
        </w:tc>
        <w:tc>
          <w:tcPr>
            <w:tcW w:w="6237" w:type="dxa"/>
            <w:tcBorders>
              <w:top w:val="single" w:sz="4" w:space="0" w:color="auto"/>
              <w:left w:val="single" w:sz="4" w:space="0" w:color="auto"/>
              <w:bottom w:val="single" w:sz="4" w:space="0" w:color="auto"/>
              <w:right w:val="single" w:sz="4" w:space="0" w:color="auto"/>
            </w:tcBorders>
          </w:tcPr>
          <w:p w14:paraId="1C35E0AC" w14:textId="77777777" w:rsidR="008F5FF5" w:rsidRPr="00F9578D" w:rsidRDefault="00EE6225">
            <w:pPr>
              <w:spacing w:after="0"/>
              <w:rPr>
                <w:sz w:val="16"/>
                <w:szCs w:val="16"/>
              </w:rPr>
            </w:pPr>
            <w:r w:rsidRPr="00F9578D">
              <w:rPr>
                <w:sz w:val="16"/>
                <w:szCs w:val="16"/>
              </w:rPr>
              <w:t>7167 - Atadura creopom 13 fios tipo 1 1,8mts 100% algodão 08cm Atadura de Crepom medindo 08cm de largura por 1,80m em repouso de comprimento (aceitando variação de até 5%), com densidade tipo II, confeccionada em tecido com no mínimo 90% de algodão, fios de alta torção, possuindo bastante elasticidade no sentido longitudinal, enroladas sobre si mesmas, aparência uniforme, bordas devidamente acabadas, isenta de rasgos, impurezas, fiapos e quaisquer outros tipos de defeitos que possam afetar seu desempenho durante o uso. Embaladas individualmente. Apresentar juntamente com a proposta registro do produto no ministério da saúde (ANVISA) e amostra. O produto deverá atender na íntegra as especificações da NBR14.055 e 14.056.</w:t>
            </w:r>
          </w:p>
        </w:tc>
        <w:tc>
          <w:tcPr>
            <w:tcW w:w="992" w:type="dxa"/>
            <w:tcBorders>
              <w:top w:val="single" w:sz="4" w:space="0" w:color="auto"/>
              <w:left w:val="single" w:sz="4" w:space="0" w:color="auto"/>
              <w:bottom w:val="single" w:sz="4" w:space="0" w:color="auto"/>
              <w:right w:val="single" w:sz="4" w:space="0" w:color="auto"/>
            </w:tcBorders>
          </w:tcPr>
          <w:p w14:paraId="59F8EF77"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3E077EEC" w14:textId="77777777" w:rsidR="008F5FF5" w:rsidRPr="00F9578D" w:rsidRDefault="00EE6225">
            <w:pPr>
              <w:spacing w:after="0"/>
              <w:jc w:val="right"/>
              <w:rPr>
                <w:sz w:val="16"/>
                <w:szCs w:val="16"/>
              </w:rPr>
            </w:pPr>
            <w:r w:rsidRPr="00F9578D">
              <w:rPr>
                <w:sz w:val="16"/>
                <w:szCs w:val="16"/>
              </w:rPr>
              <w:t>1.000</w:t>
            </w:r>
          </w:p>
        </w:tc>
        <w:tc>
          <w:tcPr>
            <w:tcW w:w="864" w:type="dxa"/>
            <w:tcBorders>
              <w:top w:val="single" w:sz="4" w:space="0" w:color="auto"/>
              <w:left w:val="single" w:sz="4" w:space="0" w:color="auto"/>
              <w:bottom w:val="single" w:sz="4" w:space="0" w:color="auto"/>
              <w:right w:val="single" w:sz="4" w:space="0" w:color="auto"/>
            </w:tcBorders>
          </w:tcPr>
          <w:p w14:paraId="409D03A5" w14:textId="77777777" w:rsidR="008F5FF5" w:rsidRPr="00F9578D" w:rsidRDefault="00EE6225">
            <w:pPr>
              <w:spacing w:after="0"/>
              <w:jc w:val="right"/>
              <w:rPr>
                <w:sz w:val="16"/>
                <w:szCs w:val="16"/>
              </w:rPr>
            </w:pPr>
            <w:r w:rsidRPr="00F9578D">
              <w:rPr>
                <w:sz w:val="16"/>
                <w:szCs w:val="16"/>
              </w:rPr>
              <w:t xml:space="preserve"> 0,96</w:t>
            </w:r>
          </w:p>
        </w:tc>
        <w:tc>
          <w:tcPr>
            <w:tcW w:w="1000" w:type="dxa"/>
            <w:tcBorders>
              <w:top w:val="single" w:sz="4" w:space="0" w:color="auto"/>
              <w:left w:val="single" w:sz="4" w:space="0" w:color="auto"/>
              <w:bottom w:val="single" w:sz="4" w:space="0" w:color="auto"/>
              <w:right w:val="single" w:sz="4" w:space="0" w:color="auto"/>
            </w:tcBorders>
          </w:tcPr>
          <w:p w14:paraId="62A19799" w14:textId="77777777" w:rsidR="008F5FF5" w:rsidRPr="00F9578D" w:rsidRDefault="00EE6225">
            <w:pPr>
              <w:spacing w:after="0"/>
              <w:jc w:val="right"/>
              <w:rPr>
                <w:sz w:val="16"/>
                <w:szCs w:val="16"/>
              </w:rPr>
            </w:pPr>
            <w:r w:rsidRPr="00F9578D">
              <w:rPr>
                <w:sz w:val="16"/>
                <w:szCs w:val="16"/>
              </w:rPr>
              <w:t xml:space="preserve"> 960,00</w:t>
            </w:r>
          </w:p>
        </w:tc>
      </w:tr>
      <w:tr w:rsidR="008F5FF5" w:rsidRPr="00F9578D" w14:paraId="60D862DE" w14:textId="77777777" w:rsidTr="00F9578D">
        <w:tc>
          <w:tcPr>
            <w:tcW w:w="534" w:type="dxa"/>
            <w:tcBorders>
              <w:top w:val="single" w:sz="4" w:space="0" w:color="auto"/>
              <w:left w:val="single" w:sz="4" w:space="0" w:color="auto"/>
              <w:bottom w:val="single" w:sz="4" w:space="0" w:color="auto"/>
              <w:right w:val="single" w:sz="4" w:space="0" w:color="auto"/>
            </w:tcBorders>
          </w:tcPr>
          <w:p w14:paraId="2EA767E6" w14:textId="77777777" w:rsidR="008F5FF5" w:rsidRPr="00F9578D" w:rsidRDefault="00EE6225">
            <w:pPr>
              <w:spacing w:after="0"/>
              <w:rPr>
                <w:sz w:val="16"/>
                <w:szCs w:val="16"/>
              </w:rPr>
            </w:pPr>
            <w:r w:rsidRPr="00F9578D">
              <w:rPr>
                <w:sz w:val="16"/>
                <w:szCs w:val="16"/>
              </w:rPr>
              <w:t>5</w:t>
            </w:r>
          </w:p>
        </w:tc>
        <w:tc>
          <w:tcPr>
            <w:tcW w:w="6237" w:type="dxa"/>
            <w:tcBorders>
              <w:top w:val="single" w:sz="4" w:space="0" w:color="auto"/>
              <w:left w:val="single" w:sz="4" w:space="0" w:color="auto"/>
              <w:bottom w:val="single" w:sz="4" w:space="0" w:color="auto"/>
              <w:right w:val="single" w:sz="4" w:space="0" w:color="auto"/>
            </w:tcBorders>
          </w:tcPr>
          <w:p w14:paraId="67499DAC" w14:textId="77777777" w:rsidR="008F5FF5" w:rsidRPr="00F9578D" w:rsidRDefault="00EE6225">
            <w:pPr>
              <w:spacing w:after="0"/>
              <w:rPr>
                <w:sz w:val="16"/>
                <w:szCs w:val="16"/>
              </w:rPr>
            </w:pPr>
            <w:r w:rsidRPr="00F9578D">
              <w:rPr>
                <w:sz w:val="16"/>
                <w:szCs w:val="16"/>
              </w:rPr>
              <w:t>7168 - Atadura creopom 13 fios tipo 1 1,8mts 100% algodão 10cm Atadura de Crepom medindo 10cm de largura por 1,80m em repouso de comprimento (aceitando variação de até 5%), com densidade tipo II, confeccionada em tecido com no mínimo 90% de algodão, fios de alta torção, possuindo bastante elasticidade no sentido longitudinal, enroladas sobre si mesmas, aparência uniforme, bordas devidamente acabadas, isenta de rasgos, impurezas, fiapos e quaisquer outros tipos de defeitos que possam afetar seu desempenho durante o uso. Embaladas individualmente. Apresentar juntamente com a proposta registro do produto no ministério da saúde (ANVISA) e amostra. O produto deverá atender na íntegra as especificações da NBR14.055 e 14.056.</w:t>
            </w:r>
          </w:p>
        </w:tc>
        <w:tc>
          <w:tcPr>
            <w:tcW w:w="992" w:type="dxa"/>
            <w:tcBorders>
              <w:top w:val="single" w:sz="4" w:space="0" w:color="auto"/>
              <w:left w:val="single" w:sz="4" w:space="0" w:color="auto"/>
              <w:bottom w:val="single" w:sz="4" w:space="0" w:color="auto"/>
              <w:right w:val="single" w:sz="4" w:space="0" w:color="auto"/>
            </w:tcBorders>
          </w:tcPr>
          <w:p w14:paraId="0E32B564"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4A657201" w14:textId="77777777" w:rsidR="008F5FF5" w:rsidRPr="00F9578D" w:rsidRDefault="00EE6225">
            <w:pPr>
              <w:spacing w:after="0"/>
              <w:jc w:val="right"/>
              <w:rPr>
                <w:sz w:val="16"/>
                <w:szCs w:val="16"/>
              </w:rPr>
            </w:pPr>
            <w:r w:rsidRPr="00F9578D">
              <w:rPr>
                <w:sz w:val="16"/>
                <w:szCs w:val="16"/>
              </w:rPr>
              <w:t>550</w:t>
            </w:r>
          </w:p>
        </w:tc>
        <w:tc>
          <w:tcPr>
            <w:tcW w:w="864" w:type="dxa"/>
            <w:tcBorders>
              <w:top w:val="single" w:sz="4" w:space="0" w:color="auto"/>
              <w:left w:val="single" w:sz="4" w:space="0" w:color="auto"/>
              <w:bottom w:val="single" w:sz="4" w:space="0" w:color="auto"/>
              <w:right w:val="single" w:sz="4" w:space="0" w:color="auto"/>
            </w:tcBorders>
          </w:tcPr>
          <w:p w14:paraId="30D35E71" w14:textId="77777777" w:rsidR="008F5FF5" w:rsidRPr="00F9578D" w:rsidRDefault="00EE6225">
            <w:pPr>
              <w:spacing w:after="0"/>
              <w:jc w:val="right"/>
              <w:rPr>
                <w:sz w:val="16"/>
                <w:szCs w:val="16"/>
              </w:rPr>
            </w:pPr>
            <w:r w:rsidRPr="00F9578D">
              <w:rPr>
                <w:sz w:val="16"/>
                <w:szCs w:val="16"/>
              </w:rPr>
              <w:t xml:space="preserve"> 1,03</w:t>
            </w:r>
          </w:p>
        </w:tc>
        <w:tc>
          <w:tcPr>
            <w:tcW w:w="1000" w:type="dxa"/>
            <w:tcBorders>
              <w:top w:val="single" w:sz="4" w:space="0" w:color="auto"/>
              <w:left w:val="single" w:sz="4" w:space="0" w:color="auto"/>
              <w:bottom w:val="single" w:sz="4" w:space="0" w:color="auto"/>
              <w:right w:val="single" w:sz="4" w:space="0" w:color="auto"/>
            </w:tcBorders>
          </w:tcPr>
          <w:p w14:paraId="37DAD2DE" w14:textId="77777777" w:rsidR="008F5FF5" w:rsidRPr="00F9578D" w:rsidRDefault="00EE6225">
            <w:pPr>
              <w:spacing w:after="0"/>
              <w:jc w:val="right"/>
              <w:rPr>
                <w:sz w:val="16"/>
                <w:szCs w:val="16"/>
              </w:rPr>
            </w:pPr>
            <w:r w:rsidRPr="00F9578D">
              <w:rPr>
                <w:sz w:val="16"/>
                <w:szCs w:val="16"/>
              </w:rPr>
              <w:t xml:space="preserve"> 566,50</w:t>
            </w:r>
          </w:p>
        </w:tc>
      </w:tr>
      <w:tr w:rsidR="008F5FF5" w:rsidRPr="00F9578D" w14:paraId="59D7A993" w14:textId="77777777" w:rsidTr="00F9578D">
        <w:tc>
          <w:tcPr>
            <w:tcW w:w="534" w:type="dxa"/>
            <w:tcBorders>
              <w:top w:val="single" w:sz="4" w:space="0" w:color="auto"/>
              <w:left w:val="single" w:sz="4" w:space="0" w:color="auto"/>
              <w:bottom w:val="single" w:sz="4" w:space="0" w:color="auto"/>
              <w:right w:val="single" w:sz="4" w:space="0" w:color="auto"/>
            </w:tcBorders>
          </w:tcPr>
          <w:p w14:paraId="6855BEC8" w14:textId="77777777" w:rsidR="008F5FF5" w:rsidRPr="00F9578D" w:rsidRDefault="00EE6225">
            <w:pPr>
              <w:spacing w:after="0"/>
              <w:rPr>
                <w:sz w:val="16"/>
                <w:szCs w:val="16"/>
              </w:rPr>
            </w:pPr>
            <w:r w:rsidRPr="00F9578D">
              <w:rPr>
                <w:sz w:val="16"/>
                <w:szCs w:val="16"/>
              </w:rPr>
              <w:t>6</w:t>
            </w:r>
          </w:p>
        </w:tc>
        <w:tc>
          <w:tcPr>
            <w:tcW w:w="6237" w:type="dxa"/>
            <w:tcBorders>
              <w:top w:val="single" w:sz="4" w:space="0" w:color="auto"/>
              <w:left w:val="single" w:sz="4" w:space="0" w:color="auto"/>
              <w:bottom w:val="single" w:sz="4" w:space="0" w:color="auto"/>
              <w:right w:val="single" w:sz="4" w:space="0" w:color="auto"/>
            </w:tcBorders>
          </w:tcPr>
          <w:p w14:paraId="3C84DA38" w14:textId="77777777" w:rsidR="008F5FF5" w:rsidRPr="00F9578D" w:rsidRDefault="00EE6225">
            <w:pPr>
              <w:spacing w:after="0"/>
              <w:rPr>
                <w:sz w:val="16"/>
                <w:szCs w:val="16"/>
              </w:rPr>
            </w:pPr>
            <w:r w:rsidRPr="00F9578D">
              <w:rPr>
                <w:sz w:val="16"/>
                <w:szCs w:val="16"/>
              </w:rPr>
              <w:t>7169 - Atadura creopom 13 fios tipo 1 1,8mts 100% algodão 12cm Atadura de Crepom medindo 12cm de largura por 1,80m em repouso de comprimento (aceitando variação de até 5%), com densidade tipo II, confeccionada em tecido com no mínimo 90% de algodão, fios de alta torção, possuindo bastante elasticidade no sentido longitudinal, enroladas sobre si mesmas, aparência uniforme, bordas devidamente acabadas, isenta de rasgos, impurezas, fiapos e quaisquer outros tipos de defeitos que possam afetar seu desempenho durante o uso. Embaladas individualmente. Apresentar juntamente com a proposta registro do produto no ministério da saúde (ANVISA) e amostra. O produto deverá atender na íntegra as especificações da NBR14.055 e 14.056.</w:t>
            </w:r>
          </w:p>
        </w:tc>
        <w:tc>
          <w:tcPr>
            <w:tcW w:w="992" w:type="dxa"/>
            <w:tcBorders>
              <w:top w:val="single" w:sz="4" w:space="0" w:color="auto"/>
              <w:left w:val="single" w:sz="4" w:space="0" w:color="auto"/>
              <w:bottom w:val="single" w:sz="4" w:space="0" w:color="auto"/>
              <w:right w:val="single" w:sz="4" w:space="0" w:color="auto"/>
            </w:tcBorders>
          </w:tcPr>
          <w:p w14:paraId="4FB46ED5"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580CCF13" w14:textId="77777777" w:rsidR="008F5FF5" w:rsidRPr="00F9578D" w:rsidRDefault="00EE6225">
            <w:pPr>
              <w:spacing w:after="0"/>
              <w:jc w:val="right"/>
              <w:rPr>
                <w:sz w:val="16"/>
                <w:szCs w:val="16"/>
              </w:rPr>
            </w:pPr>
            <w:r w:rsidRPr="00F9578D">
              <w:rPr>
                <w:sz w:val="16"/>
                <w:szCs w:val="16"/>
              </w:rPr>
              <w:t>1.500</w:t>
            </w:r>
          </w:p>
        </w:tc>
        <w:tc>
          <w:tcPr>
            <w:tcW w:w="864" w:type="dxa"/>
            <w:tcBorders>
              <w:top w:val="single" w:sz="4" w:space="0" w:color="auto"/>
              <w:left w:val="single" w:sz="4" w:space="0" w:color="auto"/>
              <w:bottom w:val="single" w:sz="4" w:space="0" w:color="auto"/>
              <w:right w:val="single" w:sz="4" w:space="0" w:color="auto"/>
            </w:tcBorders>
          </w:tcPr>
          <w:p w14:paraId="7E70E2BE" w14:textId="77777777" w:rsidR="008F5FF5" w:rsidRPr="00F9578D" w:rsidRDefault="00EE6225">
            <w:pPr>
              <w:spacing w:after="0"/>
              <w:jc w:val="right"/>
              <w:rPr>
                <w:sz w:val="16"/>
                <w:szCs w:val="16"/>
              </w:rPr>
            </w:pPr>
            <w:r w:rsidRPr="00F9578D">
              <w:rPr>
                <w:sz w:val="16"/>
                <w:szCs w:val="16"/>
              </w:rPr>
              <w:t xml:space="preserve"> 1,26</w:t>
            </w:r>
          </w:p>
        </w:tc>
        <w:tc>
          <w:tcPr>
            <w:tcW w:w="1000" w:type="dxa"/>
            <w:tcBorders>
              <w:top w:val="single" w:sz="4" w:space="0" w:color="auto"/>
              <w:left w:val="single" w:sz="4" w:space="0" w:color="auto"/>
              <w:bottom w:val="single" w:sz="4" w:space="0" w:color="auto"/>
              <w:right w:val="single" w:sz="4" w:space="0" w:color="auto"/>
            </w:tcBorders>
          </w:tcPr>
          <w:p w14:paraId="4BB780DE" w14:textId="77777777" w:rsidR="008F5FF5" w:rsidRPr="00F9578D" w:rsidRDefault="00EE6225">
            <w:pPr>
              <w:spacing w:after="0"/>
              <w:jc w:val="right"/>
              <w:rPr>
                <w:sz w:val="16"/>
                <w:szCs w:val="16"/>
              </w:rPr>
            </w:pPr>
            <w:r w:rsidRPr="00F9578D">
              <w:rPr>
                <w:sz w:val="16"/>
                <w:szCs w:val="16"/>
              </w:rPr>
              <w:t xml:space="preserve"> 1.890,00</w:t>
            </w:r>
          </w:p>
        </w:tc>
      </w:tr>
      <w:tr w:rsidR="008F5FF5" w:rsidRPr="00F9578D" w14:paraId="2FBAD655" w14:textId="77777777" w:rsidTr="00F9578D">
        <w:tc>
          <w:tcPr>
            <w:tcW w:w="534" w:type="dxa"/>
            <w:tcBorders>
              <w:top w:val="single" w:sz="4" w:space="0" w:color="auto"/>
              <w:left w:val="single" w:sz="4" w:space="0" w:color="auto"/>
              <w:bottom w:val="single" w:sz="4" w:space="0" w:color="auto"/>
              <w:right w:val="single" w:sz="4" w:space="0" w:color="auto"/>
            </w:tcBorders>
          </w:tcPr>
          <w:p w14:paraId="41915FF1" w14:textId="77777777" w:rsidR="008F5FF5" w:rsidRPr="00F9578D" w:rsidRDefault="00EE6225">
            <w:pPr>
              <w:spacing w:after="0"/>
              <w:rPr>
                <w:sz w:val="16"/>
                <w:szCs w:val="16"/>
              </w:rPr>
            </w:pPr>
            <w:r w:rsidRPr="00F9578D">
              <w:rPr>
                <w:sz w:val="16"/>
                <w:szCs w:val="16"/>
              </w:rPr>
              <w:t>7</w:t>
            </w:r>
          </w:p>
        </w:tc>
        <w:tc>
          <w:tcPr>
            <w:tcW w:w="6237" w:type="dxa"/>
            <w:tcBorders>
              <w:top w:val="single" w:sz="4" w:space="0" w:color="auto"/>
              <w:left w:val="single" w:sz="4" w:space="0" w:color="auto"/>
              <w:bottom w:val="single" w:sz="4" w:space="0" w:color="auto"/>
              <w:right w:val="single" w:sz="4" w:space="0" w:color="auto"/>
            </w:tcBorders>
          </w:tcPr>
          <w:p w14:paraId="011A7DD7" w14:textId="77777777" w:rsidR="008F5FF5" w:rsidRPr="00F9578D" w:rsidRDefault="00EE6225">
            <w:pPr>
              <w:spacing w:after="0"/>
              <w:rPr>
                <w:sz w:val="16"/>
                <w:szCs w:val="16"/>
              </w:rPr>
            </w:pPr>
            <w:r w:rsidRPr="00F9578D">
              <w:rPr>
                <w:sz w:val="16"/>
                <w:szCs w:val="16"/>
              </w:rPr>
              <w:t>7170 - Atadura creopom 13 fios tipo 1 1,8mts 100% algodão 15cm Atadura de Crepom medindo 15cm de largura por 1,80m em repouso de comprimento (aceitando variação de até 5%), com densidade tipo II, confeccionada em tecido com no mínimo 90% de algodão, fios de alta torção, possuindo bastante elasticidade no sentido longitudinal, enroladas sobre si mesmas, aparência uniforme, bordas devidamente acabadas, isenta de rasgos, impurezas, fiapos e quaisquer outros tipos de defeitos que possam afetar seu desempenho durante o uso. Embaladas individualmente. Apresentar juntamente com a proposta registro do produto no ministério da saúde (ANVISA) e amostra. O produto deverá atender na íntegra as especificações da NBR14.055 e 14.056.</w:t>
            </w:r>
          </w:p>
        </w:tc>
        <w:tc>
          <w:tcPr>
            <w:tcW w:w="992" w:type="dxa"/>
            <w:tcBorders>
              <w:top w:val="single" w:sz="4" w:space="0" w:color="auto"/>
              <w:left w:val="single" w:sz="4" w:space="0" w:color="auto"/>
              <w:bottom w:val="single" w:sz="4" w:space="0" w:color="auto"/>
              <w:right w:val="single" w:sz="4" w:space="0" w:color="auto"/>
            </w:tcBorders>
          </w:tcPr>
          <w:p w14:paraId="705A5A0C"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553D805C" w14:textId="77777777" w:rsidR="008F5FF5" w:rsidRPr="00F9578D" w:rsidRDefault="00EE6225">
            <w:pPr>
              <w:spacing w:after="0"/>
              <w:jc w:val="right"/>
              <w:rPr>
                <w:sz w:val="16"/>
                <w:szCs w:val="16"/>
              </w:rPr>
            </w:pPr>
            <w:r w:rsidRPr="00F9578D">
              <w:rPr>
                <w:sz w:val="16"/>
                <w:szCs w:val="16"/>
              </w:rPr>
              <w:t>550</w:t>
            </w:r>
          </w:p>
        </w:tc>
        <w:tc>
          <w:tcPr>
            <w:tcW w:w="864" w:type="dxa"/>
            <w:tcBorders>
              <w:top w:val="single" w:sz="4" w:space="0" w:color="auto"/>
              <w:left w:val="single" w:sz="4" w:space="0" w:color="auto"/>
              <w:bottom w:val="single" w:sz="4" w:space="0" w:color="auto"/>
              <w:right w:val="single" w:sz="4" w:space="0" w:color="auto"/>
            </w:tcBorders>
          </w:tcPr>
          <w:p w14:paraId="3372347F" w14:textId="77777777" w:rsidR="008F5FF5" w:rsidRPr="00F9578D" w:rsidRDefault="00EE6225">
            <w:pPr>
              <w:spacing w:after="0"/>
              <w:jc w:val="right"/>
              <w:rPr>
                <w:sz w:val="16"/>
                <w:szCs w:val="16"/>
              </w:rPr>
            </w:pPr>
            <w:r w:rsidRPr="00F9578D">
              <w:rPr>
                <w:sz w:val="16"/>
                <w:szCs w:val="16"/>
              </w:rPr>
              <w:t xml:space="preserve"> 1,49</w:t>
            </w:r>
          </w:p>
        </w:tc>
        <w:tc>
          <w:tcPr>
            <w:tcW w:w="1000" w:type="dxa"/>
            <w:tcBorders>
              <w:top w:val="single" w:sz="4" w:space="0" w:color="auto"/>
              <w:left w:val="single" w:sz="4" w:space="0" w:color="auto"/>
              <w:bottom w:val="single" w:sz="4" w:space="0" w:color="auto"/>
              <w:right w:val="single" w:sz="4" w:space="0" w:color="auto"/>
            </w:tcBorders>
          </w:tcPr>
          <w:p w14:paraId="3F54B544" w14:textId="77777777" w:rsidR="008F5FF5" w:rsidRPr="00F9578D" w:rsidRDefault="00EE6225">
            <w:pPr>
              <w:spacing w:after="0"/>
              <w:jc w:val="right"/>
              <w:rPr>
                <w:sz w:val="16"/>
                <w:szCs w:val="16"/>
              </w:rPr>
            </w:pPr>
            <w:r w:rsidRPr="00F9578D">
              <w:rPr>
                <w:sz w:val="16"/>
                <w:szCs w:val="16"/>
              </w:rPr>
              <w:t xml:space="preserve"> 819,50</w:t>
            </w:r>
          </w:p>
        </w:tc>
      </w:tr>
      <w:tr w:rsidR="008F5FF5" w:rsidRPr="00F9578D" w14:paraId="2A6409BD" w14:textId="77777777" w:rsidTr="00F9578D">
        <w:tc>
          <w:tcPr>
            <w:tcW w:w="534" w:type="dxa"/>
            <w:tcBorders>
              <w:top w:val="single" w:sz="4" w:space="0" w:color="auto"/>
              <w:left w:val="single" w:sz="4" w:space="0" w:color="auto"/>
              <w:bottom w:val="single" w:sz="4" w:space="0" w:color="auto"/>
              <w:right w:val="single" w:sz="4" w:space="0" w:color="auto"/>
            </w:tcBorders>
          </w:tcPr>
          <w:p w14:paraId="2DBD528C" w14:textId="77777777" w:rsidR="008F5FF5" w:rsidRPr="00F9578D" w:rsidRDefault="00EE6225">
            <w:pPr>
              <w:spacing w:after="0"/>
              <w:rPr>
                <w:sz w:val="16"/>
                <w:szCs w:val="16"/>
              </w:rPr>
            </w:pPr>
            <w:r w:rsidRPr="00F9578D">
              <w:rPr>
                <w:sz w:val="16"/>
                <w:szCs w:val="16"/>
              </w:rPr>
              <w:t>8</w:t>
            </w:r>
          </w:p>
        </w:tc>
        <w:tc>
          <w:tcPr>
            <w:tcW w:w="6237" w:type="dxa"/>
            <w:tcBorders>
              <w:top w:val="single" w:sz="4" w:space="0" w:color="auto"/>
              <w:left w:val="single" w:sz="4" w:space="0" w:color="auto"/>
              <w:bottom w:val="single" w:sz="4" w:space="0" w:color="auto"/>
              <w:right w:val="single" w:sz="4" w:space="0" w:color="auto"/>
            </w:tcBorders>
          </w:tcPr>
          <w:p w14:paraId="53148C44" w14:textId="77777777" w:rsidR="008F5FF5" w:rsidRPr="00F9578D" w:rsidRDefault="00EE6225">
            <w:pPr>
              <w:spacing w:after="0"/>
              <w:rPr>
                <w:sz w:val="16"/>
                <w:szCs w:val="16"/>
              </w:rPr>
            </w:pPr>
            <w:r w:rsidRPr="00F9578D">
              <w:rPr>
                <w:sz w:val="16"/>
                <w:szCs w:val="16"/>
              </w:rPr>
              <w:t xml:space="preserve">7171 - Atadura creopom 13 fios tipo 1 1,8mts 100% algodão 25cm Atadura de Crepom medindo 25cm de largura por 1,80m em repouso de comprimento (aceitando variação de até 5%), com densidade tipo II, confeccionada em tecido com no mínimo 90% de algodão, </w:t>
            </w:r>
            <w:r w:rsidRPr="00F9578D">
              <w:rPr>
                <w:sz w:val="16"/>
                <w:szCs w:val="16"/>
              </w:rPr>
              <w:lastRenderedPageBreak/>
              <w:t>fios de alta torção, possuindo bastante elasticidade no sentido longitudinal, enroladas sobre si mesmas, aparência uniforme, bordas devidamente acabadas, isenta de rasgos, impurezas, fiapos e quaisquer outros tipos de defeitos que possam afetar seu desempenho durante o uso. Embaladas individualmente. Apresentar juntamente com a proposta registro do produto no ministério da saúde (ANVISA) e amostra. O produto deverá atender na íntegra as especificações da NBR14.055 e 14.056.</w:t>
            </w:r>
          </w:p>
        </w:tc>
        <w:tc>
          <w:tcPr>
            <w:tcW w:w="992" w:type="dxa"/>
            <w:tcBorders>
              <w:top w:val="single" w:sz="4" w:space="0" w:color="auto"/>
              <w:left w:val="single" w:sz="4" w:space="0" w:color="auto"/>
              <w:bottom w:val="single" w:sz="4" w:space="0" w:color="auto"/>
              <w:right w:val="single" w:sz="4" w:space="0" w:color="auto"/>
            </w:tcBorders>
          </w:tcPr>
          <w:p w14:paraId="5655EA83" w14:textId="77777777" w:rsidR="008F5FF5" w:rsidRPr="00F9578D" w:rsidRDefault="00EE6225">
            <w:pPr>
              <w:spacing w:after="0"/>
              <w:rPr>
                <w:sz w:val="16"/>
                <w:szCs w:val="16"/>
              </w:rPr>
            </w:pPr>
            <w:r w:rsidRPr="00F9578D">
              <w:rPr>
                <w:sz w:val="16"/>
                <w:szCs w:val="16"/>
              </w:rPr>
              <w:lastRenderedPageBreak/>
              <w:t>UN</w:t>
            </w:r>
          </w:p>
        </w:tc>
        <w:tc>
          <w:tcPr>
            <w:tcW w:w="709" w:type="dxa"/>
            <w:tcBorders>
              <w:top w:val="single" w:sz="4" w:space="0" w:color="auto"/>
              <w:left w:val="single" w:sz="4" w:space="0" w:color="auto"/>
              <w:bottom w:val="single" w:sz="4" w:space="0" w:color="auto"/>
              <w:right w:val="single" w:sz="4" w:space="0" w:color="auto"/>
            </w:tcBorders>
          </w:tcPr>
          <w:p w14:paraId="39128D50" w14:textId="77777777" w:rsidR="008F5FF5" w:rsidRPr="00F9578D" w:rsidRDefault="00EE6225">
            <w:pPr>
              <w:spacing w:after="0"/>
              <w:jc w:val="right"/>
              <w:rPr>
                <w:sz w:val="16"/>
                <w:szCs w:val="16"/>
              </w:rPr>
            </w:pPr>
            <w:r w:rsidRPr="00F9578D">
              <w:rPr>
                <w:sz w:val="16"/>
                <w:szCs w:val="16"/>
              </w:rPr>
              <w:t>550</w:t>
            </w:r>
          </w:p>
        </w:tc>
        <w:tc>
          <w:tcPr>
            <w:tcW w:w="864" w:type="dxa"/>
            <w:tcBorders>
              <w:top w:val="single" w:sz="4" w:space="0" w:color="auto"/>
              <w:left w:val="single" w:sz="4" w:space="0" w:color="auto"/>
              <w:bottom w:val="single" w:sz="4" w:space="0" w:color="auto"/>
              <w:right w:val="single" w:sz="4" w:space="0" w:color="auto"/>
            </w:tcBorders>
          </w:tcPr>
          <w:p w14:paraId="17C41B38" w14:textId="77777777" w:rsidR="008F5FF5" w:rsidRPr="00F9578D" w:rsidRDefault="00EE6225">
            <w:pPr>
              <w:spacing w:after="0"/>
              <w:jc w:val="right"/>
              <w:rPr>
                <w:sz w:val="16"/>
                <w:szCs w:val="16"/>
              </w:rPr>
            </w:pPr>
            <w:r w:rsidRPr="00F9578D">
              <w:rPr>
                <w:sz w:val="16"/>
                <w:szCs w:val="16"/>
              </w:rPr>
              <w:t xml:space="preserve"> 2,39</w:t>
            </w:r>
          </w:p>
        </w:tc>
        <w:tc>
          <w:tcPr>
            <w:tcW w:w="1000" w:type="dxa"/>
            <w:tcBorders>
              <w:top w:val="single" w:sz="4" w:space="0" w:color="auto"/>
              <w:left w:val="single" w:sz="4" w:space="0" w:color="auto"/>
              <w:bottom w:val="single" w:sz="4" w:space="0" w:color="auto"/>
              <w:right w:val="single" w:sz="4" w:space="0" w:color="auto"/>
            </w:tcBorders>
          </w:tcPr>
          <w:p w14:paraId="5954EF0F" w14:textId="77777777" w:rsidR="008F5FF5" w:rsidRPr="00F9578D" w:rsidRDefault="00EE6225">
            <w:pPr>
              <w:spacing w:after="0"/>
              <w:jc w:val="right"/>
              <w:rPr>
                <w:sz w:val="16"/>
                <w:szCs w:val="16"/>
              </w:rPr>
            </w:pPr>
            <w:r w:rsidRPr="00F9578D">
              <w:rPr>
                <w:sz w:val="16"/>
                <w:szCs w:val="16"/>
              </w:rPr>
              <w:t xml:space="preserve"> 1.314,50</w:t>
            </w:r>
          </w:p>
        </w:tc>
      </w:tr>
      <w:tr w:rsidR="008F5FF5" w:rsidRPr="00F9578D" w14:paraId="676A2C75" w14:textId="77777777" w:rsidTr="00F9578D">
        <w:tc>
          <w:tcPr>
            <w:tcW w:w="534" w:type="dxa"/>
            <w:tcBorders>
              <w:top w:val="single" w:sz="4" w:space="0" w:color="auto"/>
              <w:left w:val="single" w:sz="4" w:space="0" w:color="auto"/>
              <w:bottom w:val="single" w:sz="4" w:space="0" w:color="auto"/>
              <w:right w:val="single" w:sz="4" w:space="0" w:color="auto"/>
            </w:tcBorders>
          </w:tcPr>
          <w:p w14:paraId="5AD651BA" w14:textId="77777777" w:rsidR="008F5FF5" w:rsidRPr="00F9578D" w:rsidRDefault="00EE6225">
            <w:pPr>
              <w:spacing w:after="0"/>
              <w:rPr>
                <w:sz w:val="16"/>
                <w:szCs w:val="16"/>
              </w:rPr>
            </w:pPr>
            <w:r w:rsidRPr="00F9578D">
              <w:rPr>
                <w:sz w:val="16"/>
                <w:szCs w:val="16"/>
              </w:rPr>
              <w:t>9</w:t>
            </w:r>
          </w:p>
        </w:tc>
        <w:tc>
          <w:tcPr>
            <w:tcW w:w="6237" w:type="dxa"/>
            <w:tcBorders>
              <w:top w:val="single" w:sz="4" w:space="0" w:color="auto"/>
              <w:left w:val="single" w:sz="4" w:space="0" w:color="auto"/>
              <w:bottom w:val="single" w:sz="4" w:space="0" w:color="auto"/>
              <w:right w:val="single" w:sz="4" w:space="0" w:color="auto"/>
            </w:tcBorders>
          </w:tcPr>
          <w:p w14:paraId="6B0A4401" w14:textId="77777777" w:rsidR="008F5FF5" w:rsidRPr="00F9578D" w:rsidRDefault="00EE6225">
            <w:pPr>
              <w:spacing w:after="0"/>
              <w:rPr>
                <w:sz w:val="16"/>
                <w:szCs w:val="16"/>
              </w:rPr>
            </w:pPr>
            <w:r w:rsidRPr="00F9578D">
              <w:rPr>
                <w:sz w:val="16"/>
                <w:szCs w:val="16"/>
              </w:rPr>
              <w:t>7172 - Caixa porta lâmina com 3 (</w:t>
            </w:r>
            <w:proofErr w:type="gramStart"/>
            <w:r w:rsidRPr="00F9578D">
              <w:rPr>
                <w:sz w:val="16"/>
                <w:szCs w:val="16"/>
              </w:rPr>
              <w:t>lâminas)  Fabricada</w:t>
            </w:r>
            <w:proofErr w:type="gramEnd"/>
            <w:r w:rsidRPr="00F9578D">
              <w:rPr>
                <w:sz w:val="16"/>
                <w:szCs w:val="16"/>
              </w:rPr>
              <w:t xml:space="preserve"> em polipropileno rígido. Trava de pressão. Tampa com dobradiça e trava por pressão. Fixação da tampa através de duas dobradiças. Ranhuras numeradas para identificação. Fendas (ranhuras) numeradas para identificação.</w:t>
            </w:r>
          </w:p>
        </w:tc>
        <w:tc>
          <w:tcPr>
            <w:tcW w:w="992" w:type="dxa"/>
            <w:tcBorders>
              <w:top w:val="single" w:sz="4" w:space="0" w:color="auto"/>
              <w:left w:val="single" w:sz="4" w:space="0" w:color="auto"/>
              <w:bottom w:val="single" w:sz="4" w:space="0" w:color="auto"/>
              <w:right w:val="single" w:sz="4" w:space="0" w:color="auto"/>
            </w:tcBorders>
          </w:tcPr>
          <w:p w14:paraId="03DFC8BD"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3B249D34" w14:textId="77777777" w:rsidR="008F5FF5" w:rsidRPr="00F9578D" w:rsidRDefault="00EE6225">
            <w:pPr>
              <w:spacing w:after="0"/>
              <w:jc w:val="right"/>
              <w:rPr>
                <w:sz w:val="16"/>
                <w:szCs w:val="16"/>
              </w:rPr>
            </w:pPr>
            <w:r w:rsidRPr="00F9578D">
              <w:rPr>
                <w:sz w:val="16"/>
                <w:szCs w:val="16"/>
              </w:rPr>
              <w:t>30</w:t>
            </w:r>
          </w:p>
        </w:tc>
        <w:tc>
          <w:tcPr>
            <w:tcW w:w="864" w:type="dxa"/>
            <w:tcBorders>
              <w:top w:val="single" w:sz="4" w:space="0" w:color="auto"/>
              <w:left w:val="single" w:sz="4" w:space="0" w:color="auto"/>
              <w:bottom w:val="single" w:sz="4" w:space="0" w:color="auto"/>
              <w:right w:val="single" w:sz="4" w:space="0" w:color="auto"/>
            </w:tcBorders>
          </w:tcPr>
          <w:p w14:paraId="06AFA39E" w14:textId="77777777" w:rsidR="008F5FF5" w:rsidRPr="00F9578D" w:rsidRDefault="00EE6225">
            <w:pPr>
              <w:spacing w:after="0"/>
              <w:jc w:val="right"/>
              <w:rPr>
                <w:sz w:val="16"/>
                <w:szCs w:val="16"/>
              </w:rPr>
            </w:pPr>
            <w:r w:rsidRPr="00F9578D">
              <w:rPr>
                <w:sz w:val="16"/>
                <w:szCs w:val="16"/>
              </w:rPr>
              <w:t xml:space="preserve"> 0,68</w:t>
            </w:r>
          </w:p>
        </w:tc>
        <w:tc>
          <w:tcPr>
            <w:tcW w:w="1000" w:type="dxa"/>
            <w:tcBorders>
              <w:top w:val="single" w:sz="4" w:space="0" w:color="auto"/>
              <w:left w:val="single" w:sz="4" w:space="0" w:color="auto"/>
              <w:bottom w:val="single" w:sz="4" w:space="0" w:color="auto"/>
              <w:right w:val="single" w:sz="4" w:space="0" w:color="auto"/>
            </w:tcBorders>
          </w:tcPr>
          <w:p w14:paraId="1B24A211" w14:textId="77777777" w:rsidR="008F5FF5" w:rsidRPr="00F9578D" w:rsidRDefault="00EE6225">
            <w:pPr>
              <w:spacing w:after="0"/>
              <w:jc w:val="right"/>
              <w:rPr>
                <w:sz w:val="16"/>
                <w:szCs w:val="16"/>
              </w:rPr>
            </w:pPr>
            <w:r w:rsidRPr="00F9578D">
              <w:rPr>
                <w:sz w:val="16"/>
                <w:szCs w:val="16"/>
              </w:rPr>
              <w:t xml:space="preserve"> 20,40</w:t>
            </w:r>
          </w:p>
        </w:tc>
      </w:tr>
      <w:tr w:rsidR="008F5FF5" w:rsidRPr="00F9578D" w14:paraId="1AFD1075" w14:textId="77777777" w:rsidTr="00F9578D">
        <w:tc>
          <w:tcPr>
            <w:tcW w:w="534" w:type="dxa"/>
            <w:tcBorders>
              <w:top w:val="single" w:sz="4" w:space="0" w:color="auto"/>
              <w:left w:val="single" w:sz="4" w:space="0" w:color="auto"/>
              <w:bottom w:val="single" w:sz="4" w:space="0" w:color="auto"/>
              <w:right w:val="single" w:sz="4" w:space="0" w:color="auto"/>
            </w:tcBorders>
          </w:tcPr>
          <w:p w14:paraId="6F386CE0" w14:textId="77777777" w:rsidR="008F5FF5" w:rsidRPr="00F9578D" w:rsidRDefault="00EE6225">
            <w:pPr>
              <w:spacing w:after="0"/>
              <w:rPr>
                <w:sz w:val="16"/>
                <w:szCs w:val="16"/>
              </w:rPr>
            </w:pPr>
            <w:r w:rsidRPr="00F9578D">
              <w:rPr>
                <w:sz w:val="16"/>
                <w:szCs w:val="16"/>
              </w:rPr>
              <w:t>10</w:t>
            </w:r>
          </w:p>
        </w:tc>
        <w:tc>
          <w:tcPr>
            <w:tcW w:w="6237" w:type="dxa"/>
            <w:tcBorders>
              <w:top w:val="single" w:sz="4" w:space="0" w:color="auto"/>
              <w:left w:val="single" w:sz="4" w:space="0" w:color="auto"/>
              <w:bottom w:val="single" w:sz="4" w:space="0" w:color="auto"/>
              <w:right w:val="single" w:sz="4" w:space="0" w:color="auto"/>
            </w:tcBorders>
          </w:tcPr>
          <w:p w14:paraId="62B5CE8D" w14:textId="77777777" w:rsidR="008F5FF5" w:rsidRPr="00F9578D" w:rsidRDefault="00EE6225">
            <w:pPr>
              <w:spacing w:after="0"/>
              <w:rPr>
                <w:sz w:val="16"/>
                <w:szCs w:val="16"/>
              </w:rPr>
            </w:pPr>
            <w:r w:rsidRPr="00F9578D">
              <w:rPr>
                <w:sz w:val="16"/>
                <w:szCs w:val="16"/>
              </w:rPr>
              <w:t>7173 - Caixa porta lâmina com 50 (lâminas) Fabricada em polipropileno rígido. Trava de pressão. Tampa com dobradiça e trava por pressão. Fixação da tampa através de duas dobradiças. Ranhuras numeradas para identificação. Fendas (ranhuras) numeradas para identificação.</w:t>
            </w:r>
          </w:p>
        </w:tc>
        <w:tc>
          <w:tcPr>
            <w:tcW w:w="992" w:type="dxa"/>
            <w:tcBorders>
              <w:top w:val="single" w:sz="4" w:space="0" w:color="auto"/>
              <w:left w:val="single" w:sz="4" w:space="0" w:color="auto"/>
              <w:bottom w:val="single" w:sz="4" w:space="0" w:color="auto"/>
              <w:right w:val="single" w:sz="4" w:space="0" w:color="auto"/>
            </w:tcBorders>
          </w:tcPr>
          <w:p w14:paraId="73C1D6C1"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6E589AA7" w14:textId="77777777" w:rsidR="008F5FF5" w:rsidRPr="00F9578D" w:rsidRDefault="00EE6225">
            <w:pPr>
              <w:spacing w:after="0"/>
              <w:jc w:val="right"/>
              <w:rPr>
                <w:sz w:val="16"/>
                <w:szCs w:val="16"/>
              </w:rPr>
            </w:pPr>
            <w:r w:rsidRPr="00F9578D">
              <w:rPr>
                <w:sz w:val="16"/>
                <w:szCs w:val="16"/>
              </w:rPr>
              <w:t>5</w:t>
            </w:r>
          </w:p>
        </w:tc>
        <w:tc>
          <w:tcPr>
            <w:tcW w:w="864" w:type="dxa"/>
            <w:tcBorders>
              <w:top w:val="single" w:sz="4" w:space="0" w:color="auto"/>
              <w:left w:val="single" w:sz="4" w:space="0" w:color="auto"/>
              <w:bottom w:val="single" w:sz="4" w:space="0" w:color="auto"/>
              <w:right w:val="single" w:sz="4" w:space="0" w:color="auto"/>
            </w:tcBorders>
          </w:tcPr>
          <w:p w14:paraId="5831F247" w14:textId="77777777" w:rsidR="008F5FF5" w:rsidRPr="00F9578D" w:rsidRDefault="00EE6225">
            <w:pPr>
              <w:spacing w:after="0"/>
              <w:jc w:val="right"/>
              <w:rPr>
                <w:sz w:val="16"/>
                <w:szCs w:val="16"/>
              </w:rPr>
            </w:pPr>
            <w:r w:rsidRPr="00F9578D">
              <w:rPr>
                <w:sz w:val="16"/>
                <w:szCs w:val="16"/>
              </w:rPr>
              <w:t xml:space="preserve"> 12,50</w:t>
            </w:r>
          </w:p>
        </w:tc>
        <w:tc>
          <w:tcPr>
            <w:tcW w:w="1000" w:type="dxa"/>
            <w:tcBorders>
              <w:top w:val="single" w:sz="4" w:space="0" w:color="auto"/>
              <w:left w:val="single" w:sz="4" w:space="0" w:color="auto"/>
              <w:bottom w:val="single" w:sz="4" w:space="0" w:color="auto"/>
              <w:right w:val="single" w:sz="4" w:space="0" w:color="auto"/>
            </w:tcBorders>
          </w:tcPr>
          <w:p w14:paraId="0F286024" w14:textId="77777777" w:rsidR="008F5FF5" w:rsidRPr="00F9578D" w:rsidRDefault="00EE6225">
            <w:pPr>
              <w:spacing w:after="0"/>
              <w:jc w:val="right"/>
              <w:rPr>
                <w:sz w:val="16"/>
                <w:szCs w:val="16"/>
              </w:rPr>
            </w:pPr>
            <w:r w:rsidRPr="00F9578D">
              <w:rPr>
                <w:sz w:val="16"/>
                <w:szCs w:val="16"/>
              </w:rPr>
              <w:t xml:space="preserve"> 62,50</w:t>
            </w:r>
          </w:p>
        </w:tc>
      </w:tr>
      <w:tr w:rsidR="008F5FF5" w:rsidRPr="00F9578D" w14:paraId="32392DBA" w14:textId="77777777" w:rsidTr="00F9578D">
        <w:tc>
          <w:tcPr>
            <w:tcW w:w="534" w:type="dxa"/>
            <w:tcBorders>
              <w:top w:val="single" w:sz="4" w:space="0" w:color="auto"/>
              <w:left w:val="single" w:sz="4" w:space="0" w:color="auto"/>
              <w:bottom w:val="single" w:sz="4" w:space="0" w:color="auto"/>
              <w:right w:val="single" w:sz="4" w:space="0" w:color="auto"/>
            </w:tcBorders>
          </w:tcPr>
          <w:p w14:paraId="796D2800" w14:textId="77777777" w:rsidR="008F5FF5" w:rsidRPr="00F9578D" w:rsidRDefault="00EE6225">
            <w:pPr>
              <w:spacing w:after="0"/>
              <w:rPr>
                <w:sz w:val="16"/>
                <w:szCs w:val="16"/>
              </w:rPr>
            </w:pPr>
            <w:r w:rsidRPr="00F9578D">
              <w:rPr>
                <w:sz w:val="16"/>
                <w:szCs w:val="16"/>
              </w:rPr>
              <w:t>11</w:t>
            </w:r>
          </w:p>
        </w:tc>
        <w:tc>
          <w:tcPr>
            <w:tcW w:w="6237" w:type="dxa"/>
            <w:tcBorders>
              <w:top w:val="single" w:sz="4" w:space="0" w:color="auto"/>
              <w:left w:val="single" w:sz="4" w:space="0" w:color="auto"/>
              <w:bottom w:val="single" w:sz="4" w:space="0" w:color="auto"/>
              <w:right w:val="single" w:sz="4" w:space="0" w:color="auto"/>
            </w:tcBorders>
          </w:tcPr>
          <w:p w14:paraId="6BA47D7C" w14:textId="77777777" w:rsidR="008F5FF5" w:rsidRPr="00F9578D" w:rsidRDefault="00EE6225">
            <w:pPr>
              <w:spacing w:after="0"/>
              <w:rPr>
                <w:sz w:val="16"/>
                <w:szCs w:val="16"/>
              </w:rPr>
            </w:pPr>
            <w:r w:rsidRPr="00F9578D">
              <w:rPr>
                <w:sz w:val="16"/>
                <w:szCs w:val="16"/>
              </w:rPr>
              <w:t>7174 - Coletor de materiais pérfuro cortantes 3,0 litros</w:t>
            </w:r>
          </w:p>
        </w:tc>
        <w:tc>
          <w:tcPr>
            <w:tcW w:w="992" w:type="dxa"/>
            <w:tcBorders>
              <w:top w:val="single" w:sz="4" w:space="0" w:color="auto"/>
              <w:left w:val="single" w:sz="4" w:space="0" w:color="auto"/>
              <w:bottom w:val="single" w:sz="4" w:space="0" w:color="auto"/>
              <w:right w:val="single" w:sz="4" w:space="0" w:color="auto"/>
            </w:tcBorders>
          </w:tcPr>
          <w:p w14:paraId="206EF70F"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5C08BB69" w14:textId="77777777" w:rsidR="008F5FF5" w:rsidRPr="00F9578D" w:rsidRDefault="00EE6225">
            <w:pPr>
              <w:spacing w:after="0"/>
              <w:jc w:val="right"/>
              <w:rPr>
                <w:sz w:val="16"/>
                <w:szCs w:val="16"/>
              </w:rPr>
            </w:pPr>
            <w:r w:rsidRPr="00F9578D">
              <w:rPr>
                <w:sz w:val="16"/>
                <w:szCs w:val="16"/>
              </w:rPr>
              <w:t>100</w:t>
            </w:r>
          </w:p>
        </w:tc>
        <w:tc>
          <w:tcPr>
            <w:tcW w:w="864" w:type="dxa"/>
            <w:tcBorders>
              <w:top w:val="single" w:sz="4" w:space="0" w:color="auto"/>
              <w:left w:val="single" w:sz="4" w:space="0" w:color="auto"/>
              <w:bottom w:val="single" w:sz="4" w:space="0" w:color="auto"/>
              <w:right w:val="single" w:sz="4" w:space="0" w:color="auto"/>
            </w:tcBorders>
          </w:tcPr>
          <w:p w14:paraId="560A977D" w14:textId="77777777" w:rsidR="008F5FF5" w:rsidRPr="00F9578D" w:rsidRDefault="00EE6225">
            <w:pPr>
              <w:spacing w:after="0"/>
              <w:jc w:val="right"/>
              <w:rPr>
                <w:sz w:val="16"/>
                <w:szCs w:val="16"/>
              </w:rPr>
            </w:pPr>
            <w:r w:rsidRPr="00F9578D">
              <w:rPr>
                <w:sz w:val="16"/>
                <w:szCs w:val="16"/>
              </w:rPr>
              <w:t xml:space="preserve"> 3,93</w:t>
            </w:r>
          </w:p>
        </w:tc>
        <w:tc>
          <w:tcPr>
            <w:tcW w:w="1000" w:type="dxa"/>
            <w:tcBorders>
              <w:top w:val="single" w:sz="4" w:space="0" w:color="auto"/>
              <w:left w:val="single" w:sz="4" w:space="0" w:color="auto"/>
              <w:bottom w:val="single" w:sz="4" w:space="0" w:color="auto"/>
              <w:right w:val="single" w:sz="4" w:space="0" w:color="auto"/>
            </w:tcBorders>
          </w:tcPr>
          <w:p w14:paraId="6F628946" w14:textId="77777777" w:rsidR="008F5FF5" w:rsidRPr="00F9578D" w:rsidRDefault="00EE6225">
            <w:pPr>
              <w:spacing w:after="0"/>
              <w:jc w:val="right"/>
              <w:rPr>
                <w:sz w:val="16"/>
                <w:szCs w:val="16"/>
              </w:rPr>
            </w:pPr>
            <w:r w:rsidRPr="00F9578D">
              <w:rPr>
                <w:sz w:val="16"/>
                <w:szCs w:val="16"/>
              </w:rPr>
              <w:t xml:space="preserve"> 393,00</w:t>
            </w:r>
          </w:p>
        </w:tc>
      </w:tr>
      <w:tr w:rsidR="008F5FF5" w:rsidRPr="00F9578D" w14:paraId="191D2D4D" w14:textId="77777777" w:rsidTr="00F9578D">
        <w:tc>
          <w:tcPr>
            <w:tcW w:w="534" w:type="dxa"/>
            <w:tcBorders>
              <w:top w:val="single" w:sz="4" w:space="0" w:color="auto"/>
              <w:left w:val="single" w:sz="4" w:space="0" w:color="auto"/>
              <w:bottom w:val="single" w:sz="4" w:space="0" w:color="auto"/>
              <w:right w:val="single" w:sz="4" w:space="0" w:color="auto"/>
            </w:tcBorders>
          </w:tcPr>
          <w:p w14:paraId="569C169B" w14:textId="77777777" w:rsidR="008F5FF5" w:rsidRPr="00F9578D" w:rsidRDefault="00EE6225">
            <w:pPr>
              <w:spacing w:after="0"/>
              <w:rPr>
                <w:sz w:val="16"/>
                <w:szCs w:val="16"/>
              </w:rPr>
            </w:pPr>
            <w:r w:rsidRPr="00F9578D">
              <w:rPr>
                <w:sz w:val="16"/>
                <w:szCs w:val="16"/>
              </w:rPr>
              <w:t>12</w:t>
            </w:r>
          </w:p>
        </w:tc>
        <w:tc>
          <w:tcPr>
            <w:tcW w:w="6237" w:type="dxa"/>
            <w:tcBorders>
              <w:top w:val="single" w:sz="4" w:space="0" w:color="auto"/>
              <w:left w:val="single" w:sz="4" w:space="0" w:color="auto"/>
              <w:bottom w:val="single" w:sz="4" w:space="0" w:color="auto"/>
              <w:right w:val="single" w:sz="4" w:space="0" w:color="auto"/>
            </w:tcBorders>
          </w:tcPr>
          <w:p w14:paraId="3D1C1093" w14:textId="77777777" w:rsidR="008F5FF5" w:rsidRPr="00F9578D" w:rsidRDefault="00EE6225">
            <w:pPr>
              <w:spacing w:after="0"/>
              <w:rPr>
                <w:sz w:val="16"/>
                <w:szCs w:val="16"/>
              </w:rPr>
            </w:pPr>
            <w:r w:rsidRPr="00F9578D">
              <w:rPr>
                <w:sz w:val="16"/>
                <w:szCs w:val="16"/>
              </w:rPr>
              <w:t>7175 - Coletor de materiais pérfuro cortantes 7,0 litros</w:t>
            </w:r>
          </w:p>
        </w:tc>
        <w:tc>
          <w:tcPr>
            <w:tcW w:w="992" w:type="dxa"/>
            <w:tcBorders>
              <w:top w:val="single" w:sz="4" w:space="0" w:color="auto"/>
              <w:left w:val="single" w:sz="4" w:space="0" w:color="auto"/>
              <w:bottom w:val="single" w:sz="4" w:space="0" w:color="auto"/>
              <w:right w:val="single" w:sz="4" w:space="0" w:color="auto"/>
            </w:tcBorders>
          </w:tcPr>
          <w:p w14:paraId="78B4B030"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46D82B01" w14:textId="77777777" w:rsidR="008F5FF5" w:rsidRPr="00F9578D" w:rsidRDefault="00EE6225">
            <w:pPr>
              <w:spacing w:after="0"/>
              <w:jc w:val="right"/>
              <w:rPr>
                <w:sz w:val="16"/>
                <w:szCs w:val="16"/>
              </w:rPr>
            </w:pPr>
            <w:r w:rsidRPr="00F9578D">
              <w:rPr>
                <w:sz w:val="16"/>
                <w:szCs w:val="16"/>
              </w:rPr>
              <w:t>60</w:t>
            </w:r>
          </w:p>
        </w:tc>
        <w:tc>
          <w:tcPr>
            <w:tcW w:w="864" w:type="dxa"/>
            <w:tcBorders>
              <w:top w:val="single" w:sz="4" w:space="0" w:color="auto"/>
              <w:left w:val="single" w:sz="4" w:space="0" w:color="auto"/>
              <w:bottom w:val="single" w:sz="4" w:space="0" w:color="auto"/>
              <w:right w:val="single" w:sz="4" w:space="0" w:color="auto"/>
            </w:tcBorders>
          </w:tcPr>
          <w:p w14:paraId="6DF6B215" w14:textId="77777777" w:rsidR="008F5FF5" w:rsidRPr="00F9578D" w:rsidRDefault="00EE6225">
            <w:pPr>
              <w:spacing w:after="0"/>
              <w:jc w:val="right"/>
              <w:rPr>
                <w:sz w:val="16"/>
                <w:szCs w:val="16"/>
              </w:rPr>
            </w:pPr>
            <w:r w:rsidRPr="00F9578D">
              <w:rPr>
                <w:sz w:val="16"/>
                <w:szCs w:val="16"/>
              </w:rPr>
              <w:t xml:space="preserve"> 5,40</w:t>
            </w:r>
          </w:p>
        </w:tc>
        <w:tc>
          <w:tcPr>
            <w:tcW w:w="1000" w:type="dxa"/>
            <w:tcBorders>
              <w:top w:val="single" w:sz="4" w:space="0" w:color="auto"/>
              <w:left w:val="single" w:sz="4" w:space="0" w:color="auto"/>
              <w:bottom w:val="single" w:sz="4" w:space="0" w:color="auto"/>
              <w:right w:val="single" w:sz="4" w:space="0" w:color="auto"/>
            </w:tcBorders>
          </w:tcPr>
          <w:p w14:paraId="2C1ABEF9" w14:textId="77777777" w:rsidR="008F5FF5" w:rsidRPr="00F9578D" w:rsidRDefault="00EE6225">
            <w:pPr>
              <w:spacing w:after="0"/>
              <w:jc w:val="right"/>
              <w:rPr>
                <w:sz w:val="16"/>
                <w:szCs w:val="16"/>
              </w:rPr>
            </w:pPr>
            <w:r w:rsidRPr="00F9578D">
              <w:rPr>
                <w:sz w:val="16"/>
                <w:szCs w:val="16"/>
              </w:rPr>
              <w:t xml:space="preserve"> 324,00</w:t>
            </w:r>
          </w:p>
        </w:tc>
      </w:tr>
      <w:tr w:rsidR="008F5FF5" w:rsidRPr="00F9578D" w14:paraId="710FFC9B" w14:textId="77777777" w:rsidTr="00F9578D">
        <w:tc>
          <w:tcPr>
            <w:tcW w:w="534" w:type="dxa"/>
            <w:tcBorders>
              <w:top w:val="single" w:sz="4" w:space="0" w:color="auto"/>
              <w:left w:val="single" w:sz="4" w:space="0" w:color="auto"/>
              <w:bottom w:val="single" w:sz="4" w:space="0" w:color="auto"/>
              <w:right w:val="single" w:sz="4" w:space="0" w:color="auto"/>
            </w:tcBorders>
          </w:tcPr>
          <w:p w14:paraId="0F5FAA75" w14:textId="77777777" w:rsidR="008F5FF5" w:rsidRPr="00F9578D" w:rsidRDefault="00EE6225">
            <w:pPr>
              <w:spacing w:after="0"/>
              <w:rPr>
                <w:sz w:val="16"/>
                <w:szCs w:val="16"/>
              </w:rPr>
            </w:pPr>
            <w:r w:rsidRPr="00F9578D">
              <w:rPr>
                <w:sz w:val="16"/>
                <w:szCs w:val="16"/>
              </w:rPr>
              <w:t>13</w:t>
            </w:r>
          </w:p>
        </w:tc>
        <w:tc>
          <w:tcPr>
            <w:tcW w:w="6237" w:type="dxa"/>
            <w:tcBorders>
              <w:top w:val="single" w:sz="4" w:space="0" w:color="auto"/>
              <w:left w:val="single" w:sz="4" w:space="0" w:color="auto"/>
              <w:bottom w:val="single" w:sz="4" w:space="0" w:color="auto"/>
              <w:right w:val="single" w:sz="4" w:space="0" w:color="auto"/>
            </w:tcBorders>
          </w:tcPr>
          <w:p w14:paraId="641B08EB" w14:textId="77777777" w:rsidR="008F5FF5" w:rsidRPr="00F9578D" w:rsidRDefault="00EE6225">
            <w:pPr>
              <w:spacing w:after="0"/>
              <w:rPr>
                <w:sz w:val="16"/>
                <w:szCs w:val="16"/>
              </w:rPr>
            </w:pPr>
            <w:r w:rsidRPr="00F9578D">
              <w:rPr>
                <w:sz w:val="16"/>
                <w:szCs w:val="16"/>
              </w:rPr>
              <w:t>7176 - Coletor de materiais pérfuro cortantes 13,0 litros</w:t>
            </w:r>
          </w:p>
        </w:tc>
        <w:tc>
          <w:tcPr>
            <w:tcW w:w="992" w:type="dxa"/>
            <w:tcBorders>
              <w:top w:val="single" w:sz="4" w:space="0" w:color="auto"/>
              <w:left w:val="single" w:sz="4" w:space="0" w:color="auto"/>
              <w:bottom w:val="single" w:sz="4" w:space="0" w:color="auto"/>
              <w:right w:val="single" w:sz="4" w:space="0" w:color="auto"/>
            </w:tcBorders>
          </w:tcPr>
          <w:p w14:paraId="7C3204F8"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25F5A9FD" w14:textId="77777777" w:rsidR="008F5FF5" w:rsidRPr="00F9578D" w:rsidRDefault="00EE6225">
            <w:pPr>
              <w:spacing w:after="0"/>
              <w:jc w:val="right"/>
              <w:rPr>
                <w:sz w:val="16"/>
                <w:szCs w:val="16"/>
              </w:rPr>
            </w:pPr>
            <w:r w:rsidRPr="00F9578D">
              <w:rPr>
                <w:sz w:val="16"/>
                <w:szCs w:val="16"/>
              </w:rPr>
              <w:t>50</w:t>
            </w:r>
          </w:p>
        </w:tc>
        <w:tc>
          <w:tcPr>
            <w:tcW w:w="864" w:type="dxa"/>
            <w:tcBorders>
              <w:top w:val="single" w:sz="4" w:space="0" w:color="auto"/>
              <w:left w:val="single" w:sz="4" w:space="0" w:color="auto"/>
              <w:bottom w:val="single" w:sz="4" w:space="0" w:color="auto"/>
              <w:right w:val="single" w:sz="4" w:space="0" w:color="auto"/>
            </w:tcBorders>
          </w:tcPr>
          <w:p w14:paraId="5C87072E" w14:textId="77777777" w:rsidR="008F5FF5" w:rsidRPr="00F9578D" w:rsidRDefault="00EE6225">
            <w:pPr>
              <w:spacing w:after="0"/>
              <w:jc w:val="right"/>
              <w:rPr>
                <w:sz w:val="16"/>
                <w:szCs w:val="16"/>
              </w:rPr>
            </w:pPr>
            <w:r w:rsidRPr="00F9578D">
              <w:rPr>
                <w:sz w:val="16"/>
                <w:szCs w:val="16"/>
              </w:rPr>
              <w:t xml:space="preserve"> 7,34</w:t>
            </w:r>
          </w:p>
        </w:tc>
        <w:tc>
          <w:tcPr>
            <w:tcW w:w="1000" w:type="dxa"/>
            <w:tcBorders>
              <w:top w:val="single" w:sz="4" w:space="0" w:color="auto"/>
              <w:left w:val="single" w:sz="4" w:space="0" w:color="auto"/>
              <w:bottom w:val="single" w:sz="4" w:space="0" w:color="auto"/>
              <w:right w:val="single" w:sz="4" w:space="0" w:color="auto"/>
            </w:tcBorders>
          </w:tcPr>
          <w:p w14:paraId="432B595C" w14:textId="77777777" w:rsidR="008F5FF5" w:rsidRPr="00F9578D" w:rsidRDefault="00EE6225">
            <w:pPr>
              <w:spacing w:after="0"/>
              <w:jc w:val="right"/>
              <w:rPr>
                <w:sz w:val="16"/>
                <w:szCs w:val="16"/>
              </w:rPr>
            </w:pPr>
            <w:r w:rsidRPr="00F9578D">
              <w:rPr>
                <w:sz w:val="16"/>
                <w:szCs w:val="16"/>
              </w:rPr>
              <w:t xml:space="preserve"> 367,00</w:t>
            </w:r>
          </w:p>
        </w:tc>
      </w:tr>
      <w:tr w:rsidR="008F5FF5" w:rsidRPr="00F9578D" w14:paraId="6BE96584" w14:textId="77777777" w:rsidTr="00F9578D">
        <w:tc>
          <w:tcPr>
            <w:tcW w:w="534" w:type="dxa"/>
            <w:tcBorders>
              <w:top w:val="single" w:sz="4" w:space="0" w:color="auto"/>
              <w:left w:val="single" w:sz="4" w:space="0" w:color="auto"/>
              <w:bottom w:val="single" w:sz="4" w:space="0" w:color="auto"/>
              <w:right w:val="single" w:sz="4" w:space="0" w:color="auto"/>
            </w:tcBorders>
          </w:tcPr>
          <w:p w14:paraId="0D5AAC84" w14:textId="77777777" w:rsidR="008F5FF5" w:rsidRPr="00F9578D" w:rsidRDefault="00EE6225">
            <w:pPr>
              <w:spacing w:after="0"/>
              <w:rPr>
                <w:sz w:val="16"/>
                <w:szCs w:val="16"/>
              </w:rPr>
            </w:pPr>
            <w:r w:rsidRPr="00F9578D">
              <w:rPr>
                <w:sz w:val="16"/>
                <w:szCs w:val="16"/>
              </w:rPr>
              <w:t>14</w:t>
            </w:r>
          </w:p>
        </w:tc>
        <w:tc>
          <w:tcPr>
            <w:tcW w:w="6237" w:type="dxa"/>
            <w:tcBorders>
              <w:top w:val="single" w:sz="4" w:space="0" w:color="auto"/>
              <w:left w:val="single" w:sz="4" w:space="0" w:color="auto"/>
              <w:bottom w:val="single" w:sz="4" w:space="0" w:color="auto"/>
              <w:right w:val="single" w:sz="4" w:space="0" w:color="auto"/>
            </w:tcBorders>
          </w:tcPr>
          <w:p w14:paraId="6A98EE23" w14:textId="77777777" w:rsidR="008F5FF5" w:rsidRPr="00F9578D" w:rsidRDefault="00EE6225">
            <w:pPr>
              <w:spacing w:after="0"/>
              <w:rPr>
                <w:sz w:val="16"/>
                <w:szCs w:val="16"/>
              </w:rPr>
            </w:pPr>
            <w:r w:rsidRPr="00F9578D">
              <w:rPr>
                <w:sz w:val="16"/>
                <w:szCs w:val="16"/>
              </w:rPr>
              <w:t>7177 - Dispositivo para infusão intravenosa nº 19 CAIXA COM 50</w:t>
            </w:r>
          </w:p>
        </w:tc>
        <w:tc>
          <w:tcPr>
            <w:tcW w:w="992" w:type="dxa"/>
            <w:tcBorders>
              <w:top w:val="single" w:sz="4" w:space="0" w:color="auto"/>
              <w:left w:val="single" w:sz="4" w:space="0" w:color="auto"/>
              <w:bottom w:val="single" w:sz="4" w:space="0" w:color="auto"/>
              <w:right w:val="single" w:sz="4" w:space="0" w:color="auto"/>
            </w:tcBorders>
          </w:tcPr>
          <w:p w14:paraId="07F498AC" w14:textId="77777777" w:rsidR="008F5FF5" w:rsidRPr="00F9578D" w:rsidRDefault="00EE6225">
            <w:pPr>
              <w:spacing w:after="0"/>
              <w:rPr>
                <w:sz w:val="16"/>
                <w:szCs w:val="16"/>
              </w:rPr>
            </w:pPr>
            <w:r w:rsidRPr="00F9578D">
              <w:rPr>
                <w:sz w:val="16"/>
                <w:szCs w:val="16"/>
              </w:rPr>
              <w:t>CX</w:t>
            </w:r>
          </w:p>
        </w:tc>
        <w:tc>
          <w:tcPr>
            <w:tcW w:w="709" w:type="dxa"/>
            <w:tcBorders>
              <w:top w:val="single" w:sz="4" w:space="0" w:color="auto"/>
              <w:left w:val="single" w:sz="4" w:space="0" w:color="auto"/>
              <w:bottom w:val="single" w:sz="4" w:space="0" w:color="auto"/>
              <w:right w:val="single" w:sz="4" w:space="0" w:color="auto"/>
            </w:tcBorders>
          </w:tcPr>
          <w:p w14:paraId="4D91BDCC" w14:textId="77777777" w:rsidR="008F5FF5" w:rsidRPr="00F9578D" w:rsidRDefault="00EE6225">
            <w:pPr>
              <w:spacing w:after="0"/>
              <w:jc w:val="right"/>
              <w:rPr>
                <w:sz w:val="16"/>
                <w:szCs w:val="16"/>
              </w:rPr>
            </w:pPr>
            <w:r w:rsidRPr="00F9578D">
              <w:rPr>
                <w:sz w:val="16"/>
                <w:szCs w:val="16"/>
              </w:rPr>
              <w:t>3</w:t>
            </w:r>
          </w:p>
        </w:tc>
        <w:tc>
          <w:tcPr>
            <w:tcW w:w="864" w:type="dxa"/>
            <w:tcBorders>
              <w:top w:val="single" w:sz="4" w:space="0" w:color="auto"/>
              <w:left w:val="single" w:sz="4" w:space="0" w:color="auto"/>
              <w:bottom w:val="single" w:sz="4" w:space="0" w:color="auto"/>
              <w:right w:val="single" w:sz="4" w:space="0" w:color="auto"/>
            </w:tcBorders>
          </w:tcPr>
          <w:p w14:paraId="6B2B279A" w14:textId="77777777" w:rsidR="008F5FF5" w:rsidRPr="00F9578D" w:rsidRDefault="00EE6225">
            <w:pPr>
              <w:spacing w:after="0"/>
              <w:jc w:val="right"/>
              <w:rPr>
                <w:sz w:val="16"/>
                <w:szCs w:val="16"/>
              </w:rPr>
            </w:pPr>
            <w:r w:rsidRPr="00F9578D">
              <w:rPr>
                <w:sz w:val="16"/>
                <w:szCs w:val="16"/>
              </w:rPr>
              <w:t xml:space="preserve"> 0,52</w:t>
            </w:r>
          </w:p>
        </w:tc>
        <w:tc>
          <w:tcPr>
            <w:tcW w:w="1000" w:type="dxa"/>
            <w:tcBorders>
              <w:top w:val="single" w:sz="4" w:space="0" w:color="auto"/>
              <w:left w:val="single" w:sz="4" w:space="0" w:color="auto"/>
              <w:bottom w:val="single" w:sz="4" w:space="0" w:color="auto"/>
              <w:right w:val="single" w:sz="4" w:space="0" w:color="auto"/>
            </w:tcBorders>
          </w:tcPr>
          <w:p w14:paraId="719B3FBF" w14:textId="77777777" w:rsidR="008F5FF5" w:rsidRPr="00F9578D" w:rsidRDefault="00EE6225">
            <w:pPr>
              <w:spacing w:after="0"/>
              <w:jc w:val="right"/>
              <w:rPr>
                <w:sz w:val="16"/>
                <w:szCs w:val="16"/>
              </w:rPr>
            </w:pPr>
            <w:r w:rsidRPr="00F9578D">
              <w:rPr>
                <w:sz w:val="16"/>
                <w:szCs w:val="16"/>
              </w:rPr>
              <w:t xml:space="preserve"> 1,56</w:t>
            </w:r>
          </w:p>
        </w:tc>
      </w:tr>
      <w:tr w:rsidR="008F5FF5" w:rsidRPr="00F9578D" w14:paraId="443E410F" w14:textId="77777777" w:rsidTr="00F9578D">
        <w:tc>
          <w:tcPr>
            <w:tcW w:w="534" w:type="dxa"/>
            <w:tcBorders>
              <w:top w:val="single" w:sz="4" w:space="0" w:color="auto"/>
              <w:left w:val="single" w:sz="4" w:space="0" w:color="auto"/>
              <w:bottom w:val="single" w:sz="4" w:space="0" w:color="auto"/>
              <w:right w:val="single" w:sz="4" w:space="0" w:color="auto"/>
            </w:tcBorders>
          </w:tcPr>
          <w:p w14:paraId="73E85EC7" w14:textId="77777777" w:rsidR="008F5FF5" w:rsidRPr="00F9578D" w:rsidRDefault="00EE6225">
            <w:pPr>
              <w:spacing w:after="0"/>
              <w:rPr>
                <w:sz w:val="16"/>
                <w:szCs w:val="16"/>
              </w:rPr>
            </w:pPr>
            <w:r w:rsidRPr="00F9578D">
              <w:rPr>
                <w:sz w:val="16"/>
                <w:szCs w:val="16"/>
              </w:rPr>
              <w:t>15</w:t>
            </w:r>
          </w:p>
        </w:tc>
        <w:tc>
          <w:tcPr>
            <w:tcW w:w="6237" w:type="dxa"/>
            <w:tcBorders>
              <w:top w:val="single" w:sz="4" w:space="0" w:color="auto"/>
              <w:left w:val="single" w:sz="4" w:space="0" w:color="auto"/>
              <w:bottom w:val="single" w:sz="4" w:space="0" w:color="auto"/>
              <w:right w:val="single" w:sz="4" w:space="0" w:color="auto"/>
            </w:tcBorders>
          </w:tcPr>
          <w:p w14:paraId="3488F2CD" w14:textId="77777777" w:rsidR="008F5FF5" w:rsidRPr="00F9578D" w:rsidRDefault="00EE6225">
            <w:pPr>
              <w:spacing w:after="0"/>
              <w:rPr>
                <w:sz w:val="16"/>
                <w:szCs w:val="16"/>
              </w:rPr>
            </w:pPr>
            <w:r w:rsidRPr="00F9578D">
              <w:rPr>
                <w:sz w:val="16"/>
                <w:szCs w:val="16"/>
              </w:rPr>
              <w:t>7178 - Dispositivo para infusão intravenosa nº 23 CAIXA COM 50</w:t>
            </w:r>
          </w:p>
        </w:tc>
        <w:tc>
          <w:tcPr>
            <w:tcW w:w="992" w:type="dxa"/>
            <w:tcBorders>
              <w:top w:val="single" w:sz="4" w:space="0" w:color="auto"/>
              <w:left w:val="single" w:sz="4" w:space="0" w:color="auto"/>
              <w:bottom w:val="single" w:sz="4" w:space="0" w:color="auto"/>
              <w:right w:val="single" w:sz="4" w:space="0" w:color="auto"/>
            </w:tcBorders>
          </w:tcPr>
          <w:p w14:paraId="04D77BB7" w14:textId="77777777" w:rsidR="008F5FF5" w:rsidRPr="00F9578D" w:rsidRDefault="00EE6225">
            <w:pPr>
              <w:spacing w:after="0"/>
              <w:rPr>
                <w:sz w:val="16"/>
                <w:szCs w:val="16"/>
              </w:rPr>
            </w:pPr>
            <w:r w:rsidRPr="00F9578D">
              <w:rPr>
                <w:sz w:val="16"/>
                <w:szCs w:val="16"/>
              </w:rPr>
              <w:t>CX</w:t>
            </w:r>
          </w:p>
        </w:tc>
        <w:tc>
          <w:tcPr>
            <w:tcW w:w="709" w:type="dxa"/>
            <w:tcBorders>
              <w:top w:val="single" w:sz="4" w:space="0" w:color="auto"/>
              <w:left w:val="single" w:sz="4" w:space="0" w:color="auto"/>
              <w:bottom w:val="single" w:sz="4" w:space="0" w:color="auto"/>
              <w:right w:val="single" w:sz="4" w:space="0" w:color="auto"/>
            </w:tcBorders>
          </w:tcPr>
          <w:p w14:paraId="59B1DBC5" w14:textId="77777777" w:rsidR="008F5FF5" w:rsidRPr="00F9578D" w:rsidRDefault="00EE6225">
            <w:pPr>
              <w:spacing w:after="0"/>
              <w:jc w:val="right"/>
              <w:rPr>
                <w:sz w:val="16"/>
                <w:szCs w:val="16"/>
              </w:rPr>
            </w:pPr>
            <w:r w:rsidRPr="00F9578D">
              <w:rPr>
                <w:sz w:val="16"/>
                <w:szCs w:val="16"/>
              </w:rPr>
              <w:t>3</w:t>
            </w:r>
          </w:p>
        </w:tc>
        <w:tc>
          <w:tcPr>
            <w:tcW w:w="864" w:type="dxa"/>
            <w:tcBorders>
              <w:top w:val="single" w:sz="4" w:space="0" w:color="auto"/>
              <w:left w:val="single" w:sz="4" w:space="0" w:color="auto"/>
              <w:bottom w:val="single" w:sz="4" w:space="0" w:color="auto"/>
              <w:right w:val="single" w:sz="4" w:space="0" w:color="auto"/>
            </w:tcBorders>
          </w:tcPr>
          <w:p w14:paraId="1748E890" w14:textId="77777777" w:rsidR="008F5FF5" w:rsidRPr="00F9578D" w:rsidRDefault="00EE6225">
            <w:pPr>
              <w:spacing w:after="0"/>
              <w:jc w:val="right"/>
              <w:rPr>
                <w:sz w:val="16"/>
                <w:szCs w:val="16"/>
              </w:rPr>
            </w:pPr>
            <w:r w:rsidRPr="00F9578D">
              <w:rPr>
                <w:sz w:val="16"/>
                <w:szCs w:val="16"/>
              </w:rPr>
              <w:t xml:space="preserve"> 0,52</w:t>
            </w:r>
          </w:p>
        </w:tc>
        <w:tc>
          <w:tcPr>
            <w:tcW w:w="1000" w:type="dxa"/>
            <w:tcBorders>
              <w:top w:val="single" w:sz="4" w:space="0" w:color="auto"/>
              <w:left w:val="single" w:sz="4" w:space="0" w:color="auto"/>
              <w:bottom w:val="single" w:sz="4" w:space="0" w:color="auto"/>
              <w:right w:val="single" w:sz="4" w:space="0" w:color="auto"/>
            </w:tcBorders>
          </w:tcPr>
          <w:p w14:paraId="630EA78A" w14:textId="77777777" w:rsidR="008F5FF5" w:rsidRPr="00F9578D" w:rsidRDefault="00EE6225">
            <w:pPr>
              <w:spacing w:after="0"/>
              <w:jc w:val="right"/>
              <w:rPr>
                <w:sz w:val="16"/>
                <w:szCs w:val="16"/>
              </w:rPr>
            </w:pPr>
            <w:r w:rsidRPr="00F9578D">
              <w:rPr>
                <w:sz w:val="16"/>
                <w:szCs w:val="16"/>
              </w:rPr>
              <w:t xml:space="preserve"> 1,56</w:t>
            </w:r>
          </w:p>
        </w:tc>
      </w:tr>
      <w:tr w:rsidR="008F5FF5" w:rsidRPr="00F9578D" w14:paraId="21CDF01E" w14:textId="77777777" w:rsidTr="00F9578D">
        <w:tc>
          <w:tcPr>
            <w:tcW w:w="534" w:type="dxa"/>
            <w:tcBorders>
              <w:top w:val="single" w:sz="4" w:space="0" w:color="auto"/>
              <w:left w:val="single" w:sz="4" w:space="0" w:color="auto"/>
              <w:bottom w:val="single" w:sz="4" w:space="0" w:color="auto"/>
              <w:right w:val="single" w:sz="4" w:space="0" w:color="auto"/>
            </w:tcBorders>
          </w:tcPr>
          <w:p w14:paraId="2352B3D1" w14:textId="77777777" w:rsidR="008F5FF5" w:rsidRPr="00F9578D" w:rsidRDefault="00EE6225">
            <w:pPr>
              <w:spacing w:after="0"/>
              <w:rPr>
                <w:sz w:val="16"/>
                <w:szCs w:val="16"/>
              </w:rPr>
            </w:pPr>
            <w:r w:rsidRPr="00F9578D">
              <w:rPr>
                <w:sz w:val="16"/>
                <w:szCs w:val="16"/>
              </w:rPr>
              <w:t>16</w:t>
            </w:r>
          </w:p>
        </w:tc>
        <w:tc>
          <w:tcPr>
            <w:tcW w:w="6237" w:type="dxa"/>
            <w:tcBorders>
              <w:top w:val="single" w:sz="4" w:space="0" w:color="auto"/>
              <w:left w:val="single" w:sz="4" w:space="0" w:color="auto"/>
              <w:bottom w:val="single" w:sz="4" w:space="0" w:color="auto"/>
              <w:right w:val="single" w:sz="4" w:space="0" w:color="auto"/>
            </w:tcBorders>
          </w:tcPr>
          <w:p w14:paraId="36C92AD3" w14:textId="77777777" w:rsidR="008F5FF5" w:rsidRPr="00F9578D" w:rsidRDefault="00EE6225">
            <w:pPr>
              <w:spacing w:after="0"/>
              <w:rPr>
                <w:sz w:val="16"/>
                <w:szCs w:val="16"/>
              </w:rPr>
            </w:pPr>
            <w:r w:rsidRPr="00F9578D">
              <w:rPr>
                <w:sz w:val="16"/>
                <w:szCs w:val="16"/>
              </w:rPr>
              <w:t>7179 - Dispositivo para infusão intravenosa nº 21 CAIXA COM 50</w:t>
            </w:r>
          </w:p>
        </w:tc>
        <w:tc>
          <w:tcPr>
            <w:tcW w:w="992" w:type="dxa"/>
            <w:tcBorders>
              <w:top w:val="single" w:sz="4" w:space="0" w:color="auto"/>
              <w:left w:val="single" w:sz="4" w:space="0" w:color="auto"/>
              <w:bottom w:val="single" w:sz="4" w:space="0" w:color="auto"/>
              <w:right w:val="single" w:sz="4" w:space="0" w:color="auto"/>
            </w:tcBorders>
          </w:tcPr>
          <w:p w14:paraId="5E7CA895" w14:textId="77777777" w:rsidR="008F5FF5" w:rsidRPr="00F9578D" w:rsidRDefault="00EE6225">
            <w:pPr>
              <w:spacing w:after="0"/>
              <w:rPr>
                <w:sz w:val="16"/>
                <w:szCs w:val="16"/>
              </w:rPr>
            </w:pPr>
            <w:r w:rsidRPr="00F9578D">
              <w:rPr>
                <w:sz w:val="16"/>
                <w:szCs w:val="16"/>
              </w:rPr>
              <w:t>CX</w:t>
            </w:r>
          </w:p>
        </w:tc>
        <w:tc>
          <w:tcPr>
            <w:tcW w:w="709" w:type="dxa"/>
            <w:tcBorders>
              <w:top w:val="single" w:sz="4" w:space="0" w:color="auto"/>
              <w:left w:val="single" w:sz="4" w:space="0" w:color="auto"/>
              <w:bottom w:val="single" w:sz="4" w:space="0" w:color="auto"/>
              <w:right w:val="single" w:sz="4" w:space="0" w:color="auto"/>
            </w:tcBorders>
          </w:tcPr>
          <w:p w14:paraId="6F5C445A" w14:textId="77777777" w:rsidR="008F5FF5" w:rsidRPr="00F9578D" w:rsidRDefault="00EE6225">
            <w:pPr>
              <w:spacing w:after="0"/>
              <w:jc w:val="right"/>
              <w:rPr>
                <w:sz w:val="16"/>
                <w:szCs w:val="16"/>
              </w:rPr>
            </w:pPr>
            <w:r w:rsidRPr="00F9578D">
              <w:rPr>
                <w:sz w:val="16"/>
                <w:szCs w:val="16"/>
              </w:rPr>
              <w:t>3</w:t>
            </w:r>
          </w:p>
        </w:tc>
        <w:tc>
          <w:tcPr>
            <w:tcW w:w="864" w:type="dxa"/>
            <w:tcBorders>
              <w:top w:val="single" w:sz="4" w:space="0" w:color="auto"/>
              <w:left w:val="single" w:sz="4" w:space="0" w:color="auto"/>
              <w:bottom w:val="single" w:sz="4" w:space="0" w:color="auto"/>
              <w:right w:val="single" w:sz="4" w:space="0" w:color="auto"/>
            </w:tcBorders>
          </w:tcPr>
          <w:p w14:paraId="41B723EF" w14:textId="77777777" w:rsidR="008F5FF5" w:rsidRPr="00F9578D" w:rsidRDefault="00EE6225">
            <w:pPr>
              <w:spacing w:after="0"/>
              <w:jc w:val="right"/>
              <w:rPr>
                <w:sz w:val="16"/>
                <w:szCs w:val="16"/>
              </w:rPr>
            </w:pPr>
            <w:r w:rsidRPr="00F9578D">
              <w:rPr>
                <w:sz w:val="16"/>
                <w:szCs w:val="16"/>
              </w:rPr>
              <w:t xml:space="preserve"> 0,52</w:t>
            </w:r>
          </w:p>
        </w:tc>
        <w:tc>
          <w:tcPr>
            <w:tcW w:w="1000" w:type="dxa"/>
            <w:tcBorders>
              <w:top w:val="single" w:sz="4" w:space="0" w:color="auto"/>
              <w:left w:val="single" w:sz="4" w:space="0" w:color="auto"/>
              <w:bottom w:val="single" w:sz="4" w:space="0" w:color="auto"/>
              <w:right w:val="single" w:sz="4" w:space="0" w:color="auto"/>
            </w:tcBorders>
          </w:tcPr>
          <w:p w14:paraId="29EA6FC0" w14:textId="77777777" w:rsidR="008F5FF5" w:rsidRPr="00F9578D" w:rsidRDefault="00EE6225">
            <w:pPr>
              <w:spacing w:after="0"/>
              <w:jc w:val="right"/>
              <w:rPr>
                <w:sz w:val="16"/>
                <w:szCs w:val="16"/>
              </w:rPr>
            </w:pPr>
            <w:r w:rsidRPr="00F9578D">
              <w:rPr>
                <w:sz w:val="16"/>
                <w:szCs w:val="16"/>
              </w:rPr>
              <w:t xml:space="preserve"> 1,56</w:t>
            </w:r>
          </w:p>
        </w:tc>
      </w:tr>
      <w:tr w:rsidR="008F5FF5" w:rsidRPr="00F9578D" w14:paraId="57B94D1D" w14:textId="77777777" w:rsidTr="00F9578D">
        <w:tc>
          <w:tcPr>
            <w:tcW w:w="534" w:type="dxa"/>
            <w:tcBorders>
              <w:top w:val="single" w:sz="4" w:space="0" w:color="auto"/>
              <w:left w:val="single" w:sz="4" w:space="0" w:color="auto"/>
              <w:bottom w:val="single" w:sz="4" w:space="0" w:color="auto"/>
              <w:right w:val="single" w:sz="4" w:space="0" w:color="auto"/>
            </w:tcBorders>
          </w:tcPr>
          <w:p w14:paraId="748180CB" w14:textId="77777777" w:rsidR="008F5FF5" w:rsidRPr="00F9578D" w:rsidRDefault="00EE6225">
            <w:pPr>
              <w:spacing w:after="0"/>
              <w:rPr>
                <w:sz w:val="16"/>
                <w:szCs w:val="16"/>
              </w:rPr>
            </w:pPr>
            <w:r w:rsidRPr="00F9578D">
              <w:rPr>
                <w:sz w:val="16"/>
                <w:szCs w:val="16"/>
              </w:rPr>
              <w:t>17</w:t>
            </w:r>
          </w:p>
        </w:tc>
        <w:tc>
          <w:tcPr>
            <w:tcW w:w="6237" w:type="dxa"/>
            <w:tcBorders>
              <w:top w:val="single" w:sz="4" w:space="0" w:color="auto"/>
              <w:left w:val="single" w:sz="4" w:space="0" w:color="auto"/>
              <w:bottom w:val="single" w:sz="4" w:space="0" w:color="auto"/>
              <w:right w:val="single" w:sz="4" w:space="0" w:color="auto"/>
            </w:tcBorders>
          </w:tcPr>
          <w:p w14:paraId="2736DA0B" w14:textId="77777777" w:rsidR="008F5FF5" w:rsidRPr="00F9578D" w:rsidRDefault="00EE6225">
            <w:pPr>
              <w:spacing w:after="0"/>
              <w:rPr>
                <w:sz w:val="16"/>
                <w:szCs w:val="16"/>
              </w:rPr>
            </w:pPr>
            <w:r w:rsidRPr="00F9578D">
              <w:rPr>
                <w:sz w:val="16"/>
                <w:szCs w:val="16"/>
              </w:rPr>
              <w:t>7180 - Dispositivo para infusão intravenosa nº 25 CAIXA COM 50</w:t>
            </w:r>
          </w:p>
        </w:tc>
        <w:tc>
          <w:tcPr>
            <w:tcW w:w="992" w:type="dxa"/>
            <w:tcBorders>
              <w:top w:val="single" w:sz="4" w:space="0" w:color="auto"/>
              <w:left w:val="single" w:sz="4" w:space="0" w:color="auto"/>
              <w:bottom w:val="single" w:sz="4" w:space="0" w:color="auto"/>
              <w:right w:val="single" w:sz="4" w:space="0" w:color="auto"/>
            </w:tcBorders>
          </w:tcPr>
          <w:p w14:paraId="7E5799DB" w14:textId="77777777" w:rsidR="008F5FF5" w:rsidRPr="00F9578D" w:rsidRDefault="00EE6225">
            <w:pPr>
              <w:spacing w:after="0"/>
              <w:rPr>
                <w:sz w:val="16"/>
                <w:szCs w:val="16"/>
              </w:rPr>
            </w:pPr>
            <w:r w:rsidRPr="00F9578D">
              <w:rPr>
                <w:sz w:val="16"/>
                <w:szCs w:val="16"/>
              </w:rPr>
              <w:t>CX</w:t>
            </w:r>
          </w:p>
        </w:tc>
        <w:tc>
          <w:tcPr>
            <w:tcW w:w="709" w:type="dxa"/>
            <w:tcBorders>
              <w:top w:val="single" w:sz="4" w:space="0" w:color="auto"/>
              <w:left w:val="single" w:sz="4" w:space="0" w:color="auto"/>
              <w:bottom w:val="single" w:sz="4" w:space="0" w:color="auto"/>
              <w:right w:val="single" w:sz="4" w:space="0" w:color="auto"/>
            </w:tcBorders>
          </w:tcPr>
          <w:p w14:paraId="01B659CD" w14:textId="77777777" w:rsidR="008F5FF5" w:rsidRPr="00F9578D" w:rsidRDefault="00EE6225">
            <w:pPr>
              <w:spacing w:after="0"/>
              <w:jc w:val="right"/>
              <w:rPr>
                <w:sz w:val="16"/>
                <w:szCs w:val="16"/>
              </w:rPr>
            </w:pPr>
            <w:r w:rsidRPr="00F9578D">
              <w:rPr>
                <w:sz w:val="16"/>
                <w:szCs w:val="16"/>
              </w:rPr>
              <w:t>3</w:t>
            </w:r>
          </w:p>
        </w:tc>
        <w:tc>
          <w:tcPr>
            <w:tcW w:w="864" w:type="dxa"/>
            <w:tcBorders>
              <w:top w:val="single" w:sz="4" w:space="0" w:color="auto"/>
              <w:left w:val="single" w:sz="4" w:space="0" w:color="auto"/>
              <w:bottom w:val="single" w:sz="4" w:space="0" w:color="auto"/>
              <w:right w:val="single" w:sz="4" w:space="0" w:color="auto"/>
            </w:tcBorders>
          </w:tcPr>
          <w:p w14:paraId="4B9FCF09" w14:textId="77777777" w:rsidR="008F5FF5" w:rsidRPr="00F9578D" w:rsidRDefault="00EE6225">
            <w:pPr>
              <w:spacing w:after="0"/>
              <w:jc w:val="right"/>
              <w:rPr>
                <w:sz w:val="16"/>
                <w:szCs w:val="16"/>
              </w:rPr>
            </w:pPr>
            <w:r w:rsidRPr="00F9578D">
              <w:rPr>
                <w:sz w:val="16"/>
                <w:szCs w:val="16"/>
              </w:rPr>
              <w:t xml:space="preserve"> 0,52</w:t>
            </w:r>
          </w:p>
        </w:tc>
        <w:tc>
          <w:tcPr>
            <w:tcW w:w="1000" w:type="dxa"/>
            <w:tcBorders>
              <w:top w:val="single" w:sz="4" w:space="0" w:color="auto"/>
              <w:left w:val="single" w:sz="4" w:space="0" w:color="auto"/>
              <w:bottom w:val="single" w:sz="4" w:space="0" w:color="auto"/>
              <w:right w:val="single" w:sz="4" w:space="0" w:color="auto"/>
            </w:tcBorders>
          </w:tcPr>
          <w:p w14:paraId="4CD663A3" w14:textId="77777777" w:rsidR="008F5FF5" w:rsidRPr="00F9578D" w:rsidRDefault="00EE6225">
            <w:pPr>
              <w:spacing w:after="0"/>
              <w:jc w:val="right"/>
              <w:rPr>
                <w:sz w:val="16"/>
                <w:szCs w:val="16"/>
              </w:rPr>
            </w:pPr>
            <w:r w:rsidRPr="00F9578D">
              <w:rPr>
                <w:sz w:val="16"/>
                <w:szCs w:val="16"/>
              </w:rPr>
              <w:t xml:space="preserve"> 1,56</w:t>
            </w:r>
          </w:p>
        </w:tc>
      </w:tr>
      <w:tr w:rsidR="008F5FF5" w:rsidRPr="00F9578D" w14:paraId="77D90AD5" w14:textId="77777777" w:rsidTr="00F9578D">
        <w:tc>
          <w:tcPr>
            <w:tcW w:w="534" w:type="dxa"/>
            <w:tcBorders>
              <w:top w:val="single" w:sz="4" w:space="0" w:color="auto"/>
              <w:left w:val="single" w:sz="4" w:space="0" w:color="auto"/>
              <w:bottom w:val="single" w:sz="4" w:space="0" w:color="auto"/>
              <w:right w:val="single" w:sz="4" w:space="0" w:color="auto"/>
            </w:tcBorders>
          </w:tcPr>
          <w:p w14:paraId="7AD036C3" w14:textId="77777777" w:rsidR="008F5FF5" w:rsidRPr="00F9578D" w:rsidRDefault="00EE6225">
            <w:pPr>
              <w:spacing w:after="0"/>
              <w:rPr>
                <w:sz w:val="16"/>
                <w:szCs w:val="16"/>
              </w:rPr>
            </w:pPr>
            <w:r w:rsidRPr="00F9578D">
              <w:rPr>
                <w:sz w:val="16"/>
                <w:szCs w:val="16"/>
              </w:rPr>
              <w:t>18</w:t>
            </w:r>
          </w:p>
        </w:tc>
        <w:tc>
          <w:tcPr>
            <w:tcW w:w="6237" w:type="dxa"/>
            <w:tcBorders>
              <w:top w:val="single" w:sz="4" w:space="0" w:color="auto"/>
              <w:left w:val="single" w:sz="4" w:space="0" w:color="auto"/>
              <w:bottom w:val="single" w:sz="4" w:space="0" w:color="auto"/>
              <w:right w:val="single" w:sz="4" w:space="0" w:color="auto"/>
            </w:tcBorders>
          </w:tcPr>
          <w:p w14:paraId="20D1BFE4" w14:textId="77777777" w:rsidR="008F5FF5" w:rsidRPr="00F9578D" w:rsidRDefault="00EE6225">
            <w:pPr>
              <w:spacing w:after="0"/>
              <w:rPr>
                <w:sz w:val="16"/>
                <w:szCs w:val="16"/>
              </w:rPr>
            </w:pPr>
            <w:r w:rsidRPr="00F9578D">
              <w:rPr>
                <w:sz w:val="16"/>
                <w:szCs w:val="16"/>
              </w:rPr>
              <w:t>7181 - Eletrodo p/ ECG com gel uso adulto e infantil com 50 unidades</w:t>
            </w:r>
          </w:p>
        </w:tc>
        <w:tc>
          <w:tcPr>
            <w:tcW w:w="992" w:type="dxa"/>
            <w:tcBorders>
              <w:top w:val="single" w:sz="4" w:space="0" w:color="auto"/>
              <w:left w:val="single" w:sz="4" w:space="0" w:color="auto"/>
              <w:bottom w:val="single" w:sz="4" w:space="0" w:color="auto"/>
              <w:right w:val="single" w:sz="4" w:space="0" w:color="auto"/>
            </w:tcBorders>
          </w:tcPr>
          <w:p w14:paraId="29BB5AC8" w14:textId="77777777" w:rsidR="008F5FF5" w:rsidRPr="00F9578D" w:rsidRDefault="00EE6225">
            <w:pPr>
              <w:spacing w:after="0"/>
              <w:rPr>
                <w:sz w:val="16"/>
                <w:szCs w:val="16"/>
              </w:rPr>
            </w:pPr>
            <w:r w:rsidRPr="00F9578D">
              <w:rPr>
                <w:sz w:val="16"/>
                <w:szCs w:val="16"/>
              </w:rPr>
              <w:t>PCT</w:t>
            </w:r>
          </w:p>
        </w:tc>
        <w:tc>
          <w:tcPr>
            <w:tcW w:w="709" w:type="dxa"/>
            <w:tcBorders>
              <w:top w:val="single" w:sz="4" w:space="0" w:color="auto"/>
              <w:left w:val="single" w:sz="4" w:space="0" w:color="auto"/>
              <w:bottom w:val="single" w:sz="4" w:space="0" w:color="auto"/>
              <w:right w:val="single" w:sz="4" w:space="0" w:color="auto"/>
            </w:tcBorders>
          </w:tcPr>
          <w:p w14:paraId="1396730A" w14:textId="77777777" w:rsidR="008F5FF5" w:rsidRPr="00F9578D" w:rsidRDefault="00EE6225">
            <w:pPr>
              <w:spacing w:after="0"/>
              <w:jc w:val="right"/>
              <w:rPr>
                <w:sz w:val="16"/>
                <w:szCs w:val="16"/>
              </w:rPr>
            </w:pPr>
            <w:r w:rsidRPr="00F9578D">
              <w:rPr>
                <w:sz w:val="16"/>
                <w:szCs w:val="16"/>
              </w:rPr>
              <w:t>60</w:t>
            </w:r>
          </w:p>
        </w:tc>
        <w:tc>
          <w:tcPr>
            <w:tcW w:w="864" w:type="dxa"/>
            <w:tcBorders>
              <w:top w:val="single" w:sz="4" w:space="0" w:color="auto"/>
              <w:left w:val="single" w:sz="4" w:space="0" w:color="auto"/>
              <w:bottom w:val="single" w:sz="4" w:space="0" w:color="auto"/>
              <w:right w:val="single" w:sz="4" w:space="0" w:color="auto"/>
            </w:tcBorders>
          </w:tcPr>
          <w:p w14:paraId="0DC80BF2" w14:textId="77777777" w:rsidR="008F5FF5" w:rsidRPr="00F9578D" w:rsidRDefault="00EE6225">
            <w:pPr>
              <w:spacing w:after="0"/>
              <w:jc w:val="right"/>
              <w:rPr>
                <w:sz w:val="16"/>
                <w:szCs w:val="16"/>
              </w:rPr>
            </w:pPr>
            <w:r w:rsidRPr="00F9578D">
              <w:rPr>
                <w:sz w:val="16"/>
                <w:szCs w:val="16"/>
              </w:rPr>
              <w:t xml:space="preserve"> 18,09</w:t>
            </w:r>
          </w:p>
        </w:tc>
        <w:tc>
          <w:tcPr>
            <w:tcW w:w="1000" w:type="dxa"/>
            <w:tcBorders>
              <w:top w:val="single" w:sz="4" w:space="0" w:color="auto"/>
              <w:left w:val="single" w:sz="4" w:space="0" w:color="auto"/>
              <w:bottom w:val="single" w:sz="4" w:space="0" w:color="auto"/>
              <w:right w:val="single" w:sz="4" w:space="0" w:color="auto"/>
            </w:tcBorders>
          </w:tcPr>
          <w:p w14:paraId="4E7EF710" w14:textId="77777777" w:rsidR="008F5FF5" w:rsidRPr="00F9578D" w:rsidRDefault="00EE6225">
            <w:pPr>
              <w:spacing w:after="0"/>
              <w:jc w:val="right"/>
              <w:rPr>
                <w:sz w:val="16"/>
                <w:szCs w:val="16"/>
              </w:rPr>
            </w:pPr>
            <w:r w:rsidRPr="00F9578D">
              <w:rPr>
                <w:sz w:val="16"/>
                <w:szCs w:val="16"/>
              </w:rPr>
              <w:t xml:space="preserve"> 1.085,40</w:t>
            </w:r>
          </w:p>
        </w:tc>
      </w:tr>
      <w:tr w:rsidR="008F5FF5" w:rsidRPr="00F9578D" w14:paraId="233553B7" w14:textId="77777777" w:rsidTr="00F9578D">
        <w:tc>
          <w:tcPr>
            <w:tcW w:w="534" w:type="dxa"/>
            <w:tcBorders>
              <w:top w:val="single" w:sz="4" w:space="0" w:color="auto"/>
              <w:left w:val="single" w:sz="4" w:space="0" w:color="auto"/>
              <w:bottom w:val="single" w:sz="4" w:space="0" w:color="auto"/>
              <w:right w:val="single" w:sz="4" w:space="0" w:color="auto"/>
            </w:tcBorders>
          </w:tcPr>
          <w:p w14:paraId="5C818E67" w14:textId="77777777" w:rsidR="008F5FF5" w:rsidRPr="00F9578D" w:rsidRDefault="00EE6225">
            <w:pPr>
              <w:spacing w:after="0"/>
              <w:rPr>
                <w:sz w:val="16"/>
                <w:szCs w:val="16"/>
              </w:rPr>
            </w:pPr>
            <w:r w:rsidRPr="00F9578D">
              <w:rPr>
                <w:sz w:val="16"/>
                <w:szCs w:val="16"/>
              </w:rPr>
              <w:t>19</w:t>
            </w:r>
          </w:p>
        </w:tc>
        <w:tc>
          <w:tcPr>
            <w:tcW w:w="6237" w:type="dxa"/>
            <w:tcBorders>
              <w:top w:val="single" w:sz="4" w:space="0" w:color="auto"/>
              <w:left w:val="single" w:sz="4" w:space="0" w:color="auto"/>
              <w:bottom w:val="single" w:sz="4" w:space="0" w:color="auto"/>
              <w:right w:val="single" w:sz="4" w:space="0" w:color="auto"/>
            </w:tcBorders>
          </w:tcPr>
          <w:p w14:paraId="7140FD86" w14:textId="77777777" w:rsidR="008F5FF5" w:rsidRPr="00F9578D" w:rsidRDefault="00EE6225">
            <w:pPr>
              <w:spacing w:after="0"/>
              <w:rPr>
                <w:sz w:val="16"/>
                <w:szCs w:val="16"/>
              </w:rPr>
            </w:pPr>
            <w:r w:rsidRPr="00F9578D">
              <w:rPr>
                <w:sz w:val="16"/>
                <w:szCs w:val="16"/>
              </w:rPr>
              <w:t>7182 - Equipo para soro macrogotas completo com respiro Equipo macrogotas estéril, uso único, biocompatível, ponta perfurante, multiajustável com protetor, câmara de gotejamento macrogotas flexível de no mínimo 7ml, liberando 20 gts/min, filtro de 15 micras para solução, filtro bacteriano para ar, tubo extensor em PVC atóxico e apirogênico, flexível com pinça rolete (regulador de fluxo destinado ao controle de gotejamento, regula o fluxo de solução entre zero e o máximo e com trava que permita encurtar o comprimento do tubo caso necessário) e pinça clamp (que assegure a interrupção do fluxo em zero quando necessário sem alterar a regulagem da pinça rolete). Ponto de infusão lateral (em Y) autocicatrizante com protetor de dedos atendendo a NR32, conector rotativo slip e lock na mesma peça e tampa protetora com filtro que permita a retirada do ar sem desconectá-la. Medindo o sistema inteiro o mínimo de 150cm. Embalado em papel grau cirúrgico e filme termoplástico, permitindo abertura em pétala, asséptica e segura, com selagem que garanta a integridade do produto até o momento da sua utilização. Apresentar junto a proposta registro no MS, certificado de conformidade com a portaria 502/11 INMETRO.</w:t>
            </w:r>
          </w:p>
        </w:tc>
        <w:tc>
          <w:tcPr>
            <w:tcW w:w="992" w:type="dxa"/>
            <w:tcBorders>
              <w:top w:val="single" w:sz="4" w:space="0" w:color="auto"/>
              <w:left w:val="single" w:sz="4" w:space="0" w:color="auto"/>
              <w:bottom w:val="single" w:sz="4" w:space="0" w:color="auto"/>
              <w:right w:val="single" w:sz="4" w:space="0" w:color="auto"/>
            </w:tcBorders>
          </w:tcPr>
          <w:p w14:paraId="654B0466"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09F4ADAD" w14:textId="77777777" w:rsidR="008F5FF5" w:rsidRPr="00F9578D" w:rsidRDefault="00EE6225">
            <w:pPr>
              <w:spacing w:after="0"/>
              <w:jc w:val="right"/>
              <w:rPr>
                <w:sz w:val="16"/>
                <w:szCs w:val="16"/>
              </w:rPr>
            </w:pPr>
            <w:r w:rsidRPr="00F9578D">
              <w:rPr>
                <w:sz w:val="16"/>
                <w:szCs w:val="16"/>
              </w:rPr>
              <w:t>200</w:t>
            </w:r>
          </w:p>
        </w:tc>
        <w:tc>
          <w:tcPr>
            <w:tcW w:w="864" w:type="dxa"/>
            <w:tcBorders>
              <w:top w:val="single" w:sz="4" w:space="0" w:color="auto"/>
              <w:left w:val="single" w:sz="4" w:space="0" w:color="auto"/>
              <w:bottom w:val="single" w:sz="4" w:space="0" w:color="auto"/>
              <w:right w:val="single" w:sz="4" w:space="0" w:color="auto"/>
            </w:tcBorders>
          </w:tcPr>
          <w:p w14:paraId="0AB7798D" w14:textId="77777777" w:rsidR="008F5FF5" w:rsidRPr="00F9578D" w:rsidRDefault="00EE6225">
            <w:pPr>
              <w:spacing w:after="0"/>
              <w:jc w:val="right"/>
              <w:rPr>
                <w:sz w:val="16"/>
                <w:szCs w:val="16"/>
              </w:rPr>
            </w:pPr>
            <w:r w:rsidRPr="00F9578D">
              <w:rPr>
                <w:sz w:val="16"/>
                <w:szCs w:val="16"/>
              </w:rPr>
              <w:t xml:space="preserve"> 1,89</w:t>
            </w:r>
          </w:p>
        </w:tc>
        <w:tc>
          <w:tcPr>
            <w:tcW w:w="1000" w:type="dxa"/>
            <w:tcBorders>
              <w:top w:val="single" w:sz="4" w:space="0" w:color="auto"/>
              <w:left w:val="single" w:sz="4" w:space="0" w:color="auto"/>
              <w:bottom w:val="single" w:sz="4" w:space="0" w:color="auto"/>
              <w:right w:val="single" w:sz="4" w:space="0" w:color="auto"/>
            </w:tcBorders>
          </w:tcPr>
          <w:p w14:paraId="3BBED670" w14:textId="77777777" w:rsidR="008F5FF5" w:rsidRPr="00F9578D" w:rsidRDefault="00EE6225">
            <w:pPr>
              <w:spacing w:after="0"/>
              <w:jc w:val="right"/>
              <w:rPr>
                <w:sz w:val="16"/>
                <w:szCs w:val="16"/>
              </w:rPr>
            </w:pPr>
            <w:r w:rsidRPr="00F9578D">
              <w:rPr>
                <w:sz w:val="16"/>
                <w:szCs w:val="16"/>
              </w:rPr>
              <w:t xml:space="preserve"> 378,00</w:t>
            </w:r>
          </w:p>
        </w:tc>
      </w:tr>
      <w:tr w:rsidR="008F5FF5" w:rsidRPr="00F9578D" w14:paraId="75223FA0" w14:textId="77777777" w:rsidTr="00F9578D">
        <w:tc>
          <w:tcPr>
            <w:tcW w:w="534" w:type="dxa"/>
            <w:tcBorders>
              <w:top w:val="single" w:sz="4" w:space="0" w:color="auto"/>
              <w:left w:val="single" w:sz="4" w:space="0" w:color="auto"/>
              <w:bottom w:val="single" w:sz="4" w:space="0" w:color="auto"/>
              <w:right w:val="single" w:sz="4" w:space="0" w:color="auto"/>
            </w:tcBorders>
          </w:tcPr>
          <w:p w14:paraId="4FD962D4" w14:textId="77777777" w:rsidR="008F5FF5" w:rsidRPr="00F9578D" w:rsidRDefault="00EE6225">
            <w:pPr>
              <w:spacing w:after="0"/>
              <w:rPr>
                <w:sz w:val="16"/>
                <w:szCs w:val="16"/>
              </w:rPr>
            </w:pPr>
            <w:r w:rsidRPr="00F9578D">
              <w:rPr>
                <w:sz w:val="16"/>
                <w:szCs w:val="16"/>
              </w:rPr>
              <w:t>20</w:t>
            </w:r>
          </w:p>
        </w:tc>
        <w:tc>
          <w:tcPr>
            <w:tcW w:w="6237" w:type="dxa"/>
            <w:tcBorders>
              <w:top w:val="single" w:sz="4" w:space="0" w:color="auto"/>
              <w:left w:val="single" w:sz="4" w:space="0" w:color="auto"/>
              <w:bottom w:val="single" w:sz="4" w:space="0" w:color="auto"/>
              <w:right w:val="single" w:sz="4" w:space="0" w:color="auto"/>
            </w:tcBorders>
          </w:tcPr>
          <w:p w14:paraId="61B14691" w14:textId="77777777" w:rsidR="008F5FF5" w:rsidRPr="00F9578D" w:rsidRDefault="00EE6225">
            <w:pPr>
              <w:spacing w:after="0"/>
              <w:rPr>
                <w:sz w:val="16"/>
                <w:szCs w:val="16"/>
              </w:rPr>
            </w:pPr>
            <w:r w:rsidRPr="00F9578D">
              <w:rPr>
                <w:sz w:val="16"/>
                <w:szCs w:val="16"/>
              </w:rPr>
              <w:t xml:space="preserve">7183 - Equipo para administração de alimentação enteral líquida (nutrição enteral) Equipo utilizado para administração de alimentação enteral líquida (nutrição enteral). Ponta perfurante adaptável com facilidade e segurança em qualquer tipo de frasco/ampola/bolsa; Câmara de gotejamento flexível com mínimo de 9ml e filtro de ar </w:t>
            </w:r>
            <w:proofErr w:type="gramStart"/>
            <w:r w:rsidRPr="00F9578D">
              <w:rPr>
                <w:sz w:val="16"/>
                <w:szCs w:val="16"/>
              </w:rPr>
              <w:t>bacteriológico,  transparente</w:t>
            </w:r>
            <w:proofErr w:type="gramEnd"/>
            <w:r w:rsidRPr="00F9578D">
              <w:rPr>
                <w:sz w:val="16"/>
                <w:szCs w:val="16"/>
              </w:rPr>
              <w:t xml:space="preserve"> permitindo o monitoramento do fluxo da alimentação a ser administrada; Tubo flexível em P.V.C. de no mínimo 1,5m de comprimento na cor azul. Pinça rolete para controle de fluxo, com trava que permita encurtar o comprimento do tubo caso necessário, conector escalonado para no mínimo nove diferentes diâmetros de sonda com tampa protetora. Embalado em papel grau cirurgico e filme termoplástico, permitindo abertura em pétala, asséptica e segura, com selagem que garanta a integridade do produto até o momento da sua utilização. Apresentar junto a proposta registro no MS e amostra.</w:t>
            </w:r>
          </w:p>
        </w:tc>
        <w:tc>
          <w:tcPr>
            <w:tcW w:w="992" w:type="dxa"/>
            <w:tcBorders>
              <w:top w:val="single" w:sz="4" w:space="0" w:color="auto"/>
              <w:left w:val="single" w:sz="4" w:space="0" w:color="auto"/>
              <w:bottom w:val="single" w:sz="4" w:space="0" w:color="auto"/>
              <w:right w:val="single" w:sz="4" w:space="0" w:color="auto"/>
            </w:tcBorders>
          </w:tcPr>
          <w:p w14:paraId="68ED0390"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67AE91D0" w14:textId="77777777" w:rsidR="008F5FF5" w:rsidRPr="00F9578D" w:rsidRDefault="00EE6225">
            <w:pPr>
              <w:spacing w:after="0"/>
              <w:jc w:val="right"/>
              <w:rPr>
                <w:sz w:val="16"/>
                <w:szCs w:val="16"/>
              </w:rPr>
            </w:pPr>
            <w:r w:rsidRPr="00F9578D">
              <w:rPr>
                <w:sz w:val="16"/>
                <w:szCs w:val="16"/>
              </w:rPr>
              <w:t>50</w:t>
            </w:r>
          </w:p>
        </w:tc>
        <w:tc>
          <w:tcPr>
            <w:tcW w:w="864" w:type="dxa"/>
            <w:tcBorders>
              <w:top w:val="single" w:sz="4" w:space="0" w:color="auto"/>
              <w:left w:val="single" w:sz="4" w:space="0" w:color="auto"/>
              <w:bottom w:val="single" w:sz="4" w:space="0" w:color="auto"/>
              <w:right w:val="single" w:sz="4" w:space="0" w:color="auto"/>
            </w:tcBorders>
          </w:tcPr>
          <w:p w14:paraId="2F1CC4FC" w14:textId="77777777" w:rsidR="008F5FF5" w:rsidRPr="00F9578D" w:rsidRDefault="00EE6225">
            <w:pPr>
              <w:spacing w:after="0"/>
              <w:jc w:val="right"/>
              <w:rPr>
                <w:sz w:val="16"/>
                <w:szCs w:val="16"/>
              </w:rPr>
            </w:pPr>
            <w:r w:rsidRPr="00F9578D">
              <w:rPr>
                <w:sz w:val="16"/>
                <w:szCs w:val="16"/>
              </w:rPr>
              <w:t xml:space="preserve"> 2,17</w:t>
            </w:r>
          </w:p>
        </w:tc>
        <w:tc>
          <w:tcPr>
            <w:tcW w:w="1000" w:type="dxa"/>
            <w:tcBorders>
              <w:top w:val="single" w:sz="4" w:space="0" w:color="auto"/>
              <w:left w:val="single" w:sz="4" w:space="0" w:color="auto"/>
              <w:bottom w:val="single" w:sz="4" w:space="0" w:color="auto"/>
              <w:right w:val="single" w:sz="4" w:space="0" w:color="auto"/>
            </w:tcBorders>
          </w:tcPr>
          <w:p w14:paraId="7DBDCB03" w14:textId="77777777" w:rsidR="008F5FF5" w:rsidRPr="00F9578D" w:rsidRDefault="00EE6225">
            <w:pPr>
              <w:spacing w:after="0"/>
              <w:jc w:val="right"/>
              <w:rPr>
                <w:sz w:val="16"/>
                <w:szCs w:val="16"/>
              </w:rPr>
            </w:pPr>
            <w:r w:rsidRPr="00F9578D">
              <w:rPr>
                <w:sz w:val="16"/>
                <w:szCs w:val="16"/>
              </w:rPr>
              <w:t xml:space="preserve"> 108,50</w:t>
            </w:r>
          </w:p>
        </w:tc>
      </w:tr>
      <w:tr w:rsidR="008F5FF5" w:rsidRPr="00F9578D" w14:paraId="2024B1EF" w14:textId="77777777" w:rsidTr="00F9578D">
        <w:tc>
          <w:tcPr>
            <w:tcW w:w="534" w:type="dxa"/>
            <w:tcBorders>
              <w:top w:val="single" w:sz="4" w:space="0" w:color="auto"/>
              <w:left w:val="single" w:sz="4" w:space="0" w:color="auto"/>
              <w:bottom w:val="single" w:sz="4" w:space="0" w:color="auto"/>
              <w:right w:val="single" w:sz="4" w:space="0" w:color="auto"/>
            </w:tcBorders>
          </w:tcPr>
          <w:p w14:paraId="3DEFE1F9" w14:textId="77777777" w:rsidR="008F5FF5" w:rsidRPr="00F9578D" w:rsidRDefault="00EE6225">
            <w:pPr>
              <w:spacing w:after="0"/>
              <w:rPr>
                <w:sz w:val="16"/>
                <w:szCs w:val="16"/>
              </w:rPr>
            </w:pPr>
            <w:r w:rsidRPr="00F9578D">
              <w:rPr>
                <w:sz w:val="16"/>
                <w:szCs w:val="16"/>
              </w:rPr>
              <w:t>21</w:t>
            </w:r>
          </w:p>
        </w:tc>
        <w:tc>
          <w:tcPr>
            <w:tcW w:w="6237" w:type="dxa"/>
            <w:tcBorders>
              <w:top w:val="single" w:sz="4" w:space="0" w:color="auto"/>
              <w:left w:val="single" w:sz="4" w:space="0" w:color="auto"/>
              <w:bottom w:val="single" w:sz="4" w:space="0" w:color="auto"/>
              <w:right w:val="single" w:sz="4" w:space="0" w:color="auto"/>
            </w:tcBorders>
          </w:tcPr>
          <w:p w14:paraId="36BCE93F" w14:textId="77777777" w:rsidR="008F5FF5" w:rsidRPr="00F9578D" w:rsidRDefault="00EE6225">
            <w:pPr>
              <w:spacing w:after="0"/>
              <w:rPr>
                <w:sz w:val="16"/>
                <w:szCs w:val="16"/>
              </w:rPr>
            </w:pPr>
            <w:r w:rsidRPr="00F9578D">
              <w:rPr>
                <w:sz w:val="16"/>
                <w:szCs w:val="16"/>
              </w:rPr>
              <w:t>7184 - Espéculo ginecológico descartável estéril lubrificado TAM G Espéculo vaginal estéril lubrificado G, largura distal 32mm, largura proximal 29mm, eixo 100mm.</w:t>
            </w:r>
          </w:p>
        </w:tc>
        <w:tc>
          <w:tcPr>
            <w:tcW w:w="992" w:type="dxa"/>
            <w:tcBorders>
              <w:top w:val="single" w:sz="4" w:space="0" w:color="auto"/>
              <w:left w:val="single" w:sz="4" w:space="0" w:color="auto"/>
              <w:bottom w:val="single" w:sz="4" w:space="0" w:color="auto"/>
              <w:right w:val="single" w:sz="4" w:space="0" w:color="auto"/>
            </w:tcBorders>
          </w:tcPr>
          <w:p w14:paraId="084CDCEC"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07C404B5" w14:textId="77777777" w:rsidR="008F5FF5" w:rsidRPr="00F9578D" w:rsidRDefault="00EE6225">
            <w:pPr>
              <w:spacing w:after="0"/>
              <w:jc w:val="right"/>
              <w:rPr>
                <w:sz w:val="16"/>
                <w:szCs w:val="16"/>
              </w:rPr>
            </w:pPr>
            <w:r w:rsidRPr="00F9578D">
              <w:rPr>
                <w:sz w:val="16"/>
                <w:szCs w:val="16"/>
              </w:rPr>
              <w:t>50</w:t>
            </w:r>
          </w:p>
        </w:tc>
        <w:tc>
          <w:tcPr>
            <w:tcW w:w="864" w:type="dxa"/>
            <w:tcBorders>
              <w:top w:val="single" w:sz="4" w:space="0" w:color="auto"/>
              <w:left w:val="single" w:sz="4" w:space="0" w:color="auto"/>
              <w:bottom w:val="single" w:sz="4" w:space="0" w:color="auto"/>
              <w:right w:val="single" w:sz="4" w:space="0" w:color="auto"/>
            </w:tcBorders>
          </w:tcPr>
          <w:p w14:paraId="05F5455C" w14:textId="77777777" w:rsidR="008F5FF5" w:rsidRPr="00F9578D" w:rsidRDefault="00EE6225">
            <w:pPr>
              <w:spacing w:after="0"/>
              <w:jc w:val="right"/>
              <w:rPr>
                <w:sz w:val="16"/>
                <w:szCs w:val="16"/>
              </w:rPr>
            </w:pPr>
            <w:r w:rsidRPr="00F9578D">
              <w:rPr>
                <w:sz w:val="16"/>
                <w:szCs w:val="16"/>
              </w:rPr>
              <w:t xml:space="preserve"> 2,75</w:t>
            </w:r>
          </w:p>
        </w:tc>
        <w:tc>
          <w:tcPr>
            <w:tcW w:w="1000" w:type="dxa"/>
            <w:tcBorders>
              <w:top w:val="single" w:sz="4" w:space="0" w:color="auto"/>
              <w:left w:val="single" w:sz="4" w:space="0" w:color="auto"/>
              <w:bottom w:val="single" w:sz="4" w:space="0" w:color="auto"/>
              <w:right w:val="single" w:sz="4" w:space="0" w:color="auto"/>
            </w:tcBorders>
          </w:tcPr>
          <w:p w14:paraId="2D729757" w14:textId="77777777" w:rsidR="008F5FF5" w:rsidRPr="00F9578D" w:rsidRDefault="00EE6225">
            <w:pPr>
              <w:spacing w:after="0"/>
              <w:jc w:val="right"/>
              <w:rPr>
                <w:sz w:val="16"/>
                <w:szCs w:val="16"/>
              </w:rPr>
            </w:pPr>
            <w:r w:rsidRPr="00F9578D">
              <w:rPr>
                <w:sz w:val="16"/>
                <w:szCs w:val="16"/>
              </w:rPr>
              <w:t xml:space="preserve"> 137,50</w:t>
            </w:r>
          </w:p>
        </w:tc>
      </w:tr>
      <w:tr w:rsidR="008F5FF5" w:rsidRPr="00F9578D" w14:paraId="577F2C99" w14:textId="77777777" w:rsidTr="00F9578D">
        <w:tc>
          <w:tcPr>
            <w:tcW w:w="534" w:type="dxa"/>
            <w:tcBorders>
              <w:top w:val="single" w:sz="4" w:space="0" w:color="auto"/>
              <w:left w:val="single" w:sz="4" w:space="0" w:color="auto"/>
              <w:bottom w:val="single" w:sz="4" w:space="0" w:color="auto"/>
              <w:right w:val="single" w:sz="4" w:space="0" w:color="auto"/>
            </w:tcBorders>
          </w:tcPr>
          <w:p w14:paraId="3ACAE2AF" w14:textId="77777777" w:rsidR="008F5FF5" w:rsidRPr="00F9578D" w:rsidRDefault="00EE6225">
            <w:pPr>
              <w:spacing w:after="0"/>
              <w:rPr>
                <w:sz w:val="16"/>
                <w:szCs w:val="16"/>
              </w:rPr>
            </w:pPr>
            <w:r w:rsidRPr="00F9578D">
              <w:rPr>
                <w:sz w:val="16"/>
                <w:szCs w:val="16"/>
              </w:rPr>
              <w:t>22</w:t>
            </w:r>
          </w:p>
        </w:tc>
        <w:tc>
          <w:tcPr>
            <w:tcW w:w="6237" w:type="dxa"/>
            <w:tcBorders>
              <w:top w:val="single" w:sz="4" w:space="0" w:color="auto"/>
              <w:left w:val="single" w:sz="4" w:space="0" w:color="auto"/>
              <w:bottom w:val="single" w:sz="4" w:space="0" w:color="auto"/>
              <w:right w:val="single" w:sz="4" w:space="0" w:color="auto"/>
            </w:tcBorders>
          </w:tcPr>
          <w:p w14:paraId="14672AA5" w14:textId="77777777" w:rsidR="008F5FF5" w:rsidRPr="00F9578D" w:rsidRDefault="00EE6225">
            <w:pPr>
              <w:spacing w:after="0"/>
              <w:rPr>
                <w:sz w:val="16"/>
                <w:szCs w:val="16"/>
              </w:rPr>
            </w:pPr>
            <w:r w:rsidRPr="00F9578D">
              <w:rPr>
                <w:sz w:val="16"/>
                <w:szCs w:val="16"/>
              </w:rPr>
              <w:t>7185 - Espéculo ginecológico descartável estéril lubrificado TAM M Espéculo vaginal estéril lubrificado M, largura distal 28mm, largura proximal 25mm, eixo 90mm.</w:t>
            </w:r>
          </w:p>
        </w:tc>
        <w:tc>
          <w:tcPr>
            <w:tcW w:w="992" w:type="dxa"/>
            <w:tcBorders>
              <w:top w:val="single" w:sz="4" w:space="0" w:color="auto"/>
              <w:left w:val="single" w:sz="4" w:space="0" w:color="auto"/>
              <w:bottom w:val="single" w:sz="4" w:space="0" w:color="auto"/>
              <w:right w:val="single" w:sz="4" w:space="0" w:color="auto"/>
            </w:tcBorders>
          </w:tcPr>
          <w:p w14:paraId="54DBB1F7"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0B472926" w14:textId="77777777" w:rsidR="008F5FF5" w:rsidRPr="00F9578D" w:rsidRDefault="00EE6225">
            <w:pPr>
              <w:spacing w:after="0"/>
              <w:jc w:val="right"/>
              <w:rPr>
                <w:sz w:val="16"/>
                <w:szCs w:val="16"/>
              </w:rPr>
            </w:pPr>
            <w:r w:rsidRPr="00F9578D">
              <w:rPr>
                <w:sz w:val="16"/>
                <w:szCs w:val="16"/>
              </w:rPr>
              <w:t>350</w:t>
            </w:r>
          </w:p>
        </w:tc>
        <w:tc>
          <w:tcPr>
            <w:tcW w:w="864" w:type="dxa"/>
            <w:tcBorders>
              <w:top w:val="single" w:sz="4" w:space="0" w:color="auto"/>
              <w:left w:val="single" w:sz="4" w:space="0" w:color="auto"/>
              <w:bottom w:val="single" w:sz="4" w:space="0" w:color="auto"/>
              <w:right w:val="single" w:sz="4" w:space="0" w:color="auto"/>
            </w:tcBorders>
          </w:tcPr>
          <w:p w14:paraId="4402572B" w14:textId="77777777" w:rsidR="008F5FF5" w:rsidRPr="00F9578D" w:rsidRDefault="00EE6225">
            <w:pPr>
              <w:spacing w:after="0"/>
              <w:jc w:val="right"/>
              <w:rPr>
                <w:sz w:val="16"/>
                <w:szCs w:val="16"/>
              </w:rPr>
            </w:pPr>
            <w:r w:rsidRPr="00F9578D">
              <w:rPr>
                <w:sz w:val="16"/>
                <w:szCs w:val="16"/>
              </w:rPr>
              <w:t xml:space="preserve"> 2,53</w:t>
            </w:r>
          </w:p>
        </w:tc>
        <w:tc>
          <w:tcPr>
            <w:tcW w:w="1000" w:type="dxa"/>
            <w:tcBorders>
              <w:top w:val="single" w:sz="4" w:space="0" w:color="auto"/>
              <w:left w:val="single" w:sz="4" w:space="0" w:color="auto"/>
              <w:bottom w:val="single" w:sz="4" w:space="0" w:color="auto"/>
              <w:right w:val="single" w:sz="4" w:space="0" w:color="auto"/>
            </w:tcBorders>
          </w:tcPr>
          <w:p w14:paraId="28D6E796" w14:textId="77777777" w:rsidR="008F5FF5" w:rsidRPr="00F9578D" w:rsidRDefault="00EE6225">
            <w:pPr>
              <w:spacing w:after="0"/>
              <w:jc w:val="right"/>
              <w:rPr>
                <w:sz w:val="16"/>
                <w:szCs w:val="16"/>
              </w:rPr>
            </w:pPr>
            <w:r w:rsidRPr="00F9578D">
              <w:rPr>
                <w:sz w:val="16"/>
                <w:szCs w:val="16"/>
              </w:rPr>
              <w:t xml:space="preserve"> 885,50</w:t>
            </w:r>
          </w:p>
        </w:tc>
      </w:tr>
      <w:tr w:rsidR="008F5FF5" w:rsidRPr="00F9578D" w14:paraId="3463257F" w14:textId="77777777" w:rsidTr="00F9578D">
        <w:tc>
          <w:tcPr>
            <w:tcW w:w="534" w:type="dxa"/>
            <w:tcBorders>
              <w:top w:val="single" w:sz="4" w:space="0" w:color="auto"/>
              <w:left w:val="single" w:sz="4" w:space="0" w:color="auto"/>
              <w:bottom w:val="single" w:sz="4" w:space="0" w:color="auto"/>
              <w:right w:val="single" w:sz="4" w:space="0" w:color="auto"/>
            </w:tcBorders>
          </w:tcPr>
          <w:p w14:paraId="44DED1E2" w14:textId="77777777" w:rsidR="008F5FF5" w:rsidRPr="00F9578D" w:rsidRDefault="00EE6225">
            <w:pPr>
              <w:spacing w:after="0"/>
              <w:rPr>
                <w:sz w:val="16"/>
                <w:szCs w:val="16"/>
              </w:rPr>
            </w:pPr>
            <w:r w:rsidRPr="00F9578D">
              <w:rPr>
                <w:sz w:val="16"/>
                <w:szCs w:val="16"/>
              </w:rPr>
              <w:t>23</w:t>
            </w:r>
          </w:p>
        </w:tc>
        <w:tc>
          <w:tcPr>
            <w:tcW w:w="6237" w:type="dxa"/>
            <w:tcBorders>
              <w:top w:val="single" w:sz="4" w:space="0" w:color="auto"/>
              <w:left w:val="single" w:sz="4" w:space="0" w:color="auto"/>
              <w:bottom w:val="single" w:sz="4" w:space="0" w:color="auto"/>
              <w:right w:val="single" w:sz="4" w:space="0" w:color="auto"/>
            </w:tcBorders>
          </w:tcPr>
          <w:p w14:paraId="33269EF3" w14:textId="77777777" w:rsidR="008F5FF5" w:rsidRPr="00F9578D" w:rsidRDefault="00EE6225">
            <w:pPr>
              <w:spacing w:after="0"/>
              <w:rPr>
                <w:sz w:val="16"/>
                <w:szCs w:val="16"/>
              </w:rPr>
            </w:pPr>
            <w:r w:rsidRPr="00F9578D">
              <w:rPr>
                <w:sz w:val="16"/>
                <w:szCs w:val="16"/>
              </w:rPr>
              <w:t>7186 - Espéculo ginecológico descartável estéril lubrificado TAM P Espéculo vaginal estéril lubrificado P, largura distal 22mm, largura proximal 22mm, eixo 80mm.</w:t>
            </w:r>
          </w:p>
        </w:tc>
        <w:tc>
          <w:tcPr>
            <w:tcW w:w="992" w:type="dxa"/>
            <w:tcBorders>
              <w:top w:val="single" w:sz="4" w:space="0" w:color="auto"/>
              <w:left w:val="single" w:sz="4" w:space="0" w:color="auto"/>
              <w:bottom w:val="single" w:sz="4" w:space="0" w:color="auto"/>
              <w:right w:val="single" w:sz="4" w:space="0" w:color="auto"/>
            </w:tcBorders>
          </w:tcPr>
          <w:p w14:paraId="6BAC8D91"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55BFE3D8" w14:textId="77777777" w:rsidR="008F5FF5" w:rsidRPr="00F9578D" w:rsidRDefault="00EE6225">
            <w:pPr>
              <w:spacing w:after="0"/>
              <w:jc w:val="right"/>
              <w:rPr>
                <w:sz w:val="16"/>
                <w:szCs w:val="16"/>
              </w:rPr>
            </w:pPr>
            <w:r w:rsidRPr="00F9578D">
              <w:rPr>
                <w:sz w:val="16"/>
                <w:szCs w:val="16"/>
              </w:rPr>
              <w:t>100</w:t>
            </w:r>
          </w:p>
        </w:tc>
        <w:tc>
          <w:tcPr>
            <w:tcW w:w="864" w:type="dxa"/>
            <w:tcBorders>
              <w:top w:val="single" w:sz="4" w:space="0" w:color="auto"/>
              <w:left w:val="single" w:sz="4" w:space="0" w:color="auto"/>
              <w:bottom w:val="single" w:sz="4" w:space="0" w:color="auto"/>
              <w:right w:val="single" w:sz="4" w:space="0" w:color="auto"/>
            </w:tcBorders>
          </w:tcPr>
          <w:p w14:paraId="3D94AC29" w14:textId="77777777" w:rsidR="008F5FF5" w:rsidRPr="00F9578D" w:rsidRDefault="00EE6225">
            <w:pPr>
              <w:spacing w:after="0"/>
              <w:jc w:val="right"/>
              <w:rPr>
                <w:sz w:val="16"/>
                <w:szCs w:val="16"/>
              </w:rPr>
            </w:pPr>
            <w:r w:rsidRPr="00F9578D">
              <w:rPr>
                <w:sz w:val="16"/>
                <w:szCs w:val="16"/>
              </w:rPr>
              <w:t xml:space="preserve"> 2,34</w:t>
            </w:r>
          </w:p>
        </w:tc>
        <w:tc>
          <w:tcPr>
            <w:tcW w:w="1000" w:type="dxa"/>
            <w:tcBorders>
              <w:top w:val="single" w:sz="4" w:space="0" w:color="auto"/>
              <w:left w:val="single" w:sz="4" w:space="0" w:color="auto"/>
              <w:bottom w:val="single" w:sz="4" w:space="0" w:color="auto"/>
              <w:right w:val="single" w:sz="4" w:space="0" w:color="auto"/>
            </w:tcBorders>
          </w:tcPr>
          <w:p w14:paraId="0B9D80CE" w14:textId="77777777" w:rsidR="008F5FF5" w:rsidRPr="00F9578D" w:rsidRDefault="00EE6225">
            <w:pPr>
              <w:spacing w:after="0"/>
              <w:jc w:val="right"/>
              <w:rPr>
                <w:sz w:val="16"/>
                <w:szCs w:val="16"/>
              </w:rPr>
            </w:pPr>
            <w:r w:rsidRPr="00F9578D">
              <w:rPr>
                <w:sz w:val="16"/>
                <w:szCs w:val="16"/>
              </w:rPr>
              <w:t xml:space="preserve"> 234,00</w:t>
            </w:r>
          </w:p>
        </w:tc>
      </w:tr>
      <w:tr w:rsidR="008F5FF5" w:rsidRPr="00F9578D" w14:paraId="40644A48" w14:textId="77777777" w:rsidTr="00F9578D">
        <w:tc>
          <w:tcPr>
            <w:tcW w:w="534" w:type="dxa"/>
            <w:tcBorders>
              <w:top w:val="single" w:sz="4" w:space="0" w:color="auto"/>
              <w:left w:val="single" w:sz="4" w:space="0" w:color="auto"/>
              <w:bottom w:val="single" w:sz="4" w:space="0" w:color="auto"/>
              <w:right w:val="single" w:sz="4" w:space="0" w:color="auto"/>
            </w:tcBorders>
          </w:tcPr>
          <w:p w14:paraId="5AA237A0" w14:textId="77777777" w:rsidR="008F5FF5" w:rsidRPr="00F9578D" w:rsidRDefault="00EE6225">
            <w:pPr>
              <w:spacing w:after="0"/>
              <w:rPr>
                <w:sz w:val="16"/>
                <w:szCs w:val="16"/>
              </w:rPr>
            </w:pPr>
            <w:r w:rsidRPr="00F9578D">
              <w:rPr>
                <w:sz w:val="16"/>
                <w:szCs w:val="16"/>
              </w:rPr>
              <w:t>24</w:t>
            </w:r>
          </w:p>
        </w:tc>
        <w:tc>
          <w:tcPr>
            <w:tcW w:w="6237" w:type="dxa"/>
            <w:tcBorders>
              <w:top w:val="single" w:sz="4" w:space="0" w:color="auto"/>
              <w:left w:val="single" w:sz="4" w:space="0" w:color="auto"/>
              <w:bottom w:val="single" w:sz="4" w:space="0" w:color="auto"/>
              <w:right w:val="single" w:sz="4" w:space="0" w:color="auto"/>
            </w:tcBorders>
          </w:tcPr>
          <w:p w14:paraId="1C3CE1B3" w14:textId="77777777" w:rsidR="008F5FF5" w:rsidRPr="00F9578D" w:rsidRDefault="00EE6225">
            <w:pPr>
              <w:spacing w:after="0"/>
              <w:rPr>
                <w:sz w:val="16"/>
                <w:szCs w:val="16"/>
              </w:rPr>
            </w:pPr>
            <w:r w:rsidRPr="00F9578D">
              <w:rPr>
                <w:sz w:val="16"/>
                <w:szCs w:val="16"/>
              </w:rPr>
              <w:t xml:space="preserve">7187 - Aparelho de HGT Descodificado, ejetor de fitas usadas, bateria recarregável (cabo USB para recarga), liga e desliga automaticamente, memória, amostra de sangue 0,7UL. Resultado em apenas 05 segundos, sem contato do sangue com o aparelho unidade de glicose mg/gl ou mmol/l. </w:t>
            </w:r>
          </w:p>
        </w:tc>
        <w:tc>
          <w:tcPr>
            <w:tcW w:w="992" w:type="dxa"/>
            <w:tcBorders>
              <w:top w:val="single" w:sz="4" w:space="0" w:color="auto"/>
              <w:left w:val="single" w:sz="4" w:space="0" w:color="auto"/>
              <w:bottom w:val="single" w:sz="4" w:space="0" w:color="auto"/>
              <w:right w:val="single" w:sz="4" w:space="0" w:color="auto"/>
            </w:tcBorders>
          </w:tcPr>
          <w:p w14:paraId="66AB4B12"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546BD079" w14:textId="77777777" w:rsidR="008F5FF5" w:rsidRPr="00F9578D" w:rsidRDefault="00EE6225">
            <w:pPr>
              <w:spacing w:after="0"/>
              <w:jc w:val="right"/>
              <w:rPr>
                <w:sz w:val="16"/>
                <w:szCs w:val="16"/>
              </w:rPr>
            </w:pPr>
            <w:r w:rsidRPr="00F9578D">
              <w:rPr>
                <w:sz w:val="16"/>
                <w:szCs w:val="16"/>
              </w:rPr>
              <w:t>30</w:t>
            </w:r>
          </w:p>
        </w:tc>
        <w:tc>
          <w:tcPr>
            <w:tcW w:w="864" w:type="dxa"/>
            <w:tcBorders>
              <w:top w:val="single" w:sz="4" w:space="0" w:color="auto"/>
              <w:left w:val="single" w:sz="4" w:space="0" w:color="auto"/>
              <w:bottom w:val="single" w:sz="4" w:space="0" w:color="auto"/>
              <w:right w:val="single" w:sz="4" w:space="0" w:color="auto"/>
            </w:tcBorders>
          </w:tcPr>
          <w:p w14:paraId="4729911E" w14:textId="77777777" w:rsidR="008F5FF5" w:rsidRPr="00F9578D" w:rsidRDefault="00EE6225">
            <w:pPr>
              <w:spacing w:after="0"/>
              <w:jc w:val="right"/>
              <w:rPr>
                <w:sz w:val="16"/>
                <w:szCs w:val="16"/>
              </w:rPr>
            </w:pPr>
            <w:r w:rsidRPr="00F9578D">
              <w:rPr>
                <w:sz w:val="16"/>
                <w:szCs w:val="16"/>
              </w:rPr>
              <w:t xml:space="preserve"> 57,58</w:t>
            </w:r>
          </w:p>
        </w:tc>
        <w:tc>
          <w:tcPr>
            <w:tcW w:w="1000" w:type="dxa"/>
            <w:tcBorders>
              <w:top w:val="single" w:sz="4" w:space="0" w:color="auto"/>
              <w:left w:val="single" w:sz="4" w:space="0" w:color="auto"/>
              <w:bottom w:val="single" w:sz="4" w:space="0" w:color="auto"/>
              <w:right w:val="single" w:sz="4" w:space="0" w:color="auto"/>
            </w:tcBorders>
          </w:tcPr>
          <w:p w14:paraId="20B0F99A" w14:textId="77777777" w:rsidR="008F5FF5" w:rsidRPr="00F9578D" w:rsidRDefault="00EE6225">
            <w:pPr>
              <w:spacing w:after="0"/>
              <w:jc w:val="right"/>
              <w:rPr>
                <w:sz w:val="16"/>
                <w:szCs w:val="16"/>
              </w:rPr>
            </w:pPr>
            <w:r w:rsidRPr="00F9578D">
              <w:rPr>
                <w:sz w:val="16"/>
                <w:szCs w:val="16"/>
              </w:rPr>
              <w:t xml:space="preserve"> 1.727,40</w:t>
            </w:r>
          </w:p>
        </w:tc>
      </w:tr>
      <w:tr w:rsidR="008F5FF5" w:rsidRPr="00F9578D" w14:paraId="51226D0A" w14:textId="77777777" w:rsidTr="00F9578D">
        <w:tc>
          <w:tcPr>
            <w:tcW w:w="534" w:type="dxa"/>
            <w:tcBorders>
              <w:top w:val="single" w:sz="4" w:space="0" w:color="auto"/>
              <w:left w:val="single" w:sz="4" w:space="0" w:color="auto"/>
              <w:bottom w:val="single" w:sz="4" w:space="0" w:color="auto"/>
              <w:right w:val="single" w:sz="4" w:space="0" w:color="auto"/>
            </w:tcBorders>
          </w:tcPr>
          <w:p w14:paraId="628294FB" w14:textId="77777777" w:rsidR="008F5FF5" w:rsidRPr="00F9578D" w:rsidRDefault="00EE6225">
            <w:pPr>
              <w:spacing w:after="0"/>
              <w:rPr>
                <w:sz w:val="16"/>
                <w:szCs w:val="16"/>
              </w:rPr>
            </w:pPr>
            <w:r w:rsidRPr="00F9578D">
              <w:rPr>
                <w:sz w:val="16"/>
                <w:szCs w:val="16"/>
              </w:rPr>
              <w:t>25</w:t>
            </w:r>
          </w:p>
        </w:tc>
        <w:tc>
          <w:tcPr>
            <w:tcW w:w="6237" w:type="dxa"/>
            <w:tcBorders>
              <w:top w:val="single" w:sz="4" w:space="0" w:color="auto"/>
              <w:left w:val="single" w:sz="4" w:space="0" w:color="auto"/>
              <w:bottom w:val="single" w:sz="4" w:space="0" w:color="auto"/>
              <w:right w:val="single" w:sz="4" w:space="0" w:color="auto"/>
            </w:tcBorders>
          </w:tcPr>
          <w:p w14:paraId="469A3F71" w14:textId="77777777" w:rsidR="008F5FF5" w:rsidRPr="00F9578D" w:rsidRDefault="00EE6225">
            <w:pPr>
              <w:spacing w:after="0"/>
              <w:rPr>
                <w:sz w:val="16"/>
                <w:szCs w:val="16"/>
              </w:rPr>
            </w:pPr>
            <w:r w:rsidRPr="00F9578D">
              <w:rPr>
                <w:sz w:val="16"/>
                <w:szCs w:val="16"/>
              </w:rPr>
              <w:t>7188 - Fita teste glicose sangue compatível com aparelho da UBS caixa com 50</w:t>
            </w:r>
          </w:p>
        </w:tc>
        <w:tc>
          <w:tcPr>
            <w:tcW w:w="992" w:type="dxa"/>
            <w:tcBorders>
              <w:top w:val="single" w:sz="4" w:space="0" w:color="auto"/>
              <w:left w:val="single" w:sz="4" w:space="0" w:color="auto"/>
              <w:bottom w:val="single" w:sz="4" w:space="0" w:color="auto"/>
              <w:right w:val="single" w:sz="4" w:space="0" w:color="auto"/>
            </w:tcBorders>
          </w:tcPr>
          <w:p w14:paraId="2680BF39" w14:textId="77777777" w:rsidR="008F5FF5" w:rsidRPr="00F9578D" w:rsidRDefault="00EE6225">
            <w:pPr>
              <w:spacing w:after="0"/>
              <w:rPr>
                <w:sz w:val="16"/>
                <w:szCs w:val="16"/>
              </w:rPr>
            </w:pPr>
            <w:r w:rsidRPr="00F9578D">
              <w:rPr>
                <w:sz w:val="16"/>
                <w:szCs w:val="16"/>
              </w:rPr>
              <w:t>CX</w:t>
            </w:r>
          </w:p>
        </w:tc>
        <w:tc>
          <w:tcPr>
            <w:tcW w:w="709" w:type="dxa"/>
            <w:tcBorders>
              <w:top w:val="single" w:sz="4" w:space="0" w:color="auto"/>
              <w:left w:val="single" w:sz="4" w:space="0" w:color="auto"/>
              <w:bottom w:val="single" w:sz="4" w:space="0" w:color="auto"/>
              <w:right w:val="single" w:sz="4" w:space="0" w:color="auto"/>
            </w:tcBorders>
          </w:tcPr>
          <w:p w14:paraId="3434BA23" w14:textId="77777777" w:rsidR="008F5FF5" w:rsidRPr="00F9578D" w:rsidRDefault="00EE6225">
            <w:pPr>
              <w:spacing w:after="0"/>
              <w:jc w:val="right"/>
              <w:rPr>
                <w:sz w:val="16"/>
                <w:szCs w:val="16"/>
              </w:rPr>
            </w:pPr>
            <w:r w:rsidRPr="00F9578D">
              <w:rPr>
                <w:sz w:val="16"/>
                <w:szCs w:val="16"/>
              </w:rPr>
              <w:t>300</w:t>
            </w:r>
          </w:p>
        </w:tc>
        <w:tc>
          <w:tcPr>
            <w:tcW w:w="864" w:type="dxa"/>
            <w:tcBorders>
              <w:top w:val="single" w:sz="4" w:space="0" w:color="auto"/>
              <w:left w:val="single" w:sz="4" w:space="0" w:color="auto"/>
              <w:bottom w:val="single" w:sz="4" w:space="0" w:color="auto"/>
              <w:right w:val="single" w:sz="4" w:space="0" w:color="auto"/>
            </w:tcBorders>
          </w:tcPr>
          <w:p w14:paraId="65D58EAE" w14:textId="77777777" w:rsidR="008F5FF5" w:rsidRPr="00F9578D" w:rsidRDefault="00EE6225">
            <w:pPr>
              <w:spacing w:after="0"/>
              <w:jc w:val="right"/>
              <w:rPr>
                <w:sz w:val="16"/>
                <w:szCs w:val="16"/>
              </w:rPr>
            </w:pPr>
            <w:r w:rsidRPr="00F9578D">
              <w:rPr>
                <w:sz w:val="16"/>
                <w:szCs w:val="16"/>
              </w:rPr>
              <w:t xml:space="preserve"> 49,54</w:t>
            </w:r>
          </w:p>
        </w:tc>
        <w:tc>
          <w:tcPr>
            <w:tcW w:w="1000" w:type="dxa"/>
            <w:tcBorders>
              <w:top w:val="single" w:sz="4" w:space="0" w:color="auto"/>
              <w:left w:val="single" w:sz="4" w:space="0" w:color="auto"/>
              <w:bottom w:val="single" w:sz="4" w:space="0" w:color="auto"/>
              <w:right w:val="single" w:sz="4" w:space="0" w:color="auto"/>
            </w:tcBorders>
          </w:tcPr>
          <w:p w14:paraId="4CCF8B5E" w14:textId="77777777" w:rsidR="008F5FF5" w:rsidRPr="00F9578D" w:rsidRDefault="00EE6225">
            <w:pPr>
              <w:spacing w:after="0"/>
              <w:jc w:val="right"/>
              <w:rPr>
                <w:sz w:val="16"/>
                <w:szCs w:val="16"/>
              </w:rPr>
            </w:pPr>
            <w:r w:rsidRPr="00F9578D">
              <w:rPr>
                <w:sz w:val="16"/>
                <w:szCs w:val="16"/>
              </w:rPr>
              <w:t xml:space="preserve"> 14.862,00</w:t>
            </w:r>
          </w:p>
        </w:tc>
      </w:tr>
      <w:tr w:rsidR="008F5FF5" w:rsidRPr="00F9578D" w14:paraId="445CC798" w14:textId="77777777" w:rsidTr="00F9578D">
        <w:tc>
          <w:tcPr>
            <w:tcW w:w="534" w:type="dxa"/>
            <w:tcBorders>
              <w:top w:val="single" w:sz="4" w:space="0" w:color="auto"/>
              <w:left w:val="single" w:sz="4" w:space="0" w:color="auto"/>
              <w:bottom w:val="single" w:sz="4" w:space="0" w:color="auto"/>
              <w:right w:val="single" w:sz="4" w:space="0" w:color="auto"/>
            </w:tcBorders>
          </w:tcPr>
          <w:p w14:paraId="30BDF4F2" w14:textId="77777777" w:rsidR="008F5FF5" w:rsidRPr="00F9578D" w:rsidRDefault="00EE6225">
            <w:pPr>
              <w:spacing w:after="0"/>
              <w:rPr>
                <w:sz w:val="16"/>
                <w:szCs w:val="16"/>
              </w:rPr>
            </w:pPr>
            <w:r w:rsidRPr="00F9578D">
              <w:rPr>
                <w:sz w:val="16"/>
                <w:szCs w:val="16"/>
              </w:rPr>
              <w:t>26</w:t>
            </w:r>
          </w:p>
        </w:tc>
        <w:tc>
          <w:tcPr>
            <w:tcW w:w="6237" w:type="dxa"/>
            <w:tcBorders>
              <w:top w:val="single" w:sz="4" w:space="0" w:color="auto"/>
              <w:left w:val="single" w:sz="4" w:space="0" w:color="auto"/>
              <w:bottom w:val="single" w:sz="4" w:space="0" w:color="auto"/>
              <w:right w:val="single" w:sz="4" w:space="0" w:color="auto"/>
            </w:tcBorders>
          </w:tcPr>
          <w:p w14:paraId="026AB95D" w14:textId="77777777" w:rsidR="008F5FF5" w:rsidRPr="00F9578D" w:rsidRDefault="00EE6225">
            <w:pPr>
              <w:spacing w:after="0"/>
              <w:rPr>
                <w:sz w:val="16"/>
                <w:szCs w:val="16"/>
              </w:rPr>
            </w:pPr>
            <w:r w:rsidRPr="00F9578D">
              <w:rPr>
                <w:sz w:val="16"/>
                <w:szCs w:val="16"/>
              </w:rPr>
              <w:t>7189 - Garrote fixação punção infantil/adulto trava pvc</w:t>
            </w:r>
          </w:p>
        </w:tc>
        <w:tc>
          <w:tcPr>
            <w:tcW w:w="992" w:type="dxa"/>
            <w:tcBorders>
              <w:top w:val="single" w:sz="4" w:space="0" w:color="auto"/>
              <w:left w:val="single" w:sz="4" w:space="0" w:color="auto"/>
              <w:bottom w:val="single" w:sz="4" w:space="0" w:color="auto"/>
              <w:right w:val="single" w:sz="4" w:space="0" w:color="auto"/>
            </w:tcBorders>
          </w:tcPr>
          <w:p w14:paraId="5355E945"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21E2D6A9" w14:textId="77777777" w:rsidR="008F5FF5" w:rsidRPr="00F9578D" w:rsidRDefault="00EE6225">
            <w:pPr>
              <w:spacing w:after="0"/>
              <w:jc w:val="right"/>
              <w:rPr>
                <w:sz w:val="16"/>
                <w:szCs w:val="16"/>
              </w:rPr>
            </w:pPr>
            <w:r w:rsidRPr="00F9578D">
              <w:rPr>
                <w:sz w:val="16"/>
                <w:szCs w:val="16"/>
              </w:rPr>
              <w:t>10</w:t>
            </w:r>
          </w:p>
        </w:tc>
        <w:tc>
          <w:tcPr>
            <w:tcW w:w="864" w:type="dxa"/>
            <w:tcBorders>
              <w:top w:val="single" w:sz="4" w:space="0" w:color="auto"/>
              <w:left w:val="single" w:sz="4" w:space="0" w:color="auto"/>
              <w:bottom w:val="single" w:sz="4" w:space="0" w:color="auto"/>
              <w:right w:val="single" w:sz="4" w:space="0" w:color="auto"/>
            </w:tcBorders>
          </w:tcPr>
          <w:p w14:paraId="1651CCAA" w14:textId="77777777" w:rsidR="008F5FF5" w:rsidRPr="00F9578D" w:rsidRDefault="00EE6225">
            <w:pPr>
              <w:spacing w:after="0"/>
              <w:jc w:val="right"/>
              <w:rPr>
                <w:sz w:val="16"/>
                <w:szCs w:val="16"/>
              </w:rPr>
            </w:pPr>
            <w:r w:rsidRPr="00F9578D">
              <w:rPr>
                <w:sz w:val="16"/>
                <w:szCs w:val="16"/>
              </w:rPr>
              <w:t xml:space="preserve"> 10,93</w:t>
            </w:r>
          </w:p>
        </w:tc>
        <w:tc>
          <w:tcPr>
            <w:tcW w:w="1000" w:type="dxa"/>
            <w:tcBorders>
              <w:top w:val="single" w:sz="4" w:space="0" w:color="auto"/>
              <w:left w:val="single" w:sz="4" w:space="0" w:color="auto"/>
              <w:bottom w:val="single" w:sz="4" w:space="0" w:color="auto"/>
              <w:right w:val="single" w:sz="4" w:space="0" w:color="auto"/>
            </w:tcBorders>
          </w:tcPr>
          <w:p w14:paraId="5B25633B" w14:textId="77777777" w:rsidR="008F5FF5" w:rsidRPr="00F9578D" w:rsidRDefault="00EE6225">
            <w:pPr>
              <w:spacing w:after="0"/>
              <w:jc w:val="right"/>
              <w:rPr>
                <w:sz w:val="16"/>
                <w:szCs w:val="16"/>
              </w:rPr>
            </w:pPr>
            <w:r w:rsidRPr="00F9578D">
              <w:rPr>
                <w:sz w:val="16"/>
                <w:szCs w:val="16"/>
              </w:rPr>
              <w:t xml:space="preserve"> 109,30</w:t>
            </w:r>
          </w:p>
        </w:tc>
      </w:tr>
      <w:tr w:rsidR="008F5FF5" w:rsidRPr="00F9578D" w14:paraId="645658E5" w14:textId="77777777" w:rsidTr="00F9578D">
        <w:tc>
          <w:tcPr>
            <w:tcW w:w="534" w:type="dxa"/>
            <w:tcBorders>
              <w:top w:val="single" w:sz="4" w:space="0" w:color="auto"/>
              <w:left w:val="single" w:sz="4" w:space="0" w:color="auto"/>
              <w:bottom w:val="single" w:sz="4" w:space="0" w:color="auto"/>
              <w:right w:val="single" w:sz="4" w:space="0" w:color="auto"/>
            </w:tcBorders>
          </w:tcPr>
          <w:p w14:paraId="3661E10B" w14:textId="77777777" w:rsidR="008F5FF5" w:rsidRPr="00F9578D" w:rsidRDefault="00EE6225">
            <w:pPr>
              <w:spacing w:after="0"/>
              <w:rPr>
                <w:sz w:val="16"/>
                <w:szCs w:val="16"/>
              </w:rPr>
            </w:pPr>
            <w:r w:rsidRPr="00F9578D">
              <w:rPr>
                <w:sz w:val="16"/>
                <w:szCs w:val="16"/>
              </w:rPr>
              <w:t>27</w:t>
            </w:r>
          </w:p>
        </w:tc>
        <w:tc>
          <w:tcPr>
            <w:tcW w:w="6237" w:type="dxa"/>
            <w:tcBorders>
              <w:top w:val="single" w:sz="4" w:space="0" w:color="auto"/>
              <w:left w:val="single" w:sz="4" w:space="0" w:color="auto"/>
              <w:bottom w:val="single" w:sz="4" w:space="0" w:color="auto"/>
              <w:right w:val="single" w:sz="4" w:space="0" w:color="auto"/>
            </w:tcBorders>
          </w:tcPr>
          <w:p w14:paraId="64034021" w14:textId="77777777" w:rsidR="008F5FF5" w:rsidRPr="00F9578D" w:rsidRDefault="00EE6225">
            <w:pPr>
              <w:spacing w:after="0"/>
              <w:rPr>
                <w:sz w:val="16"/>
                <w:szCs w:val="16"/>
              </w:rPr>
            </w:pPr>
            <w:r w:rsidRPr="00F9578D">
              <w:rPr>
                <w:sz w:val="16"/>
                <w:szCs w:val="16"/>
              </w:rPr>
              <w:t xml:space="preserve">7190 - Gaze tipo Queijo 13 fios 91cmX91cm Não estéril. Confeccionada em tecido 100% algodão. 04 dobras, 08 camadas, massa por </w:t>
            </w:r>
            <w:proofErr w:type="gramStart"/>
            <w:r w:rsidRPr="00F9578D">
              <w:rPr>
                <w:sz w:val="16"/>
                <w:szCs w:val="16"/>
              </w:rPr>
              <w:t>unidade ”peso</w:t>
            </w:r>
            <w:proofErr w:type="gramEnd"/>
            <w:r w:rsidRPr="00F9578D">
              <w:rPr>
                <w:sz w:val="16"/>
                <w:szCs w:val="16"/>
              </w:rPr>
              <w:t xml:space="preserve">” 1987kg com variação de 5% </w:t>
            </w:r>
            <w:r w:rsidRPr="00F9578D">
              <w:rPr>
                <w:sz w:val="16"/>
                <w:szCs w:val="16"/>
              </w:rPr>
              <w:lastRenderedPageBreak/>
              <w:t xml:space="preserve">isento de embalagem, com trama fechada, textura uniforme, adequada, alvejada e hidrofilizada. Isenta de resíduos, manchas, falhas, devem ser branqueadas, purificadas, isenta de alvejante óptico e amido, possuir PH com intervalo entre 5,0 e 8,0 apresentar hidrofilidade menor ou igual a 15 segundos, sem filamento radiopaco, conforme Normas da ABNT NBR 17.108, acondicionada em embalagem plástica com 01 unidade, garantindo a integralidade do produto. </w:t>
            </w:r>
          </w:p>
        </w:tc>
        <w:tc>
          <w:tcPr>
            <w:tcW w:w="992" w:type="dxa"/>
            <w:tcBorders>
              <w:top w:val="single" w:sz="4" w:space="0" w:color="auto"/>
              <w:left w:val="single" w:sz="4" w:space="0" w:color="auto"/>
              <w:bottom w:val="single" w:sz="4" w:space="0" w:color="auto"/>
              <w:right w:val="single" w:sz="4" w:space="0" w:color="auto"/>
            </w:tcBorders>
          </w:tcPr>
          <w:p w14:paraId="6BC029B9" w14:textId="77777777" w:rsidR="008F5FF5" w:rsidRPr="00F9578D" w:rsidRDefault="00EE6225">
            <w:pPr>
              <w:spacing w:after="0"/>
              <w:rPr>
                <w:sz w:val="16"/>
                <w:szCs w:val="16"/>
              </w:rPr>
            </w:pPr>
            <w:r w:rsidRPr="00F9578D">
              <w:rPr>
                <w:sz w:val="16"/>
                <w:szCs w:val="16"/>
              </w:rPr>
              <w:lastRenderedPageBreak/>
              <w:t>RL</w:t>
            </w:r>
          </w:p>
        </w:tc>
        <w:tc>
          <w:tcPr>
            <w:tcW w:w="709" w:type="dxa"/>
            <w:tcBorders>
              <w:top w:val="single" w:sz="4" w:space="0" w:color="auto"/>
              <w:left w:val="single" w:sz="4" w:space="0" w:color="auto"/>
              <w:bottom w:val="single" w:sz="4" w:space="0" w:color="auto"/>
              <w:right w:val="single" w:sz="4" w:space="0" w:color="auto"/>
            </w:tcBorders>
          </w:tcPr>
          <w:p w14:paraId="460D8216" w14:textId="77777777" w:rsidR="008F5FF5" w:rsidRPr="00F9578D" w:rsidRDefault="00EE6225">
            <w:pPr>
              <w:spacing w:after="0"/>
              <w:jc w:val="right"/>
              <w:rPr>
                <w:sz w:val="16"/>
                <w:szCs w:val="16"/>
              </w:rPr>
            </w:pPr>
            <w:r w:rsidRPr="00F9578D">
              <w:rPr>
                <w:sz w:val="16"/>
                <w:szCs w:val="16"/>
              </w:rPr>
              <w:t>5</w:t>
            </w:r>
          </w:p>
        </w:tc>
        <w:tc>
          <w:tcPr>
            <w:tcW w:w="864" w:type="dxa"/>
            <w:tcBorders>
              <w:top w:val="single" w:sz="4" w:space="0" w:color="auto"/>
              <w:left w:val="single" w:sz="4" w:space="0" w:color="auto"/>
              <w:bottom w:val="single" w:sz="4" w:space="0" w:color="auto"/>
              <w:right w:val="single" w:sz="4" w:space="0" w:color="auto"/>
            </w:tcBorders>
          </w:tcPr>
          <w:p w14:paraId="0F4464C8" w14:textId="77777777" w:rsidR="008F5FF5" w:rsidRPr="00F9578D" w:rsidRDefault="00EE6225">
            <w:pPr>
              <w:spacing w:after="0"/>
              <w:jc w:val="right"/>
              <w:rPr>
                <w:sz w:val="16"/>
                <w:szCs w:val="16"/>
              </w:rPr>
            </w:pPr>
            <w:r w:rsidRPr="00F9578D">
              <w:rPr>
                <w:sz w:val="16"/>
                <w:szCs w:val="16"/>
              </w:rPr>
              <w:t xml:space="preserve"> 123,32</w:t>
            </w:r>
          </w:p>
        </w:tc>
        <w:tc>
          <w:tcPr>
            <w:tcW w:w="1000" w:type="dxa"/>
            <w:tcBorders>
              <w:top w:val="single" w:sz="4" w:space="0" w:color="auto"/>
              <w:left w:val="single" w:sz="4" w:space="0" w:color="auto"/>
              <w:bottom w:val="single" w:sz="4" w:space="0" w:color="auto"/>
              <w:right w:val="single" w:sz="4" w:space="0" w:color="auto"/>
            </w:tcBorders>
          </w:tcPr>
          <w:p w14:paraId="4DDAF784" w14:textId="77777777" w:rsidR="008F5FF5" w:rsidRPr="00F9578D" w:rsidRDefault="00EE6225">
            <w:pPr>
              <w:spacing w:after="0"/>
              <w:jc w:val="right"/>
              <w:rPr>
                <w:sz w:val="16"/>
                <w:szCs w:val="16"/>
              </w:rPr>
            </w:pPr>
            <w:r w:rsidRPr="00F9578D">
              <w:rPr>
                <w:sz w:val="16"/>
                <w:szCs w:val="16"/>
              </w:rPr>
              <w:t xml:space="preserve"> 616,60</w:t>
            </w:r>
          </w:p>
        </w:tc>
      </w:tr>
      <w:tr w:rsidR="008F5FF5" w:rsidRPr="00F9578D" w14:paraId="64FF0ECC" w14:textId="77777777" w:rsidTr="00F9578D">
        <w:tc>
          <w:tcPr>
            <w:tcW w:w="534" w:type="dxa"/>
            <w:tcBorders>
              <w:top w:val="single" w:sz="4" w:space="0" w:color="auto"/>
              <w:left w:val="single" w:sz="4" w:space="0" w:color="auto"/>
              <w:bottom w:val="single" w:sz="4" w:space="0" w:color="auto"/>
              <w:right w:val="single" w:sz="4" w:space="0" w:color="auto"/>
            </w:tcBorders>
          </w:tcPr>
          <w:p w14:paraId="5F9D3024" w14:textId="77777777" w:rsidR="008F5FF5" w:rsidRPr="00F9578D" w:rsidRDefault="00EE6225">
            <w:pPr>
              <w:spacing w:after="0"/>
              <w:rPr>
                <w:sz w:val="16"/>
                <w:szCs w:val="16"/>
              </w:rPr>
            </w:pPr>
            <w:r w:rsidRPr="00F9578D">
              <w:rPr>
                <w:sz w:val="16"/>
                <w:szCs w:val="16"/>
              </w:rPr>
              <w:t>28</w:t>
            </w:r>
          </w:p>
        </w:tc>
        <w:tc>
          <w:tcPr>
            <w:tcW w:w="6237" w:type="dxa"/>
            <w:tcBorders>
              <w:top w:val="single" w:sz="4" w:space="0" w:color="auto"/>
              <w:left w:val="single" w:sz="4" w:space="0" w:color="auto"/>
              <w:bottom w:val="single" w:sz="4" w:space="0" w:color="auto"/>
              <w:right w:val="single" w:sz="4" w:space="0" w:color="auto"/>
            </w:tcBorders>
          </w:tcPr>
          <w:p w14:paraId="2C4CC4F3" w14:textId="77777777" w:rsidR="008F5FF5" w:rsidRPr="00F9578D" w:rsidRDefault="00EE6225">
            <w:pPr>
              <w:spacing w:after="0"/>
              <w:rPr>
                <w:sz w:val="16"/>
                <w:szCs w:val="16"/>
              </w:rPr>
            </w:pPr>
            <w:r w:rsidRPr="00F9578D">
              <w:rPr>
                <w:sz w:val="16"/>
                <w:szCs w:val="16"/>
              </w:rPr>
              <w:t>7191 - Oxímetro portátil infantil de dedo Oxímetro pediátrico, projetado para medir a saturação de oxigênio no sangue arterial (SpO2) e a pulsação em crianças de forma não invasiva. Com motivos infantis. Para dedos entre 0,7cm e 2,3cm e para pacientes sem movimentação. Mede mesmo com o dedo gelado. Funciona com as unhas pintadas. Resistência a quedas de até 1,5m. Super leve, utiliza apenas uma pilha. Tela Colorida Oled com ajuste de brilho. Visor ajustável (rotacional)</w:t>
            </w:r>
          </w:p>
        </w:tc>
        <w:tc>
          <w:tcPr>
            <w:tcW w:w="992" w:type="dxa"/>
            <w:tcBorders>
              <w:top w:val="single" w:sz="4" w:space="0" w:color="auto"/>
              <w:left w:val="single" w:sz="4" w:space="0" w:color="auto"/>
              <w:bottom w:val="single" w:sz="4" w:space="0" w:color="auto"/>
              <w:right w:val="single" w:sz="4" w:space="0" w:color="auto"/>
            </w:tcBorders>
          </w:tcPr>
          <w:p w14:paraId="182C5906"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785FFE3D" w14:textId="77777777" w:rsidR="008F5FF5" w:rsidRPr="00F9578D" w:rsidRDefault="00EE6225">
            <w:pPr>
              <w:spacing w:after="0"/>
              <w:jc w:val="right"/>
              <w:rPr>
                <w:sz w:val="16"/>
                <w:szCs w:val="16"/>
              </w:rPr>
            </w:pPr>
            <w:r w:rsidRPr="00F9578D">
              <w:rPr>
                <w:sz w:val="16"/>
                <w:szCs w:val="16"/>
              </w:rPr>
              <w:t>3</w:t>
            </w:r>
          </w:p>
        </w:tc>
        <w:tc>
          <w:tcPr>
            <w:tcW w:w="864" w:type="dxa"/>
            <w:tcBorders>
              <w:top w:val="single" w:sz="4" w:space="0" w:color="auto"/>
              <w:left w:val="single" w:sz="4" w:space="0" w:color="auto"/>
              <w:bottom w:val="single" w:sz="4" w:space="0" w:color="auto"/>
              <w:right w:val="single" w:sz="4" w:space="0" w:color="auto"/>
            </w:tcBorders>
          </w:tcPr>
          <w:p w14:paraId="15A959CE" w14:textId="77777777" w:rsidR="008F5FF5" w:rsidRPr="00F9578D" w:rsidRDefault="00EE6225">
            <w:pPr>
              <w:spacing w:after="0"/>
              <w:jc w:val="right"/>
              <w:rPr>
                <w:sz w:val="16"/>
                <w:szCs w:val="16"/>
              </w:rPr>
            </w:pPr>
            <w:r w:rsidRPr="00F9578D">
              <w:rPr>
                <w:sz w:val="16"/>
                <w:szCs w:val="16"/>
              </w:rPr>
              <w:t xml:space="preserve"> 217,50</w:t>
            </w:r>
          </w:p>
        </w:tc>
        <w:tc>
          <w:tcPr>
            <w:tcW w:w="1000" w:type="dxa"/>
            <w:tcBorders>
              <w:top w:val="single" w:sz="4" w:space="0" w:color="auto"/>
              <w:left w:val="single" w:sz="4" w:space="0" w:color="auto"/>
              <w:bottom w:val="single" w:sz="4" w:space="0" w:color="auto"/>
              <w:right w:val="single" w:sz="4" w:space="0" w:color="auto"/>
            </w:tcBorders>
          </w:tcPr>
          <w:p w14:paraId="1CE70031" w14:textId="77777777" w:rsidR="008F5FF5" w:rsidRPr="00F9578D" w:rsidRDefault="00EE6225">
            <w:pPr>
              <w:spacing w:after="0"/>
              <w:jc w:val="right"/>
              <w:rPr>
                <w:sz w:val="16"/>
                <w:szCs w:val="16"/>
              </w:rPr>
            </w:pPr>
            <w:r w:rsidRPr="00F9578D">
              <w:rPr>
                <w:sz w:val="16"/>
                <w:szCs w:val="16"/>
              </w:rPr>
              <w:t xml:space="preserve"> 652,50</w:t>
            </w:r>
          </w:p>
        </w:tc>
      </w:tr>
      <w:tr w:rsidR="008F5FF5" w:rsidRPr="00F9578D" w14:paraId="250412D2" w14:textId="77777777" w:rsidTr="00F9578D">
        <w:tc>
          <w:tcPr>
            <w:tcW w:w="534" w:type="dxa"/>
            <w:tcBorders>
              <w:top w:val="single" w:sz="4" w:space="0" w:color="auto"/>
              <w:left w:val="single" w:sz="4" w:space="0" w:color="auto"/>
              <w:bottom w:val="single" w:sz="4" w:space="0" w:color="auto"/>
              <w:right w:val="single" w:sz="4" w:space="0" w:color="auto"/>
            </w:tcBorders>
          </w:tcPr>
          <w:p w14:paraId="27E78E63" w14:textId="77777777" w:rsidR="008F5FF5" w:rsidRPr="00F9578D" w:rsidRDefault="00EE6225">
            <w:pPr>
              <w:spacing w:after="0"/>
              <w:rPr>
                <w:sz w:val="16"/>
                <w:szCs w:val="16"/>
              </w:rPr>
            </w:pPr>
            <w:r w:rsidRPr="00F9578D">
              <w:rPr>
                <w:sz w:val="16"/>
                <w:szCs w:val="16"/>
              </w:rPr>
              <w:t>29</w:t>
            </w:r>
          </w:p>
        </w:tc>
        <w:tc>
          <w:tcPr>
            <w:tcW w:w="6237" w:type="dxa"/>
            <w:tcBorders>
              <w:top w:val="single" w:sz="4" w:space="0" w:color="auto"/>
              <w:left w:val="single" w:sz="4" w:space="0" w:color="auto"/>
              <w:bottom w:val="single" w:sz="4" w:space="0" w:color="auto"/>
              <w:right w:val="single" w:sz="4" w:space="0" w:color="auto"/>
            </w:tcBorders>
          </w:tcPr>
          <w:p w14:paraId="794E437A" w14:textId="77777777" w:rsidR="008F5FF5" w:rsidRPr="00F9578D" w:rsidRDefault="00EE6225">
            <w:pPr>
              <w:spacing w:after="0"/>
              <w:rPr>
                <w:sz w:val="16"/>
                <w:szCs w:val="16"/>
              </w:rPr>
            </w:pPr>
            <w:r w:rsidRPr="00F9578D">
              <w:rPr>
                <w:sz w:val="16"/>
                <w:szCs w:val="16"/>
              </w:rPr>
              <w:t>7192 - Oxímetro portátil adulto de dedo Oxímetro adulto, projetado para medir a saturação de oxigênio no sangue arterial (SpO2) e a pulsação em adultos de forma não invasiva. Para dedos entre 0,8cm e 2,3cm e para pacientes sem movimentação. Mede mesmo com o dedo gelado. Funciona com as unhas pintadas. Resistência a quedas de até 1,5m. Super leve, utiliza apenas uma pilha. Tela Colorida Oled com ajuste de brilho. Visor ajustável (rotacional).</w:t>
            </w:r>
          </w:p>
        </w:tc>
        <w:tc>
          <w:tcPr>
            <w:tcW w:w="992" w:type="dxa"/>
            <w:tcBorders>
              <w:top w:val="single" w:sz="4" w:space="0" w:color="auto"/>
              <w:left w:val="single" w:sz="4" w:space="0" w:color="auto"/>
              <w:bottom w:val="single" w:sz="4" w:space="0" w:color="auto"/>
              <w:right w:val="single" w:sz="4" w:space="0" w:color="auto"/>
            </w:tcBorders>
          </w:tcPr>
          <w:p w14:paraId="4A7FA584"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1DFD9F15" w14:textId="77777777" w:rsidR="008F5FF5" w:rsidRPr="00F9578D" w:rsidRDefault="00EE6225">
            <w:pPr>
              <w:spacing w:after="0"/>
              <w:jc w:val="right"/>
              <w:rPr>
                <w:sz w:val="16"/>
                <w:szCs w:val="16"/>
              </w:rPr>
            </w:pPr>
            <w:r w:rsidRPr="00F9578D">
              <w:rPr>
                <w:sz w:val="16"/>
                <w:szCs w:val="16"/>
              </w:rPr>
              <w:t>6</w:t>
            </w:r>
          </w:p>
        </w:tc>
        <w:tc>
          <w:tcPr>
            <w:tcW w:w="864" w:type="dxa"/>
            <w:tcBorders>
              <w:top w:val="single" w:sz="4" w:space="0" w:color="auto"/>
              <w:left w:val="single" w:sz="4" w:space="0" w:color="auto"/>
              <w:bottom w:val="single" w:sz="4" w:space="0" w:color="auto"/>
              <w:right w:val="single" w:sz="4" w:space="0" w:color="auto"/>
            </w:tcBorders>
          </w:tcPr>
          <w:p w14:paraId="25CCB236" w14:textId="77777777" w:rsidR="008F5FF5" w:rsidRPr="00F9578D" w:rsidRDefault="00EE6225">
            <w:pPr>
              <w:spacing w:after="0"/>
              <w:jc w:val="right"/>
              <w:rPr>
                <w:sz w:val="16"/>
                <w:szCs w:val="16"/>
              </w:rPr>
            </w:pPr>
            <w:r w:rsidRPr="00F9578D">
              <w:rPr>
                <w:sz w:val="16"/>
                <w:szCs w:val="16"/>
              </w:rPr>
              <w:t xml:space="preserve"> 287,50</w:t>
            </w:r>
          </w:p>
        </w:tc>
        <w:tc>
          <w:tcPr>
            <w:tcW w:w="1000" w:type="dxa"/>
            <w:tcBorders>
              <w:top w:val="single" w:sz="4" w:space="0" w:color="auto"/>
              <w:left w:val="single" w:sz="4" w:space="0" w:color="auto"/>
              <w:bottom w:val="single" w:sz="4" w:space="0" w:color="auto"/>
              <w:right w:val="single" w:sz="4" w:space="0" w:color="auto"/>
            </w:tcBorders>
          </w:tcPr>
          <w:p w14:paraId="38DD8354" w14:textId="77777777" w:rsidR="008F5FF5" w:rsidRPr="00F9578D" w:rsidRDefault="00EE6225">
            <w:pPr>
              <w:spacing w:after="0"/>
              <w:jc w:val="right"/>
              <w:rPr>
                <w:sz w:val="16"/>
                <w:szCs w:val="16"/>
              </w:rPr>
            </w:pPr>
            <w:r w:rsidRPr="00F9578D">
              <w:rPr>
                <w:sz w:val="16"/>
                <w:szCs w:val="16"/>
              </w:rPr>
              <w:t xml:space="preserve"> 1.725,00</w:t>
            </w:r>
          </w:p>
        </w:tc>
      </w:tr>
      <w:tr w:rsidR="008F5FF5" w:rsidRPr="00F9578D" w14:paraId="4021724B" w14:textId="77777777" w:rsidTr="00F9578D">
        <w:tc>
          <w:tcPr>
            <w:tcW w:w="534" w:type="dxa"/>
            <w:tcBorders>
              <w:top w:val="single" w:sz="4" w:space="0" w:color="auto"/>
              <w:left w:val="single" w:sz="4" w:space="0" w:color="auto"/>
              <w:bottom w:val="single" w:sz="4" w:space="0" w:color="auto"/>
              <w:right w:val="single" w:sz="4" w:space="0" w:color="auto"/>
            </w:tcBorders>
          </w:tcPr>
          <w:p w14:paraId="2852CBF2" w14:textId="77777777" w:rsidR="008F5FF5" w:rsidRPr="00F9578D" w:rsidRDefault="00EE6225">
            <w:pPr>
              <w:spacing w:after="0"/>
              <w:rPr>
                <w:sz w:val="16"/>
                <w:szCs w:val="16"/>
              </w:rPr>
            </w:pPr>
            <w:r w:rsidRPr="00F9578D">
              <w:rPr>
                <w:sz w:val="16"/>
                <w:szCs w:val="16"/>
              </w:rPr>
              <w:t>30</w:t>
            </w:r>
          </w:p>
        </w:tc>
        <w:tc>
          <w:tcPr>
            <w:tcW w:w="6237" w:type="dxa"/>
            <w:tcBorders>
              <w:top w:val="single" w:sz="4" w:space="0" w:color="auto"/>
              <w:left w:val="single" w:sz="4" w:space="0" w:color="auto"/>
              <w:bottom w:val="single" w:sz="4" w:space="0" w:color="auto"/>
              <w:right w:val="single" w:sz="4" w:space="0" w:color="auto"/>
            </w:tcBorders>
          </w:tcPr>
          <w:p w14:paraId="0B66CB99" w14:textId="77777777" w:rsidR="008F5FF5" w:rsidRPr="00F9578D" w:rsidRDefault="00EE6225">
            <w:pPr>
              <w:spacing w:after="0"/>
              <w:rPr>
                <w:sz w:val="16"/>
                <w:szCs w:val="16"/>
              </w:rPr>
            </w:pPr>
            <w:r w:rsidRPr="00F9578D">
              <w:rPr>
                <w:sz w:val="16"/>
                <w:szCs w:val="16"/>
              </w:rPr>
              <w:t>7193 - Papel para autoclave 08cm Papel grau cirúrgico para autoclave 08cm x 50m.</w:t>
            </w:r>
          </w:p>
        </w:tc>
        <w:tc>
          <w:tcPr>
            <w:tcW w:w="992" w:type="dxa"/>
            <w:tcBorders>
              <w:top w:val="single" w:sz="4" w:space="0" w:color="auto"/>
              <w:left w:val="single" w:sz="4" w:space="0" w:color="auto"/>
              <w:bottom w:val="single" w:sz="4" w:space="0" w:color="auto"/>
              <w:right w:val="single" w:sz="4" w:space="0" w:color="auto"/>
            </w:tcBorders>
          </w:tcPr>
          <w:p w14:paraId="019D6768" w14:textId="77777777" w:rsidR="008F5FF5" w:rsidRPr="00F9578D" w:rsidRDefault="00EE6225">
            <w:pPr>
              <w:spacing w:after="0"/>
              <w:rPr>
                <w:sz w:val="16"/>
                <w:szCs w:val="16"/>
              </w:rPr>
            </w:pPr>
            <w:r w:rsidRPr="00F9578D">
              <w:rPr>
                <w:sz w:val="16"/>
                <w:szCs w:val="16"/>
              </w:rPr>
              <w:t>RL</w:t>
            </w:r>
          </w:p>
        </w:tc>
        <w:tc>
          <w:tcPr>
            <w:tcW w:w="709" w:type="dxa"/>
            <w:tcBorders>
              <w:top w:val="single" w:sz="4" w:space="0" w:color="auto"/>
              <w:left w:val="single" w:sz="4" w:space="0" w:color="auto"/>
              <w:bottom w:val="single" w:sz="4" w:space="0" w:color="auto"/>
              <w:right w:val="single" w:sz="4" w:space="0" w:color="auto"/>
            </w:tcBorders>
          </w:tcPr>
          <w:p w14:paraId="0E94A473" w14:textId="77777777" w:rsidR="008F5FF5" w:rsidRPr="00F9578D" w:rsidRDefault="00EE6225">
            <w:pPr>
              <w:spacing w:after="0"/>
              <w:jc w:val="right"/>
              <w:rPr>
                <w:sz w:val="16"/>
                <w:szCs w:val="16"/>
              </w:rPr>
            </w:pPr>
            <w:r w:rsidRPr="00F9578D">
              <w:rPr>
                <w:sz w:val="16"/>
                <w:szCs w:val="16"/>
              </w:rPr>
              <w:t>8</w:t>
            </w:r>
          </w:p>
        </w:tc>
        <w:tc>
          <w:tcPr>
            <w:tcW w:w="864" w:type="dxa"/>
            <w:tcBorders>
              <w:top w:val="single" w:sz="4" w:space="0" w:color="auto"/>
              <w:left w:val="single" w:sz="4" w:space="0" w:color="auto"/>
              <w:bottom w:val="single" w:sz="4" w:space="0" w:color="auto"/>
              <w:right w:val="single" w:sz="4" w:space="0" w:color="auto"/>
            </w:tcBorders>
          </w:tcPr>
          <w:p w14:paraId="777594EF" w14:textId="77777777" w:rsidR="008F5FF5" w:rsidRPr="00F9578D" w:rsidRDefault="00EE6225">
            <w:pPr>
              <w:spacing w:after="0"/>
              <w:jc w:val="right"/>
              <w:rPr>
                <w:sz w:val="16"/>
                <w:szCs w:val="16"/>
              </w:rPr>
            </w:pPr>
            <w:r w:rsidRPr="00F9578D">
              <w:rPr>
                <w:sz w:val="16"/>
                <w:szCs w:val="16"/>
              </w:rPr>
              <w:t xml:space="preserve"> 52,68</w:t>
            </w:r>
          </w:p>
        </w:tc>
        <w:tc>
          <w:tcPr>
            <w:tcW w:w="1000" w:type="dxa"/>
            <w:tcBorders>
              <w:top w:val="single" w:sz="4" w:space="0" w:color="auto"/>
              <w:left w:val="single" w:sz="4" w:space="0" w:color="auto"/>
              <w:bottom w:val="single" w:sz="4" w:space="0" w:color="auto"/>
              <w:right w:val="single" w:sz="4" w:space="0" w:color="auto"/>
            </w:tcBorders>
          </w:tcPr>
          <w:p w14:paraId="74DF9343" w14:textId="77777777" w:rsidR="008F5FF5" w:rsidRPr="00F9578D" w:rsidRDefault="00EE6225">
            <w:pPr>
              <w:spacing w:after="0"/>
              <w:jc w:val="right"/>
              <w:rPr>
                <w:sz w:val="16"/>
                <w:szCs w:val="16"/>
              </w:rPr>
            </w:pPr>
            <w:r w:rsidRPr="00F9578D">
              <w:rPr>
                <w:sz w:val="16"/>
                <w:szCs w:val="16"/>
              </w:rPr>
              <w:t xml:space="preserve"> 421,44</w:t>
            </w:r>
          </w:p>
        </w:tc>
      </w:tr>
      <w:tr w:rsidR="008F5FF5" w:rsidRPr="00F9578D" w14:paraId="60E9E431" w14:textId="77777777" w:rsidTr="00F9578D">
        <w:tc>
          <w:tcPr>
            <w:tcW w:w="534" w:type="dxa"/>
            <w:tcBorders>
              <w:top w:val="single" w:sz="4" w:space="0" w:color="auto"/>
              <w:left w:val="single" w:sz="4" w:space="0" w:color="auto"/>
              <w:bottom w:val="single" w:sz="4" w:space="0" w:color="auto"/>
              <w:right w:val="single" w:sz="4" w:space="0" w:color="auto"/>
            </w:tcBorders>
          </w:tcPr>
          <w:p w14:paraId="5E2A71F3" w14:textId="77777777" w:rsidR="008F5FF5" w:rsidRPr="00F9578D" w:rsidRDefault="00EE6225">
            <w:pPr>
              <w:spacing w:after="0"/>
              <w:rPr>
                <w:sz w:val="16"/>
                <w:szCs w:val="16"/>
              </w:rPr>
            </w:pPr>
            <w:r w:rsidRPr="00F9578D">
              <w:rPr>
                <w:sz w:val="16"/>
                <w:szCs w:val="16"/>
              </w:rPr>
              <w:t>31</w:t>
            </w:r>
          </w:p>
        </w:tc>
        <w:tc>
          <w:tcPr>
            <w:tcW w:w="6237" w:type="dxa"/>
            <w:tcBorders>
              <w:top w:val="single" w:sz="4" w:space="0" w:color="auto"/>
              <w:left w:val="single" w:sz="4" w:space="0" w:color="auto"/>
              <w:bottom w:val="single" w:sz="4" w:space="0" w:color="auto"/>
              <w:right w:val="single" w:sz="4" w:space="0" w:color="auto"/>
            </w:tcBorders>
          </w:tcPr>
          <w:p w14:paraId="1D6254CA" w14:textId="77777777" w:rsidR="008F5FF5" w:rsidRPr="00F9578D" w:rsidRDefault="00EE6225">
            <w:pPr>
              <w:spacing w:after="0"/>
              <w:rPr>
                <w:sz w:val="16"/>
                <w:szCs w:val="16"/>
              </w:rPr>
            </w:pPr>
            <w:r w:rsidRPr="00F9578D">
              <w:rPr>
                <w:sz w:val="16"/>
                <w:szCs w:val="16"/>
              </w:rPr>
              <w:t>7194 - Papel para autoclave 25cm Papel grau cirúrgico para autoclave 25cm x 50m.</w:t>
            </w:r>
          </w:p>
        </w:tc>
        <w:tc>
          <w:tcPr>
            <w:tcW w:w="992" w:type="dxa"/>
            <w:tcBorders>
              <w:top w:val="single" w:sz="4" w:space="0" w:color="auto"/>
              <w:left w:val="single" w:sz="4" w:space="0" w:color="auto"/>
              <w:bottom w:val="single" w:sz="4" w:space="0" w:color="auto"/>
              <w:right w:val="single" w:sz="4" w:space="0" w:color="auto"/>
            </w:tcBorders>
          </w:tcPr>
          <w:p w14:paraId="605B973B" w14:textId="77777777" w:rsidR="008F5FF5" w:rsidRPr="00F9578D" w:rsidRDefault="00EE6225">
            <w:pPr>
              <w:spacing w:after="0"/>
              <w:rPr>
                <w:sz w:val="16"/>
                <w:szCs w:val="16"/>
              </w:rPr>
            </w:pPr>
            <w:r w:rsidRPr="00F9578D">
              <w:rPr>
                <w:sz w:val="16"/>
                <w:szCs w:val="16"/>
              </w:rPr>
              <w:t>RL</w:t>
            </w:r>
          </w:p>
        </w:tc>
        <w:tc>
          <w:tcPr>
            <w:tcW w:w="709" w:type="dxa"/>
            <w:tcBorders>
              <w:top w:val="single" w:sz="4" w:space="0" w:color="auto"/>
              <w:left w:val="single" w:sz="4" w:space="0" w:color="auto"/>
              <w:bottom w:val="single" w:sz="4" w:space="0" w:color="auto"/>
              <w:right w:val="single" w:sz="4" w:space="0" w:color="auto"/>
            </w:tcBorders>
          </w:tcPr>
          <w:p w14:paraId="34C5A812" w14:textId="77777777" w:rsidR="008F5FF5" w:rsidRPr="00F9578D" w:rsidRDefault="00EE6225">
            <w:pPr>
              <w:spacing w:after="0"/>
              <w:jc w:val="right"/>
              <w:rPr>
                <w:sz w:val="16"/>
                <w:szCs w:val="16"/>
              </w:rPr>
            </w:pPr>
            <w:r w:rsidRPr="00F9578D">
              <w:rPr>
                <w:sz w:val="16"/>
                <w:szCs w:val="16"/>
              </w:rPr>
              <w:t>8</w:t>
            </w:r>
          </w:p>
        </w:tc>
        <w:tc>
          <w:tcPr>
            <w:tcW w:w="864" w:type="dxa"/>
            <w:tcBorders>
              <w:top w:val="single" w:sz="4" w:space="0" w:color="auto"/>
              <w:left w:val="single" w:sz="4" w:space="0" w:color="auto"/>
              <w:bottom w:val="single" w:sz="4" w:space="0" w:color="auto"/>
              <w:right w:val="single" w:sz="4" w:space="0" w:color="auto"/>
            </w:tcBorders>
          </w:tcPr>
          <w:p w14:paraId="1DCD9B20" w14:textId="77777777" w:rsidR="008F5FF5" w:rsidRPr="00F9578D" w:rsidRDefault="00EE6225">
            <w:pPr>
              <w:spacing w:after="0"/>
              <w:jc w:val="right"/>
              <w:rPr>
                <w:sz w:val="16"/>
                <w:szCs w:val="16"/>
              </w:rPr>
            </w:pPr>
            <w:r w:rsidRPr="00F9578D">
              <w:rPr>
                <w:sz w:val="16"/>
                <w:szCs w:val="16"/>
              </w:rPr>
              <w:t xml:space="preserve"> 128,27</w:t>
            </w:r>
          </w:p>
        </w:tc>
        <w:tc>
          <w:tcPr>
            <w:tcW w:w="1000" w:type="dxa"/>
            <w:tcBorders>
              <w:top w:val="single" w:sz="4" w:space="0" w:color="auto"/>
              <w:left w:val="single" w:sz="4" w:space="0" w:color="auto"/>
              <w:bottom w:val="single" w:sz="4" w:space="0" w:color="auto"/>
              <w:right w:val="single" w:sz="4" w:space="0" w:color="auto"/>
            </w:tcBorders>
          </w:tcPr>
          <w:p w14:paraId="73C4D345" w14:textId="77777777" w:rsidR="008F5FF5" w:rsidRPr="00F9578D" w:rsidRDefault="00EE6225">
            <w:pPr>
              <w:spacing w:after="0"/>
              <w:jc w:val="right"/>
              <w:rPr>
                <w:sz w:val="16"/>
                <w:szCs w:val="16"/>
              </w:rPr>
            </w:pPr>
            <w:r w:rsidRPr="00F9578D">
              <w:rPr>
                <w:sz w:val="16"/>
                <w:szCs w:val="16"/>
              </w:rPr>
              <w:t xml:space="preserve"> 1.026,16</w:t>
            </w:r>
          </w:p>
        </w:tc>
      </w:tr>
      <w:tr w:rsidR="008F5FF5" w:rsidRPr="00F9578D" w14:paraId="23DF02FC" w14:textId="77777777" w:rsidTr="00F9578D">
        <w:tc>
          <w:tcPr>
            <w:tcW w:w="534" w:type="dxa"/>
            <w:tcBorders>
              <w:top w:val="single" w:sz="4" w:space="0" w:color="auto"/>
              <w:left w:val="single" w:sz="4" w:space="0" w:color="auto"/>
              <w:bottom w:val="single" w:sz="4" w:space="0" w:color="auto"/>
              <w:right w:val="single" w:sz="4" w:space="0" w:color="auto"/>
            </w:tcBorders>
          </w:tcPr>
          <w:p w14:paraId="07E41BD3" w14:textId="77777777" w:rsidR="008F5FF5" w:rsidRPr="00F9578D" w:rsidRDefault="00EE6225">
            <w:pPr>
              <w:spacing w:after="0"/>
              <w:rPr>
                <w:sz w:val="16"/>
                <w:szCs w:val="16"/>
              </w:rPr>
            </w:pPr>
            <w:r w:rsidRPr="00F9578D">
              <w:rPr>
                <w:sz w:val="16"/>
                <w:szCs w:val="16"/>
              </w:rPr>
              <w:t>32</w:t>
            </w:r>
          </w:p>
        </w:tc>
        <w:tc>
          <w:tcPr>
            <w:tcW w:w="6237" w:type="dxa"/>
            <w:tcBorders>
              <w:top w:val="single" w:sz="4" w:space="0" w:color="auto"/>
              <w:left w:val="single" w:sz="4" w:space="0" w:color="auto"/>
              <w:bottom w:val="single" w:sz="4" w:space="0" w:color="auto"/>
              <w:right w:val="single" w:sz="4" w:space="0" w:color="auto"/>
            </w:tcBorders>
          </w:tcPr>
          <w:p w14:paraId="550C0FF8" w14:textId="77777777" w:rsidR="008F5FF5" w:rsidRPr="00F9578D" w:rsidRDefault="00EE6225">
            <w:pPr>
              <w:spacing w:after="0"/>
              <w:rPr>
                <w:sz w:val="16"/>
                <w:szCs w:val="16"/>
              </w:rPr>
            </w:pPr>
            <w:r w:rsidRPr="00F9578D">
              <w:rPr>
                <w:sz w:val="16"/>
                <w:szCs w:val="16"/>
              </w:rPr>
              <w:t>7195 - Papel para autoclave 15cm Papel grau cirúrgico para autoclave 15cm x 50m.</w:t>
            </w:r>
          </w:p>
        </w:tc>
        <w:tc>
          <w:tcPr>
            <w:tcW w:w="992" w:type="dxa"/>
            <w:tcBorders>
              <w:top w:val="single" w:sz="4" w:space="0" w:color="auto"/>
              <w:left w:val="single" w:sz="4" w:space="0" w:color="auto"/>
              <w:bottom w:val="single" w:sz="4" w:space="0" w:color="auto"/>
              <w:right w:val="single" w:sz="4" w:space="0" w:color="auto"/>
            </w:tcBorders>
          </w:tcPr>
          <w:p w14:paraId="4ACD7E47" w14:textId="77777777" w:rsidR="008F5FF5" w:rsidRPr="00F9578D" w:rsidRDefault="00EE6225">
            <w:pPr>
              <w:spacing w:after="0"/>
              <w:rPr>
                <w:sz w:val="16"/>
                <w:szCs w:val="16"/>
              </w:rPr>
            </w:pPr>
            <w:r w:rsidRPr="00F9578D">
              <w:rPr>
                <w:sz w:val="16"/>
                <w:szCs w:val="16"/>
              </w:rPr>
              <w:t>RL</w:t>
            </w:r>
          </w:p>
        </w:tc>
        <w:tc>
          <w:tcPr>
            <w:tcW w:w="709" w:type="dxa"/>
            <w:tcBorders>
              <w:top w:val="single" w:sz="4" w:space="0" w:color="auto"/>
              <w:left w:val="single" w:sz="4" w:space="0" w:color="auto"/>
              <w:bottom w:val="single" w:sz="4" w:space="0" w:color="auto"/>
              <w:right w:val="single" w:sz="4" w:space="0" w:color="auto"/>
            </w:tcBorders>
          </w:tcPr>
          <w:p w14:paraId="487233D2" w14:textId="77777777" w:rsidR="008F5FF5" w:rsidRPr="00F9578D" w:rsidRDefault="00EE6225">
            <w:pPr>
              <w:spacing w:after="0"/>
              <w:jc w:val="right"/>
              <w:rPr>
                <w:sz w:val="16"/>
                <w:szCs w:val="16"/>
              </w:rPr>
            </w:pPr>
            <w:r w:rsidRPr="00F9578D">
              <w:rPr>
                <w:sz w:val="16"/>
                <w:szCs w:val="16"/>
              </w:rPr>
              <w:t>20</w:t>
            </w:r>
          </w:p>
        </w:tc>
        <w:tc>
          <w:tcPr>
            <w:tcW w:w="864" w:type="dxa"/>
            <w:tcBorders>
              <w:top w:val="single" w:sz="4" w:space="0" w:color="auto"/>
              <w:left w:val="single" w:sz="4" w:space="0" w:color="auto"/>
              <w:bottom w:val="single" w:sz="4" w:space="0" w:color="auto"/>
              <w:right w:val="single" w:sz="4" w:space="0" w:color="auto"/>
            </w:tcBorders>
          </w:tcPr>
          <w:p w14:paraId="603AEACF" w14:textId="77777777" w:rsidR="008F5FF5" w:rsidRPr="00F9578D" w:rsidRDefault="00EE6225">
            <w:pPr>
              <w:spacing w:after="0"/>
              <w:jc w:val="right"/>
              <w:rPr>
                <w:sz w:val="16"/>
                <w:szCs w:val="16"/>
              </w:rPr>
            </w:pPr>
            <w:r w:rsidRPr="00F9578D">
              <w:rPr>
                <w:sz w:val="16"/>
                <w:szCs w:val="16"/>
              </w:rPr>
              <w:t xml:space="preserve"> 93,93</w:t>
            </w:r>
          </w:p>
        </w:tc>
        <w:tc>
          <w:tcPr>
            <w:tcW w:w="1000" w:type="dxa"/>
            <w:tcBorders>
              <w:top w:val="single" w:sz="4" w:space="0" w:color="auto"/>
              <w:left w:val="single" w:sz="4" w:space="0" w:color="auto"/>
              <w:bottom w:val="single" w:sz="4" w:space="0" w:color="auto"/>
              <w:right w:val="single" w:sz="4" w:space="0" w:color="auto"/>
            </w:tcBorders>
          </w:tcPr>
          <w:p w14:paraId="4F4EFA23" w14:textId="77777777" w:rsidR="008F5FF5" w:rsidRPr="00F9578D" w:rsidRDefault="00EE6225">
            <w:pPr>
              <w:spacing w:after="0"/>
              <w:jc w:val="right"/>
              <w:rPr>
                <w:sz w:val="16"/>
                <w:szCs w:val="16"/>
              </w:rPr>
            </w:pPr>
            <w:r w:rsidRPr="00F9578D">
              <w:rPr>
                <w:sz w:val="16"/>
                <w:szCs w:val="16"/>
              </w:rPr>
              <w:t xml:space="preserve"> 1.878,60</w:t>
            </w:r>
          </w:p>
        </w:tc>
      </w:tr>
      <w:tr w:rsidR="008F5FF5" w:rsidRPr="00F9578D" w14:paraId="30917210" w14:textId="77777777" w:rsidTr="00F9578D">
        <w:tc>
          <w:tcPr>
            <w:tcW w:w="534" w:type="dxa"/>
            <w:tcBorders>
              <w:top w:val="single" w:sz="4" w:space="0" w:color="auto"/>
              <w:left w:val="single" w:sz="4" w:space="0" w:color="auto"/>
              <w:bottom w:val="single" w:sz="4" w:space="0" w:color="auto"/>
              <w:right w:val="single" w:sz="4" w:space="0" w:color="auto"/>
            </w:tcBorders>
          </w:tcPr>
          <w:p w14:paraId="3D823119" w14:textId="77777777" w:rsidR="008F5FF5" w:rsidRPr="00F9578D" w:rsidRDefault="00EE6225">
            <w:pPr>
              <w:spacing w:after="0"/>
              <w:rPr>
                <w:sz w:val="16"/>
                <w:szCs w:val="16"/>
              </w:rPr>
            </w:pPr>
            <w:r w:rsidRPr="00F9578D">
              <w:rPr>
                <w:sz w:val="16"/>
                <w:szCs w:val="16"/>
              </w:rPr>
              <w:t>33</w:t>
            </w:r>
          </w:p>
        </w:tc>
        <w:tc>
          <w:tcPr>
            <w:tcW w:w="6237" w:type="dxa"/>
            <w:tcBorders>
              <w:top w:val="single" w:sz="4" w:space="0" w:color="auto"/>
              <w:left w:val="single" w:sz="4" w:space="0" w:color="auto"/>
              <w:bottom w:val="single" w:sz="4" w:space="0" w:color="auto"/>
              <w:right w:val="single" w:sz="4" w:space="0" w:color="auto"/>
            </w:tcBorders>
          </w:tcPr>
          <w:p w14:paraId="46A264B9" w14:textId="77777777" w:rsidR="008F5FF5" w:rsidRPr="00F9578D" w:rsidRDefault="00EE6225">
            <w:pPr>
              <w:spacing w:after="0"/>
              <w:rPr>
                <w:sz w:val="16"/>
                <w:szCs w:val="16"/>
              </w:rPr>
            </w:pPr>
            <w:r w:rsidRPr="00F9578D">
              <w:rPr>
                <w:sz w:val="16"/>
                <w:szCs w:val="16"/>
              </w:rPr>
              <w:t>7196 - Papel para autoclave 30cm Papel grau cirúrgico para autoclave 30cm x 50m.</w:t>
            </w:r>
          </w:p>
        </w:tc>
        <w:tc>
          <w:tcPr>
            <w:tcW w:w="992" w:type="dxa"/>
            <w:tcBorders>
              <w:top w:val="single" w:sz="4" w:space="0" w:color="auto"/>
              <w:left w:val="single" w:sz="4" w:space="0" w:color="auto"/>
              <w:bottom w:val="single" w:sz="4" w:space="0" w:color="auto"/>
              <w:right w:val="single" w:sz="4" w:space="0" w:color="auto"/>
            </w:tcBorders>
          </w:tcPr>
          <w:p w14:paraId="5EFEE279" w14:textId="77777777" w:rsidR="008F5FF5" w:rsidRPr="00F9578D" w:rsidRDefault="00EE6225">
            <w:pPr>
              <w:spacing w:after="0"/>
              <w:rPr>
                <w:sz w:val="16"/>
                <w:szCs w:val="16"/>
              </w:rPr>
            </w:pPr>
            <w:r w:rsidRPr="00F9578D">
              <w:rPr>
                <w:sz w:val="16"/>
                <w:szCs w:val="16"/>
              </w:rPr>
              <w:t>RL</w:t>
            </w:r>
          </w:p>
        </w:tc>
        <w:tc>
          <w:tcPr>
            <w:tcW w:w="709" w:type="dxa"/>
            <w:tcBorders>
              <w:top w:val="single" w:sz="4" w:space="0" w:color="auto"/>
              <w:left w:val="single" w:sz="4" w:space="0" w:color="auto"/>
              <w:bottom w:val="single" w:sz="4" w:space="0" w:color="auto"/>
              <w:right w:val="single" w:sz="4" w:space="0" w:color="auto"/>
            </w:tcBorders>
          </w:tcPr>
          <w:p w14:paraId="734330EB" w14:textId="77777777" w:rsidR="008F5FF5" w:rsidRPr="00F9578D" w:rsidRDefault="00EE6225">
            <w:pPr>
              <w:spacing w:after="0"/>
              <w:jc w:val="right"/>
              <w:rPr>
                <w:sz w:val="16"/>
                <w:szCs w:val="16"/>
              </w:rPr>
            </w:pPr>
            <w:r w:rsidRPr="00F9578D">
              <w:rPr>
                <w:sz w:val="16"/>
                <w:szCs w:val="16"/>
              </w:rPr>
              <w:t>5</w:t>
            </w:r>
          </w:p>
        </w:tc>
        <w:tc>
          <w:tcPr>
            <w:tcW w:w="864" w:type="dxa"/>
            <w:tcBorders>
              <w:top w:val="single" w:sz="4" w:space="0" w:color="auto"/>
              <w:left w:val="single" w:sz="4" w:space="0" w:color="auto"/>
              <w:bottom w:val="single" w:sz="4" w:space="0" w:color="auto"/>
              <w:right w:val="single" w:sz="4" w:space="0" w:color="auto"/>
            </w:tcBorders>
          </w:tcPr>
          <w:p w14:paraId="73B895F6" w14:textId="77777777" w:rsidR="008F5FF5" w:rsidRPr="00F9578D" w:rsidRDefault="00EE6225">
            <w:pPr>
              <w:spacing w:after="0"/>
              <w:jc w:val="right"/>
              <w:rPr>
                <w:sz w:val="16"/>
                <w:szCs w:val="16"/>
              </w:rPr>
            </w:pPr>
            <w:r w:rsidRPr="00F9578D">
              <w:rPr>
                <w:sz w:val="16"/>
                <w:szCs w:val="16"/>
              </w:rPr>
              <w:t xml:space="preserve"> 185,82</w:t>
            </w:r>
          </w:p>
        </w:tc>
        <w:tc>
          <w:tcPr>
            <w:tcW w:w="1000" w:type="dxa"/>
            <w:tcBorders>
              <w:top w:val="single" w:sz="4" w:space="0" w:color="auto"/>
              <w:left w:val="single" w:sz="4" w:space="0" w:color="auto"/>
              <w:bottom w:val="single" w:sz="4" w:space="0" w:color="auto"/>
              <w:right w:val="single" w:sz="4" w:space="0" w:color="auto"/>
            </w:tcBorders>
          </w:tcPr>
          <w:p w14:paraId="0B5E0278" w14:textId="77777777" w:rsidR="008F5FF5" w:rsidRPr="00F9578D" w:rsidRDefault="00EE6225">
            <w:pPr>
              <w:spacing w:after="0"/>
              <w:jc w:val="right"/>
              <w:rPr>
                <w:sz w:val="16"/>
                <w:szCs w:val="16"/>
              </w:rPr>
            </w:pPr>
            <w:r w:rsidRPr="00F9578D">
              <w:rPr>
                <w:sz w:val="16"/>
                <w:szCs w:val="16"/>
              </w:rPr>
              <w:t xml:space="preserve"> 929,10</w:t>
            </w:r>
          </w:p>
        </w:tc>
      </w:tr>
      <w:tr w:rsidR="008F5FF5" w:rsidRPr="00F9578D" w14:paraId="4FA368A7" w14:textId="77777777" w:rsidTr="00F9578D">
        <w:tc>
          <w:tcPr>
            <w:tcW w:w="534" w:type="dxa"/>
            <w:tcBorders>
              <w:top w:val="single" w:sz="4" w:space="0" w:color="auto"/>
              <w:left w:val="single" w:sz="4" w:space="0" w:color="auto"/>
              <w:bottom w:val="single" w:sz="4" w:space="0" w:color="auto"/>
              <w:right w:val="single" w:sz="4" w:space="0" w:color="auto"/>
            </w:tcBorders>
          </w:tcPr>
          <w:p w14:paraId="56D199B1" w14:textId="77777777" w:rsidR="008F5FF5" w:rsidRPr="00F9578D" w:rsidRDefault="00EE6225">
            <w:pPr>
              <w:spacing w:after="0"/>
              <w:rPr>
                <w:sz w:val="16"/>
                <w:szCs w:val="16"/>
              </w:rPr>
            </w:pPr>
            <w:r w:rsidRPr="00F9578D">
              <w:rPr>
                <w:sz w:val="16"/>
                <w:szCs w:val="16"/>
              </w:rPr>
              <w:t>34</w:t>
            </w:r>
          </w:p>
        </w:tc>
        <w:tc>
          <w:tcPr>
            <w:tcW w:w="6237" w:type="dxa"/>
            <w:tcBorders>
              <w:top w:val="single" w:sz="4" w:space="0" w:color="auto"/>
              <w:left w:val="single" w:sz="4" w:space="0" w:color="auto"/>
              <w:bottom w:val="single" w:sz="4" w:space="0" w:color="auto"/>
              <w:right w:val="single" w:sz="4" w:space="0" w:color="auto"/>
            </w:tcBorders>
          </w:tcPr>
          <w:p w14:paraId="4201F8E3" w14:textId="77777777" w:rsidR="008F5FF5" w:rsidRPr="00F9578D" w:rsidRDefault="00EE6225">
            <w:pPr>
              <w:spacing w:after="0"/>
              <w:rPr>
                <w:sz w:val="16"/>
                <w:szCs w:val="16"/>
              </w:rPr>
            </w:pPr>
            <w:r w:rsidRPr="00F9578D">
              <w:rPr>
                <w:sz w:val="16"/>
                <w:szCs w:val="16"/>
              </w:rPr>
              <w:t>7197 - Cateter Nasal para oxigênio tipo óculos infantil</w:t>
            </w:r>
          </w:p>
        </w:tc>
        <w:tc>
          <w:tcPr>
            <w:tcW w:w="992" w:type="dxa"/>
            <w:tcBorders>
              <w:top w:val="single" w:sz="4" w:space="0" w:color="auto"/>
              <w:left w:val="single" w:sz="4" w:space="0" w:color="auto"/>
              <w:bottom w:val="single" w:sz="4" w:space="0" w:color="auto"/>
              <w:right w:val="single" w:sz="4" w:space="0" w:color="auto"/>
            </w:tcBorders>
          </w:tcPr>
          <w:p w14:paraId="60B5F148"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3EF648AC" w14:textId="77777777" w:rsidR="008F5FF5" w:rsidRPr="00F9578D" w:rsidRDefault="00EE6225">
            <w:pPr>
              <w:spacing w:after="0"/>
              <w:jc w:val="right"/>
              <w:rPr>
                <w:sz w:val="16"/>
                <w:szCs w:val="16"/>
              </w:rPr>
            </w:pPr>
            <w:r w:rsidRPr="00F9578D">
              <w:rPr>
                <w:sz w:val="16"/>
                <w:szCs w:val="16"/>
              </w:rPr>
              <w:t>20</w:t>
            </w:r>
          </w:p>
        </w:tc>
        <w:tc>
          <w:tcPr>
            <w:tcW w:w="864" w:type="dxa"/>
            <w:tcBorders>
              <w:top w:val="single" w:sz="4" w:space="0" w:color="auto"/>
              <w:left w:val="single" w:sz="4" w:space="0" w:color="auto"/>
              <w:bottom w:val="single" w:sz="4" w:space="0" w:color="auto"/>
              <w:right w:val="single" w:sz="4" w:space="0" w:color="auto"/>
            </w:tcBorders>
          </w:tcPr>
          <w:p w14:paraId="094ECF72" w14:textId="77777777" w:rsidR="008F5FF5" w:rsidRPr="00F9578D" w:rsidRDefault="00EE6225">
            <w:pPr>
              <w:spacing w:after="0"/>
              <w:jc w:val="right"/>
              <w:rPr>
                <w:sz w:val="16"/>
                <w:szCs w:val="16"/>
              </w:rPr>
            </w:pPr>
            <w:r w:rsidRPr="00F9578D">
              <w:rPr>
                <w:sz w:val="16"/>
                <w:szCs w:val="16"/>
              </w:rPr>
              <w:t xml:space="preserve"> 2,88</w:t>
            </w:r>
          </w:p>
        </w:tc>
        <w:tc>
          <w:tcPr>
            <w:tcW w:w="1000" w:type="dxa"/>
            <w:tcBorders>
              <w:top w:val="single" w:sz="4" w:space="0" w:color="auto"/>
              <w:left w:val="single" w:sz="4" w:space="0" w:color="auto"/>
              <w:bottom w:val="single" w:sz="4" w:space="0" w:color="auto"/>
              <w:right w:val="single" w:sz="4" w:space="0" w:color="auto"/>
            </w:tcBorders>
          </w:tcPr>
          <w:p w14:paraId="2F78FD8A" w14:textId="77777777" w:rsidR="008F5FF5" w:rsidRPr="00F9578D" w:rsidRDefault="00EE6225">
            <w:pPr>
              <w:spacing w:after="0"/>
              <w:jc w:val="right"/>
              <w:rPr>
                <w:sz w:val="16"/>
                <w:szCs w:val="16"/>
              </w:rPr>
            </w:pPr>
            <w:r w:rsidRPr="00F9578D">
              <w:rPr>
                <w:sz w:val="16"/>
                <w:szCs w:val="16"/>
              </w:rPr>
              <w:t xml:space="preserve"> 57,60</w:t>
            </w:r>
          </w:p>
        </w:tc>
      </w:tr>
      <w:tr w:rsidR="008F5FF5" w:rsidRPr="00F9578D" w14:paraId="23EC2E3D" w14:textId="77777777" w:rsidTr="00F9578D">
        <w:tc>
          <w:tcPr>
            <w:tcW w:w="534" w:type="dxa"/>
            <w:tcBorders>
              <w:top w:val="single" w:sz="4" w:space="0" w:color="auto"/>
              <w:left w:val="single" w:sz="4" w:space="0" w:color="auto"/>
              <w:bottom w:val="single" w:sz="4" w:space="0" w:color="auto"/>
              <w:right w:val="single" w:sz="4" w:space="0" w:color="auto"/>
            </w:tcBorders>
          </w:tcPr>
          <w:p w14:paraId="4AF2C07C" w14:textId="77777777" w:rsidR="008F5FF5" w:rsidRPr="00F9578D" w:rsidRDefault="00EE6225">
            <w:pPr>
              <w:spacing w:after="0"/>
              <w:rPr>
                <w:sz w:val="16"/>
                <w:szCs w:val="16"/>
              </w:rPr>
            </w:pPr>
            <w:r w:rsidRPr="00F9578D">
              <w:rPr>
                <w:sz w:val="16"/>
                <w:szCs w:val="16"/>
              </w:rPr>
              <w:t>35</w:t>
            </w:r>
          </w:p>
        </w:tc>
        <w:tc>
          <w:tcPr>
            <w:tcW w:w="6237" w:type="dxa"/>
            <w:tcBorders>
              <w:top w:val="single" w:sz="4" w:space="0" w:color="auto"/>
              <w:left w:val="single" w:sz="4" w:space="0" w:color="auto"/>
              <w:bottom w:val="single" w:sz="4" w:space="0" w:color="auto"/>
              <w:right w:val="single" w:sz="4" w:space="0" w:color="auto"/>
            </w:tcBorders>
          </w:tcPr>
          <w:p w14:paraId="5DCF2B83" w14:textId="77777777" w:rsidR="008F5FF5" w:rsidRPr="00F9578D" w:rsidRDefault="00EE6225">
            <w:pPr>
              <w:spacing w:after="0"/>
              <w:rPr>
                <w:sz w:val="16"/>
                <w:szCs w:val="16"/>
              </w:rPr>
            </w:pPr>
            <w:r w:rsidRPr="00F9578D">
              <w:rPr>
                <w:sz w:val="16"/>
                <w:szCs w:val="16"/>
              </w:rPr>
              <w:t>7198 - Cateter Nasal para oxigênio tipo óculos adulto</w:t>
            </w:r>
          </w:p>
        </w:tc>
        <w:tc>
          <w:tcPr>
            <w:tcW w:w="992" w:type="dxa"/>
            <w:tcBorders>
              <w:top w:val="single" w:sz="4" w:space="0" w:color="auto"/>
              <w:left w:val="single" w:sz="4" w:space="0" w:color="auto"/>
              <w:bottom w:val="single" w:sz="4" w:space="0" w:color="auto"/>
              <w:right w:val="single" w:sz="4" w:space="0" w:color="auto"/>
            </w:tcBorders>
          </w:tcPr>
          <w:p w14:paraId="6FC531F4"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7B1A5705" w14:textId="77777777" w:rsidR="008F5FF5" w:rsidRPr="00F9578D" w:rsidRDefault="00EE6225">
            <w:pPr>
              <w:spacing w:after="0"/>
              <w:jc w:val="right"/>
              <w:rPr>
                <w:sz w:val="16"/>
                <w:szCs w:val="16"/>
              </w:rPr>
            </w:pPr>
            <w:r w:rsidRPr="00F9578D">
              <w:rPr>
                <w:sz w:val="16"/>
                <w:szCs w:val="16"/>
              </w:rPr>
              <w:t>60</w:t>
            </w:r>
          </w:p>
        </w:tc>
        <w:tc>
          <w:tcPr>
            <w:tcW w:w="864" w:type="dxa"/>
            <w:tcBorders>
              <w:top w:val="single" w:sz="4" w:space="0" w:color="auto"/>
              <w:left w:val="single" w:sz="4" w:space="0" w:color="auto"/>
              <w:bottom w:val="single" w:sz="4" w:space="0" w:color="auto"/>
              <w:right w:val="single" w:sz="4" w:space="0" w:color="auto"/>
            </w:tcBorders>
          </w:tcPr>
          <w:p w14:paraId="3C8964E9" w14:textId="77777777" w:rsidR="008F5FF5" w:rsidRPr="00F9578D" w:rsidRDefault="00EE6225">
            <w:pPr>
              <w:spacing w:after="0"/>
              <w:jc w:val="right"/>
              <w:rPr>
                <w:sz w:val="16"/>
                <w:szCs w:val="16"/>
              </w:rPr>
            </w:pPr>
            <w:r w:rsidRPr="00F9578D">
              <w:rPr>
                <w:sz w:val="16"/>
                <w:szCs w:val="16"/>
              </w:rPr>
              <w:t xml:space="preserve"> 4,19</w:t>
            </w:r>
          </w:p>
        </w:tc>
        <w:tc>
          <w:tcPr>
            <w:tcW w:w="1000" w:type="dxa"/>
            <w:tcBorders>
              <w:top w:val="single" w:sz="4" w:space="0" w:color="auto"/>
              <w:left w:val="single" w:sz="4" w:space="0" w:color="auto"/>
              <w:bottom w:val="single" w:sz="4" w:space="0" w:color="auto"/>
              <w:right w:val="single" w:sz="4" w:space="0" w:color="auto"/>
            </w:tcBorders>
          </w:tcPr>
          <w:p w14:paraId="7DF10F7D" w14:textId="77777777" w:rsidR="008F5FF5" w:rsidRPr="00F9578D" w:rsidRDefault="00EE6225">
            <w:pPr>
              <w:spacing w:after="0"/>
              <w:jc w:val="right"/>
              <w:rPr>
                <w:sz w:val="16"/>
                <w:szCs w:val="16"/>
              </w:rPr>
            </w:pPr>
            <w:r w:rsidRPr="00F9578D">
              <w:rPr>
                <w:sz w:val="16"/>
                <w:szCs w:val="16"/>
              </w:rPr>
              <w:t xml:space="preserve"> 251,40</w:t>
            </w:r>
          </w:p>
        </w:tc>
      </w:tr>
      <w:tr w:rsidR="008F5FF5" w:rsidRPr="00F9578D" w14:paraId="210D92FB" w14:textId="77777777" w:rsidTr="00F9578D">
        <w:tc>
          <w:tcPr>
            <w:tcW w:w="534" w:type="dxa"/>
            <w:tcBorders>
              <w:top w:val="single" w:sz="4" w:space="0" w:color="auto"/>
              <w:left w:val="single" w:sz="4" w:space="0" w:color="auto"/>
              <w:bottom w:val="single" w:sz="4" w:space="0" w:color="auto"/>
              <w:right w:val="single" w:sz="4" w:space="0" w:color="auto"/>
            </w:tcBorders>
          </w:tcPr>
          <w:p w14:paraId="36B6AF81" w14:textId="77777777" w:rsidR="008F5FF5" w:rsidRPr="00F9578D" w:rsidRDefault="00EE6225">
            <w:pPr>
              <w:spacing w:after="0"/>
              <w:rPr>
                <w:sz w:val="16"/>
                <w:szCs w:val="16"/>
              </w:rPr>
            </w:pPr>
            <w:r w:rsidRPr="00F9578D">
              <w:rPr>
                <w:sz w:val="16"/>
                <w:szCs w:val="16"/>
              </w:rPr>
              <w:t>36</w:t>
            </w:r>
          </w:p>
        </w:tc>
        <w:tc>
          <w:tcPr>
            <w:tcW w:w="6237" w:type="dxa"/>
            <w:tcBorders>
              <w:top w:val="single" w:sz="4" w:space="0" w:color="auto"/>
              <w:left w:val="single" w:sz="4" w:space="0" w:color="auto"/>
              <w:bottom w:val="single" w:sz="4" w:space="0" w:color="auto"/>
              <w:right w:val="single" w:sz="4" w:space="0" w:color="auto"/>
            </w:tcBorders>
          </w:tcPr>
          <w:p w14:paraId="1977BD6F" w14:textId="77777777" w:rsidR="008F5FF5" w:rsidRPr="00F9578D" w:rsidRDefault="00EE6225">
            <w:pPr>
              <w:spacing w:after="0"/>
              <w:rPr>
                <w:sz w:val="16"/>
                <w:szCs w:val="16"/>
              </w:rPr>
            </w:pPr>
            <w:r w:rsidRPr="00F9578D">
              <w:rPr>
                <w:sz w:val="16"/>
                <w:szCs w:val="16"/>
              </w:rPr>
              <w:t>7199 - Sonda nasogástrica nº 08</w:t>
            </w:r>
          </w:p>
        </w:tc>
        <w:tc>
          <w:tcPr>
            <w:tcW w:w="992" w:type="dxa"/>
            <w:tcBorders>
              <w:top w:val="single" w:sz="4" w:space="0" w:color="auto"/>
              <w:left w:val="single" w:sz="4" w:space="0" w:color="auto"/>
              <w:bottom w:val="single" w:sz="4" w:space="0" w:color="auto"/>
              <w:right w:val="single" w:sz="4" w:space="0" w:color="auto"/>
            </w:tcBorders>
          </w:tcPr>
          <w:p w14:paraId="21AB0F70" w14:textId="77777777" w:rsidR="008F5FF5" w:rsidRPr="00F9578D" w:rsidRDefault="00EE6225">
            <w:pPr>
              <w:spacing w:after="0"/>
              <w:rPr>
                <w:sz w:val="16"/>
                <w:szCs w:val="16"/>
              </w:rPr>
            </w:pPr>
            <w:r w:rsidRPr="00F9578D">
              <w:rPr>
                <w:sz w:val="16"/>
                <w:szCs w:val="16"/>
              </w:rPr>
              <w:t>KG </w:t>
            </w:r>
          </w:p>
        </w:tc>
        <w:tc>
          <w:tcPr>
            <w:tcW w:w="709" w:type="dxa"/>
            <w:tcBorders>
              <w:top w:val="single" w:sz="4" w:space="0" w:color="auto"/>
              <w:left w:val="single" w:sz="4" w:space="0" w:color="auto"/>
              <w:bottom w:val="single" w:sz="4" w:space="0" w:color="auto"/>
              <w:right w:val="single" w:sz="4" w:space="0" w:color="auto"/>
            </w:tcBorders>
          </w:tcPr>
          <w:p w14:paraId="3A7BF36F" w14:textId="77777777" w:rsidR="008F5FF5" w:rsidRPr="00F9578D" w:rsidRDefault="00EE6225">
            <w:pPr>
              <w:spacing w:after="0"/>
              <w:jc w:val="right"/>
              <w:rPr>
                <w:sz w:val="16"/>
                <w:szCs w:val="16"/>
              </w:rPr>
            </w:pPr>
            <w:r w:rsidRPr="00F9578D">
              <w:rPr>
                <w:sz w:val="16"/>
                <w:szCs w:val="16"/>
              </w:rPr>
              <w:t>10</w:t>
            </w:r>
          </w:p>
        </w:tc>
        <w:tc>
          <w:tcPr>
            <w:tcW w:w="864" w:type="dxa"/>
            <w:tcBorders>
              <w:top w:val="single" w:sz="4" w:space="0" w:color="auto"/>
              <w:left w:val="single" w:sz="4" w:space="0" w:color="auto"/>
              <w:bottom w:val="single" w:sz="4" w:space="0" w:color="auto"/>
              <w:right w:val="single" w:sz="4" w:space="0" w:color="auto"/>
            </w:tcBorders>
          </w:tcPr>
          <w:p w14:paraId="4036C88F" w14:textId="77777777" w:rsidR="008F5FF5" w:rsidRPr="00F9578D" w:rsidRDefault="00EE6225">
            <w:pPr>
              <w:spacing w:after="0"/>
              <w:jc w:val="right"/>
              <w:rPr>
                <w:sz w:val="16"/>
                <w:szCs w:val="16"/>
              </w:rPr>
            </w:pPr>
            <w:r w:rsidRPr="00F9578D">
              <w:rPr>
                <w:sz w:val="16"/>
                <w:szCs w:val="16"/>
              </w:rPr>
              <w:t xml:space="preserve"> 1,26</w:t>
            </w:r>
          </w:p>
        </w:tc>
        <w:tc>
          <w:tcPr>
            <w:tcW w:w="1000" w:type="dxa"/>
            <w:tcBorders>
              <w:top w:val="single" w:sz="4" w:space="0" w:color="auto"/>
              <w:left w:val="single" w:sz="4" w:space="0" w:color="auto"/>
              <w:bottom w:val="single" w:sz="4" w:space="0" w:color="auto"/>
              <w:right w:val="single" w:sz="4" w:space="0" w:color="auto"/>
            </w:tcBorders>
          </w:tcPr>
          <w:p w14:paraId="10B8EA9F" w14:textId="77777777" w:rsidR="008F5FF5" w:rsidRPr="00F9578D" w:rsidRDefault="00EE6225">
            <w:pPr>
              <w:spacing w:after="0"/>
              <w:jc w:val="right"/>
              <w:rPr>
                <w:sz w:val="16"/>
                <w:szCs w:val="16"/>
              </w:rPr>
            </w:pPr>
            <w:r w:rsidRPr="00F9578D">
              <w:rPr>
                <w:sz w:val="16"/>
                <w:szCs w:val="16"/>
              </w:rPr>
              <w:t xml:space="preserve"> 12,60</w:t>
            </w:r>
          </w:p>
        </w:tc>
      </w:tr>
      <w:tr w:rsidR="008F5FF5" w:rsidRPr="00F9578D" w14:paraId="3EDC127D" w14:textId="77777777" w:rsidTr="00F9578D">
        <w:tc>
          <w:tcPr>
            <w:tcW w:w="534" w:type="dxa"/>
            <w:tcBorders>
              <w:top w:val="single" w:sz="4" w:space="0" w:color="auto"/>
              <w:left w:val="single" w:sz="4" w:space="0" w:color="auto"/>
              <w:bottom w:val="single" w:sz="4" w:space="0" w:color="auto"/>
              <w:right w:val="single" w:sz="4" w:space="0" w:color="auto"/>
            </w:tcBorders>
          </w:tcPr>
          <w:p w14:paraId="20CC6A06" w14:textId="77777777" w:rsidR="008F5FF5" w:rsidRPr="00F9578D" w:rsidRDefault="00EE6225">
            <w:pPr>
              <w:spacing w:after="0"/>
              <w:rPr>
                <w:sz w:val="16"/>
                <w:szCs w:val="16"/>
              </w:rPr>
            </w:pPr>
            <w:r w:rsidRPr="00F9578D">
              <w:rPr>
                <w:sz w:val="16"/>
                <w:szCs w:val="16"/>
              </w:rPr>
              <w:t>37</w:t>
            </w:r>
          </w:p>
        </w:tc>
        <w:tc>
          <w:tcPr>
            <w:tcW w:w="6237" w:type="dxa"/>
            <w:tcBorders>
              <w:top w:val="single" w:sz="4" w:space="0" w:color="auto"/>
              <w:left w:val="single" w:sz="4" w:space="0" w:color="auto"/>
              <w:bottom w:val="single" w:sz="4" w:space="0" w:color="auto"/>
              <w:right w:val="single" w:sz="4" w:space="0" w:color="auto"/>
            </w:tcBorders>
          </w:tcPr>
          <w:p w14:paraId="5D0C1C8E" w14:textId="77777777" w:rsidR="008F5FF5" w:rsidRPr="00F9578D" w:rsidRDefault="00EE6225">
            <w:pPr>
              <w:spacing w:after="0"/>
              <w:rPr>
                <w:sz w:val="16"/>
                <w:szCs w:val="16"/>
              </w:rPr>
            </w:pPr>
            <w:r w:rsidRPr="00F9578D">
              <w:rPr>
                <w:sz w:val="16"/>
                <w:szCs w:val="16"/>
              </w:rPr>
              <w:t>7200 - Sonda nasogástrica nº 16</w:t>
            </w:r>
          </w:p>
        </w:tc>
        <w:tc>
          <w:tcPr>
            <w:tcW w:w="992" w:type="dxa"/>
            <w:tcBorders>
              <w:top w:val="single" w:sz="4" w:space="0" w:color="auto"/>
              <w:left w:val="single" w:sz="4" w:space="0" w:color="auto"/>
              <w:bottom w:val="single" w:sz="4" w:space="0" w:color="auto"/>
              <w:right w:val="single" w:sz="4" w:space="0" w:color="auto"/>
            </w:tcBorders>
          </w:tcPr>
          <w:p w14:paraId="34B04C27"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6A664277" w14:textId="77777777" w:rsidR="008F5FF5" w:rsidRPr="00F9578D" w:rsidRDefault="00EE6225">
            <w:pPr>
              <w:spacing w:after="0"/>
              <w:jc w:val="right"/>
              <w:rPr>
                <w:sz w:val="16"/>
                <w:szCs w:val="16"/>
              </w:rPr>
            </w:pPr>
            <w:r w:rsidRPr="00F9578D">
              <w:rPr>
                <w:sz w:val="16"/>
                <w:szCs w:val="16"/>
              </w:rPr>
              <w:t>10</w:t>
            </w:r>
          </w:p>
        </w:tc>
        <w:tc>
          <w:tcPr>
            <w:tcW w:w="864" w:type="dxa"/>
            <w:tcBorders>
              <w:top w:val="single" w:sz="4" w:space="0" w:color="auto"/>
              <w:left w:val="single" w:sz="4" w:space="0" w:color="auto"/>
              <w:bottom w:val="single" w:sz="4" w:space="0" w:color="auto"/>
              <w:right w:val="single" w:sz="4" w:space="0" w:color="auto"/>
            </w:tcBorders>
          </w:tcPr>
          <w:p w14:paraId="7010C850" w14:textId="77777777" w:rsidR="008F5FF5" w:rsidRPr="00F9578D" w:rsidRDefault="00EE6225">
            <w:pPr>
              <w:spacing w:after="0"/>
              <w:jc w:val="right"/>
              <w:rPr>
                <w:sz w:val="16"/>
                <w:szCs w:val="16"/>
              </w:rPr>
            </w:pPr>
            <w:r w:rsidRPr="00F9578D">
              <w:rPr>
                <w:sz w:val="16"/>
                <w:szCs w:val="16"/>
              </w:rPr>
              <w:t xml:space="preserve"> 1,32</w:t>
            </w:r>
          </w:p>
        </w:tc>
        <w:tc>
          <w:tcPr>
            <w:tcW w:w="1000" w:type="dxa"/>
            <w:tcBorders>
              <w:top w:val="single" w:sz="4" w:space="0" w:color="auto"/>
              <w:left w:val="single" w:sz="4" w:space="0" w:color="auto"/>
              <w:bottom w:val="single" w:sz="4" w:space="0" w:color="auto"/>
              <w:right w:val="single" w:sz="4" w:space="0" w:color="auto"/>
            </w:tcBorders>
          </w:tcPr>
          <w:p w14:paraId="4EE19348" w14:textId="77777777" w:rsidR="008F5FF5" w:rsidRPr="00F9578D" w:rsidRDefault="00EE6225">
            <w:pPr>
              <w:spacing w:after="0"/>
              <w:jc w:val="right"/>
              <w:rPr>
                <w:sz w:val="16"/>
                <w:szCs w:val="16"/>
              </w:rPr>
            </w:pPr>
            <w:r w:rsidRPr="00F9578D">
              <w:rPr>
                <w:sz w:val="16"/>
                <w:szCs w:val="16"/>
              </w:rPr>
              <w:t xml:space="preserve"> 13,20</w:t>
            </w:r>
          </w:p>
        </w:tc>
      </w:tr>
      <w:tr w:rsidR="008F5FF5" w:rsidRPr="00F9578D" w14:paraId="120151A3" w14:textId="77777777" w:rsidTr="00F9578D">
        <w:tc>
          <w:tcPr>
            <w:tcW w:w="534" w:type="dxa"/>
            <w:tcBorders>
              <w:top w:val="single" w:sz="4" w:space="0" w:color="auto"/>
              <w:left w:val="single" w:sz="4" w:space="0" w:color="auto"/>
              <w:bottom w:val="single" w:sz="4" w:space="0" w:color="auto"/>
              <w:right w:val="single" w:sz="4" w:space="0" w:color="auto"/>
            </w:tcBorders>
          </w:tcPr>
          <w:p w14:paraId="1BBE1D61" w14:textId="77777777" w:rsidR="008F5FF5" w:rsidRPr="00F9578D" w:rsidRDefault="00EE6225">
            <w:pPr>
              <w:spacing w:after="0"/>
              <w:rPr>
                <w:sz w:val="16"/>
                <w:szCs w:val="16"/>
              </w:rPr>
            </w:pPr>
            <w:r w:rsidRPr="00F9578D">
              <w:rPr>
                <w:sz w:val="16"/>
                <w:szCs w:val="16"/>
              </w:rPr>
              <w:t>38</w:t>
            </w:r>
          </w:p>
        </w:tc>
        <w:tc>
          <w:tcPr>
            <w:tcW w:w="6237" w:type="dxa"/>
            <w:tcBorders>
              <w:top w:val="single" w:sz="4" w:space="0" w:color="auto"/>
              <w:left w:val="single" w:sz="4" w:space="0" w:color="auto"/>
              <w:bottom w:val="single" w:sz="4" w:space="0" w:color="auto"/>
              <w:right w:val="single" w:sz="4" w:space="0" w:color="auto"/>
            </w:tcBorders>
          </w:tcPr>
          <w:p w14:paraId="6779CF27" w14:textId="77777777" w:rsidR="008F5FF5" w:rsidRPr="00F9578D" w:rsidRDefault="00EE6225">
            <w:pPr>
              <w:spacing w:after="0"/>
              <w:rPr>
                <w:sz w:val="16"/>
                <w:szCs w:val="16"/>
              </w:rPr>
            </w:pPr>
            <w:r w:rsidRPr="00F9578D">
              <w:rPr>
                <w:sz w:val="16"/>
                <w:szCs w:val="16"/>
              </w:rPr>
              <w:t>7201 - Soro fisiológico 0,9% 1000</w:t>
            </w:r>
            <w:proofErr w:type="gramStart"/>
            <w:r w:rsidRPr="00F9578D">
              <w:rPr>
                <w:sz w:val="16"/>
                <w:szCs w:val="16"/>
              </w:rPr>
              <w:t>ml  Sistema</w:t>
            </w:r>
            <w:proofErr w:type="gramEnd"/>
            <w:r w:rsidRPr="00F9578D">
              <w:rPr>
                <w:sz w:val="16"/>
                <w:szCs w:val="16"/>
              </w:rPr>
              <w:t xml:space="preserve"> fechado</w:t>
            </w:r>
          </w:p>
        </w:tc>
        <w:tc>
          <w:tcPr>
            <w:tcW w:w="992" w:type="dxa"/>
            <w:tcBorders>
              <w:top w:val="single" w:sz="4" w:space="0" w:color="auto"/>
              <w:left w:val="single" w:sz="4" w:space="0" w:color="auto"/>
              <w:bottom w:val="single" w:sz="4" w:space="0" w:color="auto"/>
              <w:right w:val="single" w:sz="4" w:space="0" w:color="auto"/>
            </w:tcBorders>
          </w:tcPr>
          <w:p w14:paraId="470CFEDB"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589A02C8" w14:textId="77777777" w:rsidR="008F5FF5" w:rsidRPr="00F9578D" w:rsidRDefault="00EE6225">
            <w:pPr>
              <w:spacing w:after="0"/>
              <w:jc w:val="right"/>
              <w:rPr>
                <w:sz w:val="16"/>
                <w:szCs w:val="16"/>
              </w:rPr>
            </w:pPr>
            <w:r w:rsidRPr="00F9578D">
              <w:rPr>
                <w:sz w:val="16"/>
                <w:szCs w:val="16"/>
              </w:rPr>
              <w:t>100</w:t>
            </w:r>
          </w:p>
        </w:tc>
        <w:tc>
          <w:tcPr>
            <w:tcW w:w="864" w:type="dxa"/>
            <w:tcBorders>
              <w:top w:val="single" w:sz="4" w:space="0" w:color="auto"/>
              <w:left w:val="single" w:sz="4" w:space="0" w:color="auto"/>
              <w:bottom w:val="single" w:sz="4" w:space="0" w:color="auto"/>
              <w:right w:val="single" w:sz="4" w:space="0" w:color="auto"/>
            </w:tcBorders>
          </w:tcPr>
          <w:p w14:paraId="276989BA" w14:textId="77777777" w:rsidR="008F5FF5" w:rsidRPr="00F9578D" w:rsidRDefault="00EE6225">
            <w:pPr>
              <w:spacing w:after="0"/>
              <w:jc w:val="right"/>
              <w:rPr>
                <w:sz w:val="16"/>
                <w:szCs w:val="16"/>
              </w:rPr>
            </w:pPr>
            <w:r w:rsidRPr="00F9578D">
              <w:rPr>
                <w:sz w:val="16"/>
                <w:szCs w:val="16"/>
              </w:rPr>
              <w:t xml:space="preserve"> 6,16</w:t>
            </w:r>
          </w:p>
        </w:tc>
        <w:tc>
          <w:tcPr>
            <w:tcW w:w="1000" w:type="dxa"/>
            <w:tcBorders>
              <w:top w:val="single" w:sz="4" w:space="0" w:color="auto"/>
              <w:left w:val="single" w:sz="4" w:space="0" w:color="auto"/>
              <w:bottom w:val="single" w:sz="4" w:space="0" w:color="auto"/>
              <w:right w:val="single" w:sz="4" w:space="0" w:color="auto"/>
            </w:tcBorders>
          </w:tcPr>
          <w:p w14:paraId="16D55A99" w14:textId="77777777" w:rsidR="008F5FF5" w:rsidRPr="00F9578D" w:rsidRDefault="00EE6225">
            <w:pPr>
              <w:spacing w:after="0"/>
              <w:jc w:val="right"/>
              <w:rPr>
                <w:sz w:val="16"/>
                <w:szCs w:val="16"/>
              </w:rPr>
            </w:pPr>
            <w:r w:rsidRPr="00F9578D">
              <w:rPr>
                <w:sz w:val="16"/>
                <w:szCs w:val="16"/>
              </w:rPr>
              <w:t xml:space="preserve"> 616,00</w:t>
            </w:r>
          </w:p>
        </w:tc>
      </w:tr>
      <w:tr w:rsidR="008F5FF5" w:rsidRPr="00F9578D" w14:paraId="1903C91A" w14:textId="77777777" w:rsidTr="00F9578D">
        <w:tc>
          <w:tcPr>
            <w:tcW w:w="534" w:type="dxa"/>
            <w:tcBorders>
              <w:top w:val="single" w:sz="4" w:space="0" w:color="auto"/>
              <w:left w:val="single" w:sz="4" w:space="0" w:color="auto"/>
              <w:bottom w:val="single" w:sz="4" w:space="0" w:color="auto"/>
              <w:right w:val="single" w:sz="4" w:space="0" w:color="auto"/>
            </w:tcBorders>
          </w:tcPr>
          <w:p w14:paraId="57A59A94" w14:textId="77777777" w:rsidR="008F5FF5" w:rsidRPr="00F9578D" w:rsidRDefault="00EE6225">
            <w:pPr>
              <w:spacing w:after="0"/>
              <w:rPr>
                <w:sz w:val="16"/>
                <w:szCs w:val="16"/>
              </w:rPr>
            </w:pPr>
            <w:r w:rsidRPr="00F9578D">
              <w:rPr>
                <w:sz w:val="16"/>
                <w:szCs w:val="16"/>
              </w:rPr>
              <w:t>39</w:t>
            </w:r>
          </w:p>
        </w:tc>
        <w:tc>
          <w:tcPr>
            <w:tcW w:w="6237" w:type="dxa"/>
            <w:tcBorders>
              <w:top w:val="single" w:sz="4" w:space="0" w:color="auto"/>
              <w:left w:val="single" w:sz="4" w:space="0" w:color="auto"/>
              <w:bottom w:val="single" w:sz="4" w:space="0" w:color="auto"/>
              <w:right w:val="single" w:sz="4" w:space="0" w:color="auto"/>
            </w:tcBorders>
          </w:tcPr>
          <w:p w14:paraId="0727FABB" w14:textId="77777777" w:rsidR="008F5FF5" w:rsidRPr="00F9578D" w:rsidRDefault="00EE6225">
            <w:pPr>
              <w:spacing w:after="0"/>
              <w:rPr>
                <w:sz w:val="16"/>
                <w:szCs w:val="16"/>
              </w:rPr>
            </w:pPr>
            <w:r w:rsidRPr="00F9578D">
              <w:rPr>
                <w:sz w:val="16"/>
                <w:szCs w:val="16"/>
              </w:rPr>
              <w:t>7202 - Soro fisiológico 0,9% 500</w:t>
            </w:r>
            <w:proofErr w:type="gramStart"/>
            <w:r w:rsidRPr="00F9578D">
              <w:rPr>
                <w:sz w:val="16"/>
                <w:szCs w:val="16"/>
              </w:rPr>
              <w:t>ml  Sistema</w:t>
            </w:r>
            <w:proofErr w:type="gramEnd"/>
            <w:r w:rsidRPr="00F9578D">
              <w:rPr>
                <w:sz w:val="16"/>
                <w:szCs w:val="16"/>
              </w:rPr>
              <w:t xml:space="preserve"> fechado</w:t>
            </w:r>
          </w:p>
        </w:tc>
        <w:tc>
          <w:tcPr>
            <w:tcW w:w="992" w:type="dxa"/>
            <w:tcBorders>
              <w:top w:val="single" w:sz="4" w:space="0" w:color="auto"/>
              <w:left w:val="single" w:sz="4" w:space="0" w:color="auto"/>
              <w:bottom w:val="single" w:sz="4" w:space="0" w:color="auto"/>
              <w:right w:val="single" w:sz="4" w:space="0" w:color="auto"/>
            </w:tcBorders>
          </w:tcPr>
          <w:p w14:paraId="23CA9F0B"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2F442AEF" w14:textId="77777777" w:rsidR="008F5FF5" w:rsidRPr="00F9578D" w:rsidRDefault="00EE6225">
            <w:pPr>
              <w:spacing w:after="0"/>
              <w:jc w:val="right"/>
              <w:rPr>
                <w:sz w:val="16"/>
                <w:szCs w:val="16"/>
              </w:rPr>
            </w:pPr>
            <w:r w:rsidRPr="00F9578D">
              <w:rPr>
                <w:sz w:val="16"/>
                <w:szCs w:val="16"/>
              </w:rPr>
              <w:t>1.500</w:t>
            </w:r>
          </w:p>
        </w:tc>
        <w:tc>
          <w:tcPr>
            <w:tcW w:w="864" w:type="dxa"/>
            <w:tcBorders>
              <w:top w:val="single" w:sz="4" w:space="0" w:color="auto"/>
              <w:left w:val="single" w:sz="4" w:space="0" w:color="auto"/>
              <w:bottom w:val="single" w:sz="4" w:space="0" w:color="auto"/>
              <w:right w:val="single" w:sz="4" w:space="0" w:color="auto"/>
            </w:tcBorders>
          </w:tcPr>
          <w:p w14:paraId="652FE6AB" w14:textId="77777777" w:rsidR="008F5FF5" w:rsidRPr="00F9578D" w:rsidRDefault="00EE6225">
            <w:pPr>
              <w:spacing w:after="0"/>
              <w:jc w:val="right"/>
              <w:rPr>
                <w:sz w:val="16"/>
                <w:szCs w:val="16"/>
              </w:rPr>
            </w:pPr>
            <w:r w:rsidRPr="00F9578D">
              <w:rPr>
                <w:sz w:val="16"/>
                <w:szCs w:val="16"/>
              </w:rPr>
              <w:t xml:space="preserve"> 4,61</w:t>
            </w:r>
          </w:p>
        </w:tc>
        <w:tc>
          <w:tcPr>
            <w:tcW w:w="1000" w:type="dxa"/>
            <w:tcBorders>
              <w:top w:val="single" w:sz="4" w:space="0" w:color="auto"/>
              <w:left w:val="single" w:sz="4" w:space="0" w:color="auto"/>
              <w:bottom w:val="single" w:sz="4" w:space="0" w:color="auto"/>
              <w:right w:val="single" w:sz="4" w:space="0" w:color="auto"/>
            </w:tcBorders>
          </w:tcPr>
          <w:p w14:paraId="79B111C6" w14:textId="77777777" w:rsidR="008F5FF5" w:rsidRPr="00F9578D" w:rsidRDefault="00EE6225">
            <w:pPr>
              <w:spacing w:after="0"/>
              <w:jc w:val="right"/>
              <w:rPr>
                <w:sz w:val="16"/>
                <w:szCs w:val="16"/>
              </w:rPr>
            </w:pPr>
            <w:r w:rsidRPr="00F9578D">
              <w:rPr>
                <w:sz w:val="16"/>
                <w:szCs w:val="16"/>
              </w:rPr>
              <w:t xml:space="preserve"> 6.915,00</w:t>
            </w:r>
          </w:p>
        </w:tc>
      </w:tr>
      <w:tr w:rsidR="008F5FF5" w:rsidRPr="00F9578D" w14:paraId="563F8DAD" w14:textId="77777777" w:rsidTr="00F9578D">
        <w:tc>
          <w:tcPr>
            <w:tcW w:w="534" w:type="dxa"/>
            <w:tcBorders>
              <w:top w:val="single" w:sz="4" w:space="0" w:color="auto"/>
              <w:left w:val="single" w:sz="4" w:space="0" w:color="auto"/>
              <w:bottom w:val="single" w:sz="4" w:space="0" w:color="auto"/>
              <w:right w:val="single" w:sz="4" w:space="0" w:color="auto"/>
            </w:tcBorders>
          </w:tcPr>
          <w:p w14:paraId="41469AC6" w14:textId="77777777" w:rsidR="008F5FF5" w:rsidRPr="00F9578D" w:rsidRDefault="00EE6225">
            <w:pPr>
              <w:spacing w:after="0"/>
              <w:rPr>
                <w:sz w:val="16"/>
                <w:szCs w:val="16"/>
              </w:rPr>
            </w:pPr>
            <w:r w:rsidRPr="00F9578D">
              <w:rPr>
                <w:sz w:val="16"/>
                <w:szCs w:val="16"/>
              </w:rPr>
              <w:t>40</w:t>
            </w:r>
          </w:p>
        </w:tc>
        <w:tc>
          <w:tcPr>
            <w:tcW w:w="6237" w:type="dxa"/>
            <w:tcBorders>
              <w:top w:val="single" w:sz="4" w:space="0" w:color="auto"/>
              <w:left w:val="single" w:sz="4" w:space="0" w:color="auto"/>
              <w:bottom w:val="single" w:sz="4" w:space="0" w:color="auto"/>
              <w:right w:val="single" w:sz="4" w:space="0" w:color="auto"/>
            </w:tcBorders>
          </w:tcPr>
          <w:p w14:paraId="4CAC7DD6" w14:textId="77777777" w:rsidR="008F5FF5" w:rsidRPr="00F9578D" w:rsidRDefault="00EE6225">
            <w:pPr>
              <w:spacing w:after="0"/>
              <w:rPr>
                <w:sz w:val="16"/>
                <w:szCs w:val="16"/>
              </w:rPr>
            </w:pPr>
            <w:r w:rsidRPr="00F9578D">
              <w:rPr>
                <w:sz w:val="16"/>
                <w:szCs w:val="16"/>
              </w:rPr>
              <w:t>7203 - Soro fisiológico 0,9% 250</w:t>
            </w:r>
            <w:proofErr w:type="gramStart"/>
            <w:r w:rsidRPr="00F9578D">
              <w:rPr>
                <w:sz w:val="16"/>
                <w:szCs w:val="16"/>
              </w:rPr>
              <w:t>ml  Sistema</w:t>
            </w:r>
            <w:proofErr w:type="gramEnd"/>
            <w:r w:rsidRPr="00F9578D">
              <w:rPr>
                <w:sz w:val="16"/>
                <w:szCs w:val="16"/>
              </w:rPr>
              <w:t xml:space="preserve"> fechado</w:t>
            </w:r>
          </w:p>
        </w:tc>
        <w:tc>
          <w:tcPr>
            <w:tcW w:w="992" w:type="dxa"/>
            <w:tcBorders>
              <w:top w:val="single" w:sz="4" w:space="0" w:color="auto"/>
              <w:left w:val="single" w:sz="4" w:space="0" w:color="auto"/>
              <w:bottom w:val="single" w:sz="4" w:space="0" w:color="auto"/>
              <w:right w:val="single" w:sz="4" w:space="0" w:color="auto"/>
            </w:tcBorders>
          </w:tcPr>
          <w:p w14:paraId="106467C4"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76ED88B1" w14:textId="77777777" w:rsidR="008F5FF5" w:rsidRPr="00F9578D" w:rsidRDefault="00EE6225">
            <w:pPr>
              <w:spacing w:after="0"/>
              <w:jc w:val="right"/>
              <w:rPr>
                <w:sz w:val="16"/>
                <w:szCs w:val="16"/>
              </w:rPr>
            </w:pPr>
            <w:r w:rsidRPr="00F9578D">
              <w:rPr>
                <w:sz w:val="16"/>
                <w:szCs w:val="16"/>
              </w:rPr>
              <w:t>1.000</w:t>
            </w:r>
          </w:p>
        </w:tc>
        <w:tc>
          <w:tcPr>
            <w:tcW w:w="864" w:type="dxa"/>
            <w:tcBorders>
              <w:top w:val="single" w:sz="4" w:space="0" w:color="auto"/>
              <w:left w:val="single" w:sz="4" w:space="0" w:color="auto"/>
              <w:bottom w:val="single" w:sz="4" w:space="0" w:color="auto"/>
              <w:right w:val="single" w:sz="4" w:space="0" w:color="auto"/>
            </w:tcBorders>
          </w:tcPr>
          <w:p w14:paraId="11A1DAE0" w14:textId="77777777" w:rsidR="008F5FF5" w:rsidRPr="00F9578D" w:rsidRDefault="00EE6225">
            <w:pPr>
              <w:spacing w:after="0"/>
              <w:jc w:val="right"/>
              <w:rPr>
                <w:sz w:val="16"/>
                <w:szCs w:val="16"/>
              </w:rPr>
            </w:pPr>
            <w:r w:rsidRPr="00F9578D">
              <w:rPr>
                <w:sz w:val="16"/>
                <w:szCs w:val="16"/>
              </w:rPr>
              <w:t xml:space="preserve"> 3,58</w:t>
            </w:r>
          </w:p>
        </w:tc>
        <w:tc>
          <w:tcPr>
            <w:tcW w:w="1000" w:type="dxa"/>
            <w:tcBorders>
              <w:top w:val="single" w:sz="4" w:space="0" w:color="auto"/>
              <w:left w:val="single" w:sz="4" w:space="0" w:color="auto"/>
              <w:bottom w:val="single" w:sz="4" w:space="0" w:color="auto"/>
              <w:right w:val="single" w:sz="4" w:space="0" w:color="auto"/>
            </w:tcBorders>
          </w:tcPr>
          <w:p w14:paraId="09567E7F" w14:textId="77777777" w:rsidR="008F5FF5" w:rsidRPr="00F9578D" w:rsidRDefault="00EE6225">
            <w:pPr>
              <w:spacing w:after="0"/>
              <w:jc w:val="right"/>
              <w:rPr>
                <w:sz w:val="16"/>
                <w:szCs w:val="16"/>
              </w:rPr>
            </w:pPr>
            <w:r w:rsidRPr="00F9578D">
              <w:rPr>
                <w:sz w:val="16"/>
                <w:szCs w:val="16"/>
              </w:rPr>
              <w:t xml:space="preserve"> 3.580,00</w:t>
            </w:r>
          </w:p>
        </w:tc>
      </w:tr>
      <w:tr w:rsidR="008F5FF5" w:rsidRPr="00F9578D" w14:paraId="2E83E2C7" w14:textId="77777777" w:rsidTr="00F9578D">
        <w:tc>
          <w:tcPr>
            <w:tcW w:w="534" w:type="dxa"/>
            <w:tcBorders>
              <w:top w:val="single" w:sz="4" w:space="0" w:color="auto"/>
              <w:left w:val="single" w:sz="4" w:space="0" w:color="auto"/>
              <w:bottom w:val="single" w:sz="4" w:space="0" w:color="auto"/>
              <w:right w:val="single" w:sz="4" w:space="0" w:color="auto"/>
            </w:tcBorders>
          </w:tcPr>
          <w:p w14:paraId="5F2B00E2" w14:textId="77777777" w:rsidR="008F5FF5" w:rsidRPr="00F9578D" w:rsidRDefault="00EE6225">
            <w:pPr>
              <w:spacing w:after="0"/>
              <w:rPr>
                <w:sz w:val="16"/>
                <w:szCs w:val="16"/>
              </w:rPr>
            </w:pPr>
            <w:r w:rsidRPr="00F9578D">
              <w:rPr>
                <w:sz w:val="16"/>
                <w:szCs w:val="16"/>
              </w:rPr>
              <w:t>41</w:t>
            </w:r>
          </w:p>
        </w:tc>
        <w:tc>
          <w:tcPr>
            <w:tcW w:w="6237" w:type="dxa"/>
            <w:tcBorders>
              <w:top w:val="single" w:sz="4" w:space="0" w:color="auto"/>
              <w:left w:val="single" w:sz="4" w:space="0" w:color="auto"/>
              <w:bottom w:val="single" w:sz="4" w:space="0" w:color="auto"/>
              <w:right w:val="single" w:sz="4" w:space="0" w:color="auto"/>
            </w:tcBorders>
          </w:tcPr>
          <w:p w14:paraId="0FCDD28B" w14:textId="77777777" w:rsidR="008F5FF5" w:rsidRPr="00F9578D" w:rsidRDefault="00EE6225">
            <w:pPr>
              <w:spacing w:after="0"/>
              <w:rPr>
                <w:sz w:val="16"/>
                <w:szCs w:val="16"/>
              </w:rPr>
            </w:pPr>
            <w:r w:rsidRPr="00F9578D">
              <w:rPr>
                <w:sz w:val="16"/>
                <w:szCs w:val="16"/>
              </w:rPr>
              <w:t>7204 - Soro fisiológico 0,9% 100</w:t>
            </w:r>
            <w:proofErr w:type="gramStart"/>
            <w:r w:rsidRPr="00F9578D">
              <w:rPr>
                <w:sz w:val="16"/>
                <w:szCs w:val="16"/>
              </w:rPr>
              <w:t>ml  Sistema</w:t>
            </w:r>
            <w:proofErr w:type="gramEnd"/>
            <w:r w:rsidRPr="00F9578D">
              <w:rPr>
                <w:sz w:val="16"/>
                <w:szCs w:val="16"/>
              </w:rPr>
              <w:t xml:space="preserve"> fechado</w:t>
            </w:r>
          </w:p>
        </w:tc>
        <w:tc>
          <w:tcPr>
            <w:tcW w:w="992" w:type="dxa"/>
            <w:tcBorders>
              <w:top w:val="single" w:sz="4" w:space="0" w:color="auto"/>
              <w:left w:val="single" w:sz="4" w:space="0" w:color="auto"/>
              <w:bottom w:val="single" w:sz="4" w:space="0" w:color="auto"/>
              <w:right w:val="single" w:sz="4" w:space="0" w:color="auto"/>
            </w:tcBorders>
          </w:tcPr>
          <w:p w14:paraId="6612DC4F"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7C9ABD47" w14:textId="77777777" w:rsidR="008F5FF5" w:rsidRPr="00F9578D" w:rsidRDefault="00EE6225">
            <w:pPr>
              <w:spacing w:after="0"/>
              <w:jc w:val="right"/>
              <w:rPr>
                <w:sz w:val="16"/>
                <w:szCs w:val="16"/>
              </w:rPr>
            </w:pPr>
            <w:r w:rsidRPr="00F9578D">
              <w:rPr>
                <w:sz w:val="16"/>
                <w:szCs w:val="16"/>
              </w:rPr>
              <w:t>500</w:t>
            </w:r>
          </w:p>
        </w:tc>
        <w:tc>
          <w:tcPr>
            <w:tcW w:w="864" w:type="dxa"/>
            <w:tcBorders>
              <w:top w:val="single" w:sz="4" w:space="0" w:color="auto"/>
              <w:left w:val="single" w:sz="4" w:space="0" w:color="auto"/>
              <w:bottom w:val="single" w:sz="4" w:space="0" w:color="auto"/>
              <w:right w:val="single" w:sz="4" w:space="0" w:color="auto"/>
            </w:tcBorders>
          </w:tcPr>
          <w:p w14:paraId="575C534A" w14:textId="77777777" w:rsidR="008F5FF5" w:rsidRPr="00F9578D" w:rsidRDefault="00EE6225">
            <w:pPr>
              <w:spacing w:after="0"/>
              <w:jc w:val="right"/>
              <w:rPr>
                <w:sz w:val="16"/>
                <w:szCs w:val="16"/>
              </w:rPr>
            </w:pPr>
            <w:r w:rsidRPr="00F9578D">
              <w:rPr>
                <w:sz w:val="16"/>
                <w:szCs w:val="16"/>
              </w:rPr>
              <w:t xml:space="preserve"> 2,40</w:t>
            </w:r>
          </w:p>
        </w:tc>
        <w:tc>
          <w:tcPr>
            <w:tcW w:w="1000" w:type="dxa"/>
            <w:tcBorders>
              <w:top w:val="single" w:sz="4" w:space="0" w:color="auto"/>
              <w:left w:val="single" w:sz="4" w:space="0" w:color="auto"/>
              <w:bottom w:val="single" w:sz="4" w:space="0" w:color="auto"/>
              <w:right w:val="single" w:sz="4" w:space="0" w:color="auto"/>
            </w:tcBorders>
          </w:tcPr>
          <w:p w14:paraId="0BF41986" w14:textId="77777777" w:rsidR="008F5FF5" w:rsidRPr="00F9578D" w:rsidRDefault="00EE6225">
            <w:pPr>
              <w:spacing w:after="0"/>
              <w:jc w:val="right"/>
              <w:rPr>
                <w:sz w:val="16"/>
                <w:szCs w:val="16"/>
              </w:rPr>
            </w:pPr>
            <w:r w:rsidRPr="00F9578D">
              <w:rPr>
                <w:sz w:val="16"/>
                <w:szCs w:val="16"/>
              </w:rPr>
              <w:t xml:space="preserve"> 1.200,00</w:t>
            </w:r>
          </w:p>
        </w:tc>
      </w:tr>
      <w:tr w:rsidR="008F5FF5" w:rsidRPr="00F9578D" w14:paraId="559852EB" w14:textId="77777777" w:rsidTr="00F9578D">
        <w:tc>
          <w:tcPr>
            <w:tcW w:w="534" w:type="dxa"/>
            <w:tcBorders>
              <w:top w:val="single" w:sz="4" w:space="0" w:color="auto"/>
              <w:left w:val="single" w:sz="4" w:space="0" w:color="auto"/>
              <w:bottom w:val="single" w:sz="4" w:space="0" w:color="auto"/>
              <w:right w:val="single" w:sz="4" w:space="0" w:color="auto"/>
            </w:tcBorders>
          </w:tcPr>
          <w:p w14:paraId="149FAF82" w14:textId="77777777" w:rsidR="008F5FF5" w:rsidRPr="00F9578D" w:rsidRDefault="00EE6225">
            <w:pPr>
              <w:spacing w:after="0"/>
              <w:rPr>
                <w:sz w:val="16"/>
                <w:szCs w:val="16"/>
              </w:rPr>
            </w:pPr>
            <w:r w:rsidRPr="00F9578D">
              <w:rPr>
                <w:sz w:val="16"/>
                <w:szCs w:val="16"/>
              </w:rPr>
              <w:t>42</w:t>
            </w:r>
          </w:p>
        </w:tc>
        <w:tc>
          <w:tcPr>
            <w:tcW w:w="6237" w:type="dxa"/>
            <w:tcBorders>
              <w:top w:val="single" w:sz="4" w:space="0" w:color="auto"/>
              <w:left w:val="single" w:sz="4" w:space="0" w:color="auto"/>
              <w:bottom w:val="single" w:sz="4" w:space="0" w:color="auto"/>
              <w:right w:val="single" w:sz="4" w:space="0" w:color="auto"/>
            </w:tcBorders>
          </w:tcPr>
          <w:p w14:paraId="4D1CBF14" w14:textId="77777777" w:rsidR="008F5FF5" w:rsidRPr="00F9578D" w:rsidRDefault="00EE6225">
            <w:pPr>
              <w:spacing w:after="0"/>
              <w:rPr>
                <w:sz w:val="16"/>
                <w:szCs w:val="16"/>
              </w:rPr>
            </w:pPr>
            <w:r w:rsidRPr="00F9578D">
              <w:rPr>
                <w:sz w:val="16"/>
                <w:szCs w:val="16"/>
              </w:rPr>
              <w:t>7205 - Soro glicosado 5% 250</w:t>
            </w:r>
            <w:proofErr w:type="gramStart"/>
            <w:r w:rsidRPr="00F9578D">
              <w:rPr>
                <w:sz w:val="16"/>
                <w:szCs w:val="16"/>
              </w:rPr>
              <w:t>ml  Sistema</w:t>
            </w:r>
            <w:proofErr w:type="gramEnd"/>
            <w:r w:rsidRPr="00F9578D">
              <w:rPr>
                <w:sz w:val="16"/>
                <w:szCs w:val="16"/>
              </w:rPr>
              <w:t xml:space="preserve"> fechado</w:t>
            </w:r>
          </w:p>
        </w:tc>
        <w:tc>
          <w:tcPr>
            <w:tcW w:w="992" w:type="dxa"/>
            <w:tcBorders>
              <w:top w:val="single" w:sz="4" w:space="0" w:color="auto"/>
              <w:left w:val="single" w:sz="4" w:space="0" w:color="auto"/>
              <w:bottom w:val="single" w:sz="4" w:space="0" w:color="auto"/>
              <w:right w:val="single" w:sz="4" w:space="0" w:color="auto"/>
            </w:tcBorders>
          </w:tcPr>
          <w:p w14:paraId="62DB4C96"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12160D08" w14:textId="77777777" w:rsidR="008F5FF5" w:rsidRPr="00F9578D" w:rsidRDefault="00EE6225">
            <w:pPr>
              <w:spacing w:after="0"/>
              <w:jc w:val="right"/>
              <w:rPr>
                <w:sz w:val="16"/>
                <w:szCs w:val="16"/>
              </w:rPr>
            </w:pPr>
            <w:r w:rsidRPr="00F9578D">
              <w:rPr>
                <w:sz w:val="16"/>
                <w:szCs w:val="16"/>
              </w:rPr>
              <w:t>1.000</w:t>
            </w:r>
          </w:p>
        </w:tc>
        <w:tc>
          <w:tcPr>
            <w:tcW w:w="864" w:type="dxa"/>
            <w:tcBorders>
              <w:top w:val="single" w:sz="4" w:space="0" w:color="auto"/>
              <w:left w:val="single" w:sz="4" w:space="0" w:color="auto"/>
              <w:bottom w:val="single" w:sz="4" w:space="0" w:color="auto"/>
              <w:right w:val="single" w:sz="4" w:space="0" w:color="auto"/>
            </w:tcBorders>
          </w:tcPr>
          <w:p w14:paraId="72FEAD04" w14:textId="77777777" w:rsidR="008F5FF5" w:rsidRPr="00F9578D" w:rsidRDefault="00EE6225">
            <w:pPr>
              <w:spacing w:after="0"/>
              <w:jc w:val="right"/>
              <w:rPr>
                <w:sz w:val="16"/>
                <w:szCs w:val="16"/>
              </w:rPr>
            </w:pPr>
            <w:r w:rsidRPr="00F9578D">
              <w:rPr>
                <w:sz w:val="16"/>
                <w:szCs w:val="16"/>
              </w:rPr>
              <w:t xml:space="preserve"> 5,54</w:t>
            </w:r>
          </w:p>
        </w:tc>
        <w:tc>
          <w:tcPr>
            <w:tcW w:w="1000" w:type="dxa"/>
            <w:tcBorders>
              <w:top w:val="single" w:sz="4" w:space="0" w:color="auto"/>
              <w:left w:val="single" w:sz="4" w:space="0" w:color="auto"/>
              <w:bottom w:val="single" w:sz="4" w:space="0" w:color="auto"/>
              <w:right w:val="single" w:sz="4" w:space="0" w:color="auto"/>
            </w:tcBorders>
          </w:tcPr>
          <w:p w14:paraId="2F406CBD" w14:textId="77777777" w:rsidR="008F5FF5" w:rsidRPr="00F9578D" w:rsidRDefault="00EE6225">
            <w:pPr>
              <w:spacing w:after="0"/>
              <w:jc w:val="right"/>
              <w:rPr>
                <w:sz w:val="16"/>
                <w:szCs w:val="16"/>
              </w:rPr>
            </w:pPr>
            <w:r w:rsidRPr="00F9578D">
              <w:rPr>
                <w:sz w:val="16"/>
                <w:szCs w:val="16"/>
              </w:rPr>
              <w:t xml:space="preserve"> 5.540,00</w:t>
            </w:r>
          </w:p>
        </w:tc>
      </w:tr>
      <w:tr w:rsidR="008F5FF5" w:rsidRPr="00F9578D" w14:paraId="24541FF2" w14:textId="77777777" w:rsidTr="00F9578D">
        <w:tc>
          <w:tcPr>
            <w:tcW w:w="534" w:type="dxa"/>
            <w:tcBorders>
              <w:top w:val="single" w:sz="4" w:space="0" w:color="auto"/>
              <w:left w:val="single" w:sz="4" w:space="0" w:color="auto"/>
              <w:bottom w:val="single" w:sz="4" w:space="0" w:color="auto"/>
              <w:right w:val="single" w:sz="4" w:space="0" w:color="auto"/>
            </w:tcBorders>
          </w:tcPr>
          <w:p w14:paraId="4FB1ED6B" w14:textId="77777777" w:rsidR="008F5FF5" w:rsidRPr="00F9578D" w:rsidRDefault="00EE6225">
            <w:pPr>
              <w:spacing w:after="0"/>
              <w:rPr>
                <w:sz w:val="16"/>
                <w:szCs w:val="16"/>
              </w:rPr>
            </w:pPr>
            <w:r w:rsidRPr="00F9578D">
              <w:rPr>
                <w:sz w:val="16"/>
                <w:szCs w:val="16"/>
              </w:rPr>
              <w:t>43</w:t>
            </w:r>
          </w:p>
        </w:tc>
        <w:tc>
          <w:tcPr>
            <w:tcW w:w="6237" w:type="dxa"/>
            <w:tcBorders>
              <w:top w:val="single" w:sz="4" w:space="0" w:color="auto"/>
              <w:left w:val="single" w:sz="4" w:space="0" w:color="auto"/>
              <w:bottom w:val="single" w:sz="4" w:space="0" w:color="auto"/>
              <w:right w:val="single" w:sz="4" w:space="0" w:color="auto"/>
            </w:tcBorders>
          </w:tcPr>
          <w:p w14:paraId="77EDF8DC" w14:textId="77777777" w:rsidR="008F5FF5" w:rsidRPr="00F9578D" w:rsidRDefault="00EE6225">
            <w:pPr>
              <w:spacing w:after="0"/>
              <w:rPr>
                <w:sz w:val="16"/>
                <w:szCs w:val="16"/>
              </w:rPr>
            </w:pPr>
            <w:r w:rsidRPr="00F9578D">
              <w:rPr>
                <w:sz w:val="16"/>
                <w:szCs w:val="16"/>
              </w:rPr>
              <w:t>7206 - Soro glicosado 5% 500</w:t>
            </w:r>
            <w:proofErr w:type="gramStart"/>
            <w:r w:rsidRPr="00F9578D">
              <w:rPr>
                <w:sz w:val="16"/>
                <w:szCs w:val="16"/>
              </w:rPr>
              <w:t>ml  Sistema</w:t>
            </w:r>
            <w:proofErr w:type="gramEnd"/>
            <w:r w:rsidRPr="00F9578D">
              <w:rPr>
                <w:sz w:val="16"/>
                <w:szCs w:val="16"/>
              </w:rPr>
              <w:t xml:space="preserve"> fechado</w:t>
            </w:r>
          </w:p>
        </w:tc>
        <w:tc>
          <w:tcPr>
            <w:tcW w:w="992" w:type="dxa"/>
            <w:tcBorders>
              <w:top w:val="single" w:sz="4" w:space="0" w:color="auto"/>
              <w:left w:val="single" w:sz="4" w:space="0" w:color="auto"/>
              <w:bottom w:val="single" w:sz="4" w:space="0" w:color="auto"/>
              <w:right w:val="single" w:sz="4" w:space="0" w:color="auto"/>
            </w:tcBorders>
          </w:tcPr>
          <w:p w14:paraId="7F710BB3"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2EDAD4EE" w14:textId="77777777" w:rsidR="008F5FF5" w:rsidRPr="00F9578D" w:rsidRDefault="00EE6225">
            <w:pPr>
              <w:spacing w:after="0"/>
              <w:jc w:val="right"/>
              <w:rPr>
                <w:sz w:val="16"/>
                <w:szCs w:val="16"/>
              </w:rPr>
            </w:pPr>
            <w:r w:rsidRPr="00F9578D">
              <w:rPr>
                <w:sz w:val="16"/>
                <w:szCs w:val="16"/>
              </w:rPr>
              <w:t>500</w:t>
            </w:r>
          </w:p>
        </w:tc>
        <w:tc>
          <w:tcPr>
            <w:tcW w:w="864" w:type="dxa"/>
            <w:tcBorders>
              <w:top w:val="single" w:sz="4" w:space="0" w:color="auto"/>
              <w:left w:val="single" w:sz="4" w:space="0" w:color="auto"/>
              <w:bottom w:val="single" w:sz="4" w:space="0" w:color="auto"/>
              <w:right w:val="single" w:sz="4" w:space="0" w:color="auto"/>
            </w:tcBorders>
          </w:tcPr>
          <w:p w14:paraId="1C276E87" w14:textId="77777777" w:rsidR="008F5FF5" w:rsidRPr="00F9578D" w:rsidRDefault="00EE6225">
            <w:pPr>
              <w:spacing w:after="0"/>
              <w:jc w:val="right"/>
              <w:rPr>
                <w:sz w:val="16"/>
                <w:szCs w:val="16"/>
              </w:rPr>
            </w:pPr>
            <w:r w:rsidRPr="00F9578D">
              <w:rPr>
                <w:sz w:val="16"/>
                <w:szCs w:val="16"/>
              </w:rPr>
              <w:t xml:space="preserve"> 6,34</w:t>
            </w:r>
          </w:p>
        </w:tc>
        <w:tc>
          <w:tcPr>
            <w:tcW w:w="1000" w:type="dxa"/>
            <w:tcBorders>
              <w:top w:val="single" w:sz="4" w:space="0" w:color="auto"/>
              <w:left w:val="single" w:sz="4" w:space="0" w:color="auto"/>
              <w:bottom w:val="single" w:sz="4" w:space="0" w:color="auto"/>
              <w:right w:val="single" w:sz="4" w:space="0" w:color="auto"/>
            </w:tcBorders>
          </w:tcPr>
          <w:p w14:paraId="2FC7F022" w14:textId="77777777" w:rsidR="008F5FF5" w:rsidRPr="00F9578D" w:rsidRDefault="00EE6225">
            <w:pPr>
              <w:spacing w:after="0"/>
              <w:jc w:val="right"/>
              <w:rPr>
                <w:sz w:val="16"/>
                <w:szCs w:val="16"/>
              </w:rPr>
            </w:pPr>
            <w:r w:rsidRPr="00F9578D">
              <w:rPr>
                <w:sz w:val="16"/>
                <w:szCs w:val="16"/>
              </w:rPr>
              <w:t xml:space="preserve"> 3.170,00</w:t>
            </w:r>
          </w:p>
        </w:tc>
      </w:tr>
      <w:tr w:rsidR="008F5FF5" w:rsidRPr="00F9578D" w14:paraId="710DD6CE" w14:textId="77777777" w:rsidTr="00F9578D">
        <w:tc>
          <w:tcPr>
            <w:tcW w:w="534" w:type="dxa"/>
            <w:tcBorders>
              <w:top w:val="single" w:sz="4" w:space="0" w:color="auto"/>
              <w:left w:val="single" w:sz="4" w:space="0" w:color="auto"/>
              <w:bottom w:val="single" w:sz="4" w:space="0" w:color="auto"/>
              <w:right w:val="single" w:sz="4" w:space="0" w:color="auto"/>
            </w:tcBorders>
          </w:tcPr>
          <w:p w14:paraId="4A5A475A" w14:textId="77777777" w:rsidR="008F5FF5" w:rsidRPr="00F9578D" w:rsidRDefault="00EE6225">
            <w:pPr>
              <w:spacing w:after="0"/>
              <w:rPr>
                <w:sz w:val="16"/>
                <w:szCs w:val="16"/>
              </w:rPr>
            </w:pPr>
            <w:r w:rsidRPr="00F9578D">
              <w:rPr>
                <w:sz w:val="16"/>
                <w:szCs w:val="16"/>
              </w:rPr>
              <w:t>44</w:t>
            </w:r>
          </w:p>
        </w:tc>
        <w:tc>
          <w:tcPr>
            <w:tcW w:w="6237" w:type="dxa"/>
            <w:tcBorders>
              <w:top w:val="single" w:sz="4" w:space="0" w:color="auto"/>
              <w:left w:val="single" w:sz="4" w:space="0" w:color="auto"/>
              <w:bottom w:val="single" w:sz="4" w:space="0" w:color="auto"/>
              <w:right w:val="single" w:sz="4" w:space="0" w:color="auto"/>
            </w:tcBorders>
          </w:tcPr>
          <w:p w14:paraId="047029A1" w14:textId="77777777" w:rsidR="008F5FF5" w:rsidRPr="00F9578D" w:rsidRDefault="00EE6225">
            <w:pPr>
              <w:spacing w:after="0"/>
              <w:rPr>
                <w:sz w:val="16"/>
                <w:szCs w:val="16"/>
              </w:rPr>
            </w:pPr>
            <w:r w:rsidRPr="00F9578D">
              <w:rPr>
                <w:sz w:val="16"/>
                <w:szCs w:val="16"/>
              </w:rPr>
              <w:t>7207 - Soro glicosado 5% 1000</w:t>
            </w:r>
            <w:proofErr w:type="gramStart"/>
            <w:r w:rsidRPr="00F9578D">
              <w:rPr>
                <w:sz w:val="16"/>
                <w:szCs w:val="16"/>
              </w:rPr>
              <w:t>ml  Sistema</w:t>
            </w:r>
            <w:proofErr w:type="gramEnd"/>
            <w:r w:rsidRPr="00F9578D">
              <w:rPr>
                <w:sz w:val="16"/>
                <w:szCs w:val="16"/>
              </w:rPr>
              <w:t xml:space="preserve"> fechado</w:t>
            </w:r>
          </w:p>
        </w:tc>
        <w:tc>
          <w:tcPr>
            <w:tcW w:w="992" w:type="dxa"/>
            <w:tcBorders>
              <w:top w:val="single" w:sz="4" w:space="0" w:color="auto"/>
              <w:left w:val="single" w:sz="4" w:space="0" w:color="auto"/>
              <w:bottom w:val="single" w:sz="4" w:space="0" w:color="auto"/>
              <w:right w:val="single" w:sz="4" w:space="0" w:color="auto"/>
            </w:tcBorders>
          </w:tcPr>
          <w:p w14:paraId="5DF9C879"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528CB2A2" w14:textId="77777777" w:rsidR="008F5FF5" w:rsidRPr="00F9578D" w:rsidRDefault="00EE6225">
            <w:pPr>
              <w:spacing w:after="0"/>
              <w:jc w:val="right"/>
              <w:rPr>
                <w:sz w:val="16"/>
                <w:szCs w:val="16"/>
              </w:rPr>
            </w:pPr>
            <w:r w:rsidRPr="00F9578D">
              <w:rPr>
                <w:sz w:val="16"/>
                <w:szCs w:val="16"/>
              </w:rPr>
              <w:t>100</w:t>
            </w:r>
          </w:p>
        </w:tc>
        <w:tc>
          <w:tcPr>
            <w:tcW w:w="864" w:type="dxa"/>
            <w:tcBorders>
              <w:top w:val="single" w:sz="4" w:space="0" w:color="auto"/>
              <w:left w:val="single" w:sz="4" w:space="0" w:color="auto"/>
              <w:bottom w:val="single" w:sz="4" w:space="0" w:color="auto"/>
              <w:right w:val="single" w:sz="4" w:space="0" w:color="auto"/>
            </w:tcBorders>
          </w:tcPr>
          <w:p w14:paraId="7AADC12C" w14:textId="77777777" w:rsidR="008F5FF5" w:rsidRPr="00F9578D" w:rsidRDefault="00EE6225">
            <w:pPr>
              <w:spacing w:after="0"/>
              <w:jc w:val="right"/>
              <w:rPr>
                <w:sz w:val="16"/>
                <w:szCs w:val="16"/>
              </w:rPr>
            </w:pPr>
            <w:r w:rsidRPr="00F9578D">
              <w:rPr>
                <w:sz w:val="16"/>
                <w:szCs w:val="16"/>
              </w:rPr>
              <w:t xml:space="preserve"> 8,09</w:t>
            </w:r>
          </w:p>
        </w:tc>
        <w:tc>
          <w:tcPr>
            <w:tcW w:w="1000" w:type="dxa"/>
            <w:tcBorders>
              <w:top w:val="single" w:sz="4" w:space="0" w:color="auto"/>
              <w:left w:val="single" w:sz="4" w:space="0" w:color="auto"/>
              <w:bottom w:val="single" w:sz="4" w:space="0" w:color="auto"/>
              <w:right w:val="single" w:sz="4" w:space="0" w:color="auto"/>
            </w:tcBorders>
          </w:tcPr>
          <w:p w14:paraId="76D8AA65" w14:textId="77777777" w:rsidR="008F5FF5" w:rsidRPr="00F9578D" w:rsidRDefault="00EE6225">
            <w:pPr>
              <w:spacing w:after="0"/>
              <w:jc w:val="right"/>
              <w:rPr>
                <w:sz w:val="16"/>
                <w:szCs w:val="16"/>
              </w:rPr>
            </w:pPr>
            <w:r w:rsidRPr="00F9578D">
              <w:rPr>
                <w:sz w:val="16"/>
                <w:szCs w:val="16"/>
              </w:rPr>
              <w:t xml:space="preserve"> 809,00</w:t>
            </w:r>
          </w:p>
        </w:tc>
      </w:tr>
      <w:tr w:rsidR="008F5FF5" w:rsidRPr="00F9578D" w14:paraId="2D2EA4B6" w14:textId="77777777" w:rsidTr="00F9578D">
        <w:tc>
          <w:tcPr>
            <w:tcW w:w="534" w:type="dxa"/>
            <w:tcBorders>
              <w:top w:val="single" w:sz="4" w:space="0" w:color="auto"/>
              <w:left w:val="single" w:sz="4" w:space="0" w:color="auto"/>
              <w:bottom w:val="single" w:sz="4" w:space="0" w:color="auto"/>
              <w:right w:val="single" w:sz="4" w:space="0" w:color="auto"/>
            </w:tcBorders>
          </w:tcPr>
          <w:p w14:paraId="3AF68F41" w14:textId="77777777" w:rsidR="008F5FF5" w:rsidRPr="00F9578D" w:rsidRDefault="00EE6225">
            <w:pPr>
              <w:spacing w:after="0"/>
              <w:rPr>
                <w:sz w:val="16"/>
                <w:szCs w:val="16"/>
              </w:rPr>
            </w:pPr>
            <w:r w:rsidRPr="00F9578D">
              <w:rPr>
                <w:sz w:val="16"/>
                <w:szCs w:val="16"/>
              </w:rPr>
              <w:t>45</w:t>
            </w:r>
          </w:p>
        </w:tc>
        <w:tc>
          <w:tcPr>
            <w:tcW w:w="6237" w:type="dxa"/>
            <w:tcBorders>
              <w:top w:val="single" w:sz="4" w:space="0" w:color="auto"/>
              <w:left w:val="single" w:sz="4" w:space="0" w:color="auto"/>
              <w:bottom w:val="single" w:sz="4" w:space="0" w:color="auto"/>
              <w:right w:val="single" w:sz="4" w:space="0" w:color="auto"/>
            </w:tcBorders>
          </w:tcPr>
          <w:p w14:paraId="1FE2722E" w14:textId="77777777" w:rsidR="008F5FF5" w:rsidRPr="00F9578D" w:rsidRDefault="00EE6225">
            <w:pPr>
              <w:spacing w:after="0"/>
              <w:rPr>
                <w:sz w:val="16"/>
                <w:szCs w:val="16"/>
              </w:rPr>
            </w:pPr>
            <w:r w:rsidRPr="00F9578D">
              <w:rPr>
                <w:sz w:val="16"/>
                <w:szCs w:val="16"/>
              </w:rPr>
              <w:t xml:space="preserve">7208 - Termômetro clínico digital Termômetro clinico digital com ponta flexível, 100% resistente a </w:t>
            </w:r>
            <w:proofErr w:type="gramStart"/>
            <w:r w:rsidRPr="00F9578D">
              <w:rPr>
                <w:sz w:val="16"/>
                <w:szCs w:val="16"/>
              </w:rPr>
              <w:t>agua</w:t>
            </w:r>
            <w:proofErr w:type="gramEnd"/>
            <w:r w:rsidRPr="00F9578D">
              <w:rPr>
                <w:sz w:val="16"/>
                <w:szCs w:val="16"/>
              </w:rPr>
              <w:t>, certificado pelo INMETRO</w:t>
            </w:r>
          </w:p>
        </w:tc>
        <w:tc>
          <w:tcPr>
            <w:tcW w:w="992" w:type="dxa"/>
            <w:tcBorders>
              <w:top w:val="single" w:sz="4" w:space="0" w:color="auto"/>
              <w:left w:val="single" w:sz="4" w:space="0" w:color="auto"/>
              <w:bottom w:val="single" w:sz="4" w:space="0" w:color="auto"/>
              <w:right w:val="single" w:sz="4" w:space="0" w:color="auto"/>
            </w:tcBorders>
          </w:tcPr>
          <w:p w14:paraId="4D42FFB7"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1E58E161" w14:textId="77777777" w:rsidR="008F5FF5" w:rsidRPr="00F9578D" w:rsidRDefault="00EE6225">
            <w:pPr>
              <w:spacing w:after="0"/>
              <w:jc w:val="right"/>
              <w:rPr>
                <w:sz w:val="16"/>
                <w:szCs w:val="16"/>
              </w:rPr>
            </w:pPr>
            <w:r w:rsidRPr="00F9578D">
              <w:rPr>
                <w:sz w:val="16"/>
                <w:szCs w:val="16"/>
              </w:rPr>
              <w:t>30</w:t>
            </w:r>
          </w:p>
        </w:tc>
        <w:tc>
          <w:tcPr>
            <w:tcW w:w="864" w:type="dxa"/>
            <w:tcBorders>
              <w:top w:val="single" w:sz="4" w:space="0" w:color="auto"/>
              <w:left w:val="single" w:sz="4" w:space="0" w:color="auto"/>
              <w:bottom w:val="single" w:sz="4" w:space="0" w:color="auto"/>
              <w:right w:val="single" w:sz="4" w:space="0" w:color="auto"/>
            </w:tcBorders>
          </w:tcPr>
          <w:p w14:paraId="52CB0E2B" w14:textId="77777777" w:rsidR="008F5FF5" w:rsidRPr="00F9578D" w:rsidRDefault="00EE6225">
            <w:pPr>
              <w:spacing w:after="0"/>
              <w:jc w:val="right"/>
              <w:rPr>
                <w:sz w:val="16"/>
                <w:szCs w:val="16"/>
              </w:rPr>
            </w:pPr>
            <w:r w:rsidRPr="00F9578D">
              <w:rPr>
                <w:sz w:val="16"/>
                <w:szCs w:val="16"/>
              </w:rPr>
              <w:t xml:space="preserve"> 18,42</w:t>
            </w:r>
          </w:p>
        </w:tc>
        <w:tc>
          <w:tcPr>
            <w:tcW w:w="1000" w:type="dxa"/>
            <w:tcBorders>
              <w:top w:val="single" w:sz="4" w:space="0" w:color="auto"/>
              <w:left w:val="single" w:sz="4" w:space="0" w:color="auto"/>
              <w:bottom w:val="single" w:sz="4" w:space="0" w:color="auto"/>
              <w:right w:val="single" w:sz="4" w:space="0" w:color="auto"/>
            </w:tcBorders>
          </w:tcPr>
          <w:p w14:paraId="52EB6FD8" w14:textId="77777777" w:rsidR="008F5FF5" w:rsidRPr="00F9578D" w:rsidRDefault="00EE6225">
            <w:pPr>
              <w:spacing w:after="0"/>
              <w:jc w:val="right"/>
              <w:rPr>
                <w:sz w:val="16"/>
                <w:szCs w:val="16"/>
              </w:rPr>
            </w:pPr>
            <w:r w:rsidRPr="00F9578D">
              <w:rPr>
                <w:sz w:val="16"/>
                <w:szCs w:val="16"/>
              </w:rPr>
              <w:t xml:space="preserve"> 552,60</w:t>
            </w:r>
          </w:p>
        </w:tc>
      </w:tr>
      <w:tr w:rsidR="008F5FF5" w:rsidRPr="00F9578D" w14:paraId="7C90AC8B" w14:textId="77777777" w:rsidTr="00F9578D">
        <w:tc>
          <w:tcPr>
            <w:tcW w:w="534" w:type="dxa"/>
            <w:tcBorders>
              <w:top w:val="single" w:sz="4" w:space="0" w:color="auto"/>
              <w:left w:val="single" w:sz="4" w:space="0" w:color="auto"/>
              <w:bottom w:val="single" w:sz="4" w:space="0" w:color="auto"/>
              <w:right w:val="single" w:sz="4" w:space="0" w:color="auto"/>
            </w:tcBorders>
          </w:tcPr>
          <w:p w14:paraId="71719B87" w14:textId="77777777" w:rsidR="008F5FF5" w:rsidRPr="00F9578D" w:rsidRDefault="00EE6225">
            <w:pPr>
              <w:spacing w:after="0"/>
              <w:rPr>
                <w:sz w:val="16"/>
                <w:szCs w:val="16"/>
              </w:rPr>
            </w:pPr>
            <w:r w:rsidRPr="00F9578D">
              <w:rPr>
                <w:sz w:val="16"/>
                <w:szCs w:val="16"/>
              </w:rPr>
              <w:t>46</w:t>
            </w:r>
          </w:p>
        </w:tc>
        <w:tc>
          <w:tcPr>
            <w:tcW w:w="6237" w:type="dxa"/>
            <w:tcBorders>
              <w:top w:val="single" w:sz="4" w:space="0" w:color="auto"/>
              <w:left w:val="single" w:sz="4" w:space="0" w:color="auto"/>
              <w:bottom w:val="single" w:sz="4" w:space="0" w:color="auto"/>
              <w:right w:val="single" w:sz="4" w:space="0" w:color="auto"/>
            </w:tcBorders>
          </w:tcPr>
          <w:p w14:paraId="2E6879D6" w14:textId="77777777" w:rsidR="008F5FF5" w:rsidRPr="00F9578D" w:rsidRDefault="00EE6225">
            <w:pPr>
              <w:spacing w:after="0"/>
              <w:rPr>
                <w:sz w:val="16"/>
                <w:szCs w:val="16"/>
              </w:rPr>
            </w:pPr>
            <w:r w:rsidRPr="00F9578D">
              <w:rPr>
                <w:sz w:val="16"/>
                <w:szCs w:val="16"/>
              </w:rPr>
              <w:t>7209 - Termômetro digital com cabo extensor C/01 visor branco máxima/mínima para vacina Termômetro digital com cabo extensor C/01 visor branco máxima/mínima para vacina</w:t>
            </w:r>
          </w:p>
        </w:tc>
        <w:tc>
          <w:tcPr>
            <w:tcW w:w="992" w:type="dxa"/>
            <w:tcBorders>
              <w:top w:val="single" w:sz="4" w:space="0" w:color="auto"/>
              <w:left w:val="single" w:sz="4" w:space="0" w:color="auto"/>
              <w:bottom w:val="single" w:sz="4" w:space="0" w:color="auto"/>
              <w:right w:val="single" w:sz="4" w:space="0" w:color="auto"/>
            </w:tcBorders>
          </w:tcPr>
          <w:p w14:paraId="7916E0E1"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7DBE0548" w14:textId="77777777" w:rsidR="008F5FF5" w:rsidRPr="00F9578D" w:rsidRDefault="00EE6225">
            <w:pPr>
              <w:spacing w:after="0"/>
              <w:jc w:val="right"/>
              <w:rPr>
                <w:sz w:val="16"/>
                <w:szCs w:val="16"/>
              </w:rPr>
            </w:pPr>
            <w:r w:rsidRPr="00F9578D">
              <w:rPr>
                <w:sz w:val="16"/>
                <w:szCs w:val="16"/>
              </w:rPr>
              <w:t>8</w:t>
            </w:r>
          </w:p>
        </w:tc>
        <w:tc>
          <w:tcPr>
            <w:tcW w:w="864" w:type="dxa"/>
            <w:tcBorders>
              <w:top w:val="single" w:sz="4" w:space="0" w:color="auto"/>
              <w:left w:val="single" w:sz="4" w:space="0" w:color="auto"/>
              <w:bottom w:val="single" w:sz="4" w:space="0" w:color="auto"/>
              <w:right w:val="single" w:sz="4" w:space="0" w:color="auto"/>
            </w:tcBorders>
          </w:tcPr>
          <w:p w14:paraId="7DDD8A92" w14:textId="77777777" w:rsidR="008F5FF5" w:rsidRPr="00F9578D" w:rsidRDefault="00EE6225">
            <w:pPr>
              <w:spacing w:after="0"/>
              <w:jc w:val="right"/>
              <w:rPr>
                <w:sz w:val="16"/>
                <w:szCs w:val="16"/>
              </w:rPr>
            </w:pPr>
            <w:r w:rsidRPr="00F9578D">
              <w:rPr>
                <w:sz w:val="16"/>
                <w:szCs w:val="16"/>
              </w:rPr>
              <w:t xml:space="preserve"> 88,64</w:t>
            </w:r>
          </w:p>
        </w:tc>
        <w:tc>
          <w:tcPr>
            <w:tcW w:w="1000" w:type="dxa"/>
            <w:tcBorders>
              <w:top w:val="single" w:sz="4" w:space="0" w:color="auto"/>
              <w:left w:val="single" w:sz="4" w:space="0" w:color="auto"/>
              <w:bottom w:val="single" w:sz="4" w:space="0" w:color="auto"/>
              <w:right w:val="single" w:sz="4" w:space="0" w:color="auto"/>
            </w:tcBorders>
          </w:tcPr>
          <w:p w14:paraId="371A0723" w14:textId="77777777" w:rsidR="008F5FF5" w:rsidRPr="00F9578D" w:rsidRDefault="00EE6225">
            <w:pPr>
              <w:spacing w:after="0"/>
              <w:jc w:val="right"/>
              <w:rPr>
                <w:sz w:val="16"/>
                <w:szCs w:val="16"/>
              </w:rPr>
            </w:pPr>
            <w:r w:rsidRPr="00F9578D">
              <w:rPr>
                <w:sz w:val="16"/>
                <w:szCs w:val="16"/>
              </w:rPr>
              <w:t xml:space="preserve"> 709,12</w:t>
            </w:r>
          </w:p>
        </w:tc>
      </w:tr>
      <w:tr w:rsidR="008F5FF5" w:rsidRPr="00F9578D" w14:paraId="796BFEA3" w14:textId="77777777" w:rsidTr="00F9578D">
        <w:tc>
          <w:tcPr>
            <w:tcW w:w="534" w:type="dxa"/>
            <w:tcBorders>
              <w:top w:val="single" w:sz="4" w:space="0" w:color="auto"/>
              <w:left w:val="single" w:sz="4" w:space="0" w:color="auto"/>
              <w:bottom w:val="single" w:sz="4" w:space="0" w:color="auto"/>
              <w:right w:val="single" w:sz="4" w:space="0" w:color="auto"/>
            </w:tcBorders>
          </w:tcPr>
          <w:p w14:paraId="553840BD" w14:textId="77777777" w:rsidR="008F5FF5" w:rsidRPr="00F9578D" w:rsidRDefault="00EE6225">
            <w:pPr>
              <w:spacing w:after="0"/>
              <w:rPr>
                <w:sz w:val="16"/>
                <w:szCs w:val="16"/>
              </w:rPr>
            </w:pPr>
            <w:r w:rsidRPr="00F9578D">
              <w:rPr>
                <w:sz w:val="16"/>
                <w:szCs w:val="16"/>
              </w:rPr>
              <w:t>47</w:t>
            </w:r>
          </w:p>
        </w:tc>
        <w:tc>
          <w:tcPr>
            <w:tcW w:w="6237" w:type="dxa"/>
            <w:tcBorders>
              <w:top w:val="single" w:sz="4" w:space="0" w:color="auto"/>
              <w:left w:val="single" w:sz="4" w:space="0" w:color="auto"/>
              <w:bottom w:val="single" w:sz="4" w:space="0" w:color="auto"/>
              <w:right w:val="single" w:sz="4" w:space="0" w:color="auto"/>
            </w:tcBorders>
          </w:tcPr>
          <w:p w14:paraId="6A187065" w14:textId="77777777" w:rsidR="008F5FF5" w:rsidRPr="00F9578D" w:rsidRDefault="00EE6225">
            <w:pPr>
              <w:spacing w:after="0"/>
              <w:rPr>
                <w:sz w:val="16"/>
                <w:szCs w:val="16"/>
              </w:rPr>
            </w:pPr>
            <w:r w:rsidRPr="00F9578D">
              <w:rPr>
                <w:sz w:val="16"/>
                <w:szCs w:val="16"/>
              </w:rPr>
              <w:t>7210 - Termômetro Digital Infravermelho Frontal/Auricular</w:t>
            </w:r>
          </w:p>
        </w:tc>
        <w:tc>
          <w:tcPr>
            <w:tcW w:w="992" w:type="dxa"/>
            <w:tcBorders>
              <w:top w:val="single" w:sz="4" w:space="0" w:color="auto"/>
              <w:left w:val="single" w:sz="4" w:space="0" w:color="auto"/>
              <w:bottom w:val="single" w:sz="4" w:space="0" w:color="auto"/>
              <w:right w:val="single" w:sz="4" w:space="0" w:color="auto"/>
            </w:tcBorders>
          </w:tcPr>
          <w:p w14:paraId="469CB572"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04E9BFB1" w14:textId="77777777" w:rsidR="008F5FF5" w:rsidRPr="00F9578D" w:rsidRDefault="00EE6225">
            <w:pPr>
              <w:spacing w:after="0"/>
              <w:jc w:val="right"/>
              <w:rPr>
                <w:sz w:val="16"/>
                <w:szCs w:val="16"/>
              </w:rPr>
            </w:pPr>
            <w:r w:rsidRPr="00F9578D">
              <w:rPr>
                <w:sz w:val="16"/>
                <w:szCs w:val="16"/>
              </w:rPr>
              <w:t>6</w:t>
            </w:r>
          </w:p>
        </w:tc>
        <w:tc>
          <w:tcPr>
            <w:tcW w:w="864" w:type="dxa"/>
            <w:tcBorders>
              <w:top w:val="single" w:sz="4" w:space="0" w:color="auto"/>
              <w:left w:val="single" w:sz="4" w:space="0" w:color="auto"/>
              <w:bottom w:val="single" w:sz="4" w:space="0" w:color="auto"/>
              <w:right w:val="single" w:sz="4" w:space="0" w:color="auto"/>
            </w:tcBorders>
          </w:tcPr>
          <w:p w14:paraId="166BA4A6" w14:textId="77777777" w:rsidR="008F5FF5" w:rsidRPr="00F9578D" w:rsidRDefault="00EE6225">
            <w:pPr>
              <w:spacing w:after="0"/>
              <w:jc w:val="right"/>
              <w:rPr>
                <w:sz w:val="16"/>
                <w:szCs w:val="16"/>
              </w:rPr>
            </w:pPr>
            <w:r w:rsidRPr="00F9578D">
              <w:rPr>
                <w:sz w:val="16"/>
                <w:szCs w:val="16"/>
              </w:rPr>
              <w:t xml:space="preserve"> 116,60</w:t>
            </w:r>
          </w:p>
        </w:tc>
        <w:tc>
          <w:tcPr>
            <w:tcW w:w="1000" w:type="dxa"/>
            <w:tcBorders>
              <w:top w:val="single" w:sz="4" w:space="0" w:color="auto"/>
              <w:left w:val="single" w:sz="4" w:space="0" w:color="auto"/>
              <w:bottom w:val="single" w:sz="4" w:space="0" w:color="auto"/>
              <w:right w:val="single" w:sz="4" w:space="0" w:color="auto"/>
            </w:tcBorders>
          </w:tcPr>
          <w:p w14:paraId="3A982263" w14:textId="77777777" w:rsidR="008F5FF5" w:rsidRPr="00F9578D" w:rsidRDefault="00EE6225">
            <w:pPr>
              <w:spacing w:after="0"/>
              <w:jc w:val="right"/>
              <w:rPr>
                <w:sz w:val="16"/>
                <w:szCs w:val="16"/>
              </w:rPr>
            </w:pPr>
            <w:r w:rsidRPr="00F9578D">
              <w:rPr>
                <w:sz w:val="16"/>
                <w:szCs w:val="16"/>
              </w:rPr>
              <w:t xml:space="preserve"> 699,60</w:t>
            </w:r>
          </w:p>
        </w:tc>
      </w:tr>
      <w:tr w:rsidR="008F5FF5" w:rsidRPr="00F9578D" w14:paraId="126094B6" w14:textId="77777777" w:rsidTr="00F9578D">
        <w:tc>
          <w:tcPr>
            <w:tcW w:w="534" w:type="dxa"/>
            <w:tcBorders>
              <w:top w:val="single" w:sz="4" w:space="0" w:color="auto"/>
              <w:left w:val="single" w:sz="4" w:space="0" w:color="auto"/>
              <w:bottom w:val="single" w:sz="4" w:space="0" w:color="auto"/>
              <w:right w:val="single" w:sz="4" w:space="0" w:color="auto"/>
            </w:tcBorders>
          </w:tcPr>
          <w:p w14:paraId="3F14A8C7" w14:textId="77777777" w:rsidR="008F5FF5" w:rsidRPr="00F9578D" w:rsidRDefault="00EE6225">
            <w:pPr>
              <w:spacing w:after="0"/>
              <w:rPr>
                <w:sz w:val="16"/>
                <w:szCs w:val="16"/>
              </w:rPr>
            </w:pPr>
            <w:r w:rsidRPr="00F9578D">
              <w:rPr>
                <w:sz w:val="16"/>
                <w:szCs w:val="16"/>
              </w:rPr>
              <w:t>48</w:t>
            </w:r>
          </w:p>
        </w:tc>
        <w:tc>
          <w:tcPr>
            <w:tcW w:w="6237" w:type="dxa"/>
            <w:tcBorders>
              <w:top w:val="single" w:sz="4" w:space="0" w:color="auto"/>
              <w:left w:val="single" w:sz="4" w:space="0" w:color="auto"/>
              <w:bottom w:val="single" w:sz="4" w:space="0" w:color="auto"/>
              <w:right w:val="single" w:sz="4" w:space="0" w:color="auto"/>
            </w:tcBorders>
          </w:tcPr>
          <w:p w14:paraId="169BB3FC" w14:textId="77777777" w:rsidR="008F5FF5" w:rsidRPr="00F9578D" w:rsidRDefault="00EE6225">
            <w:pPr>
              <w:spacing w:after="0"/>
              <w:rPr>
                <w:sz w:val="16"/>
                <w:szCs w:val="16"/>
              </w:rPr>
            </w:pPr>
            <w:r w:rsidRPr="00F9578D">
              <w:rPr>
                <w:sz w:val="16"/>
                <w:szCs w:val="16"/>
              </w:rPr>
              <w:t>7211 - Tiras para teste rápido de gravidez/HCG/soro/urina com 100</w:t>
            </w:r>
          </w:p>
        </w:tc>
        <w:tc>
          <w:tcPr>
            <w:tcW w:w="992" w:type="dxa"/>
            <w:tcBorders>
              <w:top w:val="single" w:sz="4" w:space="0" w:color="auto"/>
              <w:left w:val="single" w:sz="4" w:space="0" w:color="auto"/>
              <w:bottom w:val="single" w:sz="4" w:space="0" w:color="auto"/>
              <w:right w:val="single" w:sz="4" w:space="0" w:color="auto"/>
            </w:tcBorders>
          </w:tcPr>
          <w:p w14:paraId="6E548E48" w14:textId="77777777" w:rsidR="008F5FF5" w:rsidRPr="00F9578D" w:rsidRDefault="00EE6225">
            <w:pPr>
              <w:spacing w:after="0"/>
              <w:rPr>
                <w:sz w:val="16"/>
                <w:szCs w:val="16"/>
              </w:rPr>
            </w:pPr>
            <w:r w:rsidRPr="00F9578D">
              <w:rPr>
                <w:sz w:val="16"/>
                <w:szCs w:val="16"/>
              </w:rPr>
              <w:t>CX</w:t>
            </w:r>
          </w:p>
        </w:tc>
        <w:tc>
          <w:tcPr>
            <w:tcW w:w="709" w:type="dxa"/>
            <w:tcBorders>
              <w:top w:val="single" w:sz="4" w:space="0" w:color="auto"/>
              <w:left w:val="single" w:sz="4" w:space="0" w:color="auto"/>
              <w:bottom w:val="single" w:sz="4" w:space="0" w:color="auto"/>
              <w:right w:val="single" w:sz="4" w:space="0" w:color="auto"/>
            </w:tcBorders>
          </w:tcPr>
          <w:p w14:paraId="3CE341CA" w14:textId="77777777" w:rsidR="008F5FF5" w:rsidRPr="00F9578D" w:rsidRDefault="00EE6225">
            <w:pPr>
              <w:spacing w:after="0"/>
              <w:jc w:val="right"/>
              <w:rPr>
                <w:sz w:val="16"/>
                <w:szCs w:val="16"/>
              </w:rPr>
            </w:pPr>
            <w:r w:rsidRPr="00F9578D">
              <w:rPr>
                <w:sz w:val="16"/>
                <w:szCs w:val="16"/>
              </w:rPr>
              <w:t>2</w:t>
            </w:r>
          </w:p>
        </w:tc>
        <w:tc>
          <w:tcPr>
            <w:tcW w:w="864" w:type="dxa"/>
            <w:tcBorders>
              <w:top w:val="single" w:sz="4" w:space="0" w:color="auto"/>
              <w:left w:val="single" w:sz="4" w:space="0" w:color="auto"/>
              <w:bottom w:val="single" w:sz="4" w:space="0" w:color="auto"/>
              <w:right w:val="single" w:sz="4" w:space="0" w:color="auto"/>
            </w:tcBorders>
          </w:tcPr>
          <w:p w14:paraId="755FAFEE" w14:textId="77777777" w:rsidR="008F5FF5" w:rsidRPr="00F9578D" w:rsidRDefault="00EE6225">
            <w:pPr>
              <w:spacing w:after="0"/>
              <w:jc w:val="right"/>
              <w:rPr>
                <w:sz w:val="16"/>
                <w:szCs w:val="16"/>
              </w:rPr>
            </w:pPr>
            <w:r w:rsidRPr="00F9578D">
              <w:rPr>
                <w:sz w:val="16"/>
                <w:szCs w:val="16"/>
              </w:rPr>
              <w:t xml:space="preserve"> 98,53</w:t>
            </w:r>
          </w:p>
        </w:tc>
        <w:tc>
          <w:tcPr>
            <w:tcW w:w="1000" w:type="dxa"/>
            <w:tcBorders>
              <w:top w:val="single" w:sz="4" w:space="0" w:color="auto"/>
              <w:left w:val="single" w:sz="4" w:space="0" w:color="auto"/>
              <w:bottom w:val="single" w:sz="4" w:space="0" w:color="auto"/>
              <w:right w:val="single" w:sz="4" w:space="0" w:color="auto"/>
            </w:tcBorders>
          </w:tcPr>
          <w:p w14:paraId="72ED3D96" w14:textId="77777777" w:rsidR="008F5FF5" w:rsidRPr="00F9578D" w:rsidRDefault="00EE6225">
            <w:pPr>
              <w:spacing w:after="0"/>
              <w:jc w:val="right"/>
              <w:rPr>
                <w:sz w:val="16"/>
                <w:szCs w:val="16"/>
              </w:rPr>
            </w:pPr>
            <w:r w:rsidRPr="00F9578D">
              <w:rPr>
                <w:sz w:val="16"/>
                <w:szCs w:val="16"/>
              </w:rPr>
              <w:t xml:space="preserve"> 197,06</w:t>
            </w:r>
          </w:p>
        </w:tc>
      </w:tr>
      <w:tr w:rsidR="008F5FF5" w:rsidRPr="00F9578D" w14:paraId="6037308A" w14:textId="77777777" w:rsidTr="00F9578D">
        <w:tc>
          <w:tcPr>
            <w:tcW w:w="534" w:type="dxa"/>
            <w:tcBorders>
              <w:top w:val="single" w:sz="4" w:space="0" w:color="auto"/>
              <w:left w:val="single" w:sz="4" w:space="0" w:color="auto"/>
              <w:bottom w:val="single" w:sz="4" w:space="0" w:color="auto"/>
              <w:right w:val="single" w:sz="4" w:space="0" w:color="auto"/>
            </w:tcBorders>
          </w:tcPr>
          <w:p w14:paraId="1E35CF47" w14:textId="77777777" w:rsidR="008F5FF5" w:rsidRPr="00F9578D" w:rsidRDefault="00EE6225">
            <w:pPr>
              <w:spacing w:after="0"/>
              <w:rPr>
                <w:sz w:val="16"/>
                <w:szCs w:val="16"/>
              </w:rPr>
            </w:pPr>
            <w:r w:rsidRPr="00F9578D">
              <w:rPr>
                <w:sz w:val="16"/>
                <w:szCs w:val="16"/>
              </w:rPr>
              <w:t>49</w:t>
            </w:r>
          </w:p>
        </w:tc>
        <w:tc>
          <w:tcPr>
            <w:tcW w:w="6237" w:type="dxa"/>
            <w:tcBorders>
              <w:top w:val="single" w:sz="4" w:space="0" w:color="auto"/>
              <w:left w:val="single" w:sz="4" w:space="0" w:color="auto"/>
              <w:bottom w:val="single" w:sz="4" w:space="0" w:color="auto"/>
              <w:right w:val="single" w:sz="4" w:space="0" w:color="auto"/>
            </w:tcBorders>
          </w:tcPr>
          <w:p w14:paraId="115DA35F" w14:textId="77777777" w:rsidR="008F5FF5" w:rsidRPr="00F9578D" w:rsidRDefault="00EE6225">
            <w:pPr>
              <w:spacing w:after="0"/>
              <w:rPr>
                <w:sz w:val="16"/>
                <w:szCs w:val="16"/>
              </w:rPr>
            </w:pPr>
            <w:r w:rsidRPr="00F9578D">
              <w:rPr>
                <w:sz w:val="16"/>
                <w:szCs w:val="16"/>
              </w:rPr>
              <w:t>7212 - Pomada Hidrogel</w:t>
            </w:r>
          </w:p>
        </w:tc>
        <w:tc>
          <w:tcPr>
            <w:tcW w:w="992" w:type="dxa"/>
            <w:tcBorders>
              <w:top w:val="single" w:sz="4" w:space="0" w:color="auto"/>
              <w:left w:val="single" w:sz="4" w:space="0" w:color="auto"/>
              <w:bottom w:val="single" w:sz="4" w:space="0" w:color="auto"/>
              <w:right w:val="single" w:sz="4" w:space="0" w:color="auto"/>
            </w:tcBorders>
          </w:tcPr>
          <w:p w14:paraId="50513F6A"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57FA9F6C" w14:textId="77777777" w:rsidR="008F5FF5" w:rsidRPr="00F9578D" w:rsidRDefault="00EE6225">
            <w:pPr>
              <w:spacing w:after="0"/>
              <w:jc w:val="right"/>
              <w:rPr>
                <w:sz w:val="16"/>
                <w:szCs w:val="16"/>
              </w:rPr>
            </w:pPr>
            <w:r w:rsidRPr="00F9578D">
              <w:rPr>
                <w:sz w:val="16"/>
                <w:szCs w:val="16"/>
              </w:rPr>
              <w:t>30</w:t>
            </w:r>
          </w:p>
        </w:tc>
        <w:tc>
          <w:tcPr>
            <w:tcW w:w="864" w:type="dxa"/>
            <w:tcBorders>
              <w:top w:val="single" w:sz="4" w:space="0" w:color="auto"/>
              <w:left w:val="single" w:sz="4" w:space="0" w:color="auto"/>
              <w:bottom w:val="single" w:sz="4" w:space="0" w:color="auto"/>
              <w:right w:val="single" w:sz="4" w:space="0" w:color="auto"/>
            </w:tcBorders>
          </w:tcPr>
          <w:p w14:paraId="44C2CAE0" w14:textId="77777777" w:rsidR="008F5FF5" w:rsidRPr="00F9578D" w:rsidRDefault="00EE6225">
            <w:pPr>
              <w:spacing w:after="0"/>
              <w:jc w:val="right"/>
              <w:rPr>
                <w:sz w:val="16"/>
                <w:szCs w:val="16"/>
              </w:rPr>
            </w:pPr>
            <w:r w:rsidRPr="00F9578D">
              <w:rPr>
                <w:sz w:val="16"/>
                <w:szCs w:val="16"/>
              </w:rPr>
              <w:t xml:space="preserve"> 45,49</w:t>
            </w:r>
          </w:p>
        </w:tc>
        <w:tc>
          <w:tcPr>
            <w:tcW w:w="1000" w:type="dxa"/>
            <w:tcBorders>
              <w:top w:val="single" w:sz="4" w:space="0" w:color="auto"/>
              <w:left w:val="single" w:sz="4" w:space="0" w:color="auto"/>
              <w:bottom w:val="single" w:sz="4" w:space="0" w:color="auto"/>
              <w:right w:val="single" w:sz="4" w:space="0" w:color="auto"/>
            </w:tcBorders>
          </w:tcPr>
          <w:p w14:paraId="7FEDC8A4" w14:textId="77777777" w:rsidR="008F5FF5" w:rsidRPr="00F9578D" w:rsidRDefault="00EE6225">
            <w:pPr>
              <w:spacing w:after="0"/>
              <w:jc w:val="right"/>
              <w:rPr>
                <w:sz w:val="16"/>
                <w:szCs w:val="16"/>
              </w:rPr>
            </w:pPr>
            <w:r w:rsidRPr="00F9578D">
              <w:rPr>
                <w:sz w:val="16"/>
                <w:szCs w:val="16"/>
              </w:rPr>
              <w:t xml:space="preserve"> 1.364,70</w:t>
            </w:r>
          </w:p>
        </w:tc>
      </w:tr>
      <w:tr w:rsidR="008F5FF5" w:rsidRPr="00F9578D" w14:paraId="35D03A81" w14:textId="77777777" w:rsidTr="00F9578D">
        <w:tc>
          <w:tcPr>
            <w:tcW w:w="534" w:type="dxa"/>
            <w:tcBorders>
              <w:top w:val="single" w:sz="4" w:space="0" w:color="auto"/>
              <w:left w:val="single" w:sz="4" w:space="0" w:color="auto"/>
              <w:bottom w:val="single" w:sz="4" w:space="0" w:color="auto"/>
              <w:right w:val="single" w:sz="4" w:space="0" w:color="auto"/>
            </w:tcBorders>
          </w:tcPr>
          <w:p w14:paraId="404E0CCD" w14:textId="77777777" w:rsidR="008F5FF5" w:rsidRPr="00F9578D" w:rsidRDefault="00EE6225">
            <w:pPr>
              <w:spacing w:after="0"/>
              <w:rPr>
                <w:sz w:val="16"/>
                <w:szCs w:val="16"/>
              </w:rPr>
            </w:pPr>
            <w:r w:rsidRPr="00F9578D">
              <w:rPr>
                <w:sz w:val="16"/>
                <w:szCs w:val="16"/>
              </w:rPr>
              <w:t>50</w:t>
            </w:r>
          </w:p>
        </w:tc>
        <w:tc>
          <w:tcPr>
            <w:tcW w:w="6237" w:type="dxa"/>
            <w:tcBorders>
              <w:top w:val="single" w:sz="4" w:space="0" w:color="auto"/>
              <w:left w:val="single" w:sz="4" w:space="0" w:color="auto"/>
              <w:bottom w:val="single" w:sz="4" w:space="0" w:color="auto"/>
              <w:right w:val="single" w:sz="4" w:space="0" w:color="auto"/>
            </w:tcBorders>
          </w:tcPr>
          <w:p w14:paraId="0D4DF92E" w14:textId="77777777" w:rsidR="008F5FF5" w:rsidRPr="00F9578D" w:rsidRDefault="00EE6225">
            <w:pPr>
              <w:spacing w:after="0"/>
              <w:rPr>
                <w:sz w:val="16"/>
                <w:szCs w:val="16"/>
              </w:rPr>
            </w:pPr>
            <w:r w:rsidRPr="00F9578D">
              <w:rPr>
                <w:sz w:val="16"/>
                <w:szCs w:val="16"/>
              </w:rPr>
              <w:t>7213 - Agulha descartável 40x12 – rosa caixa com 100</w:t>
            </w:r>
          </w:p>
        </w:tc>
        <w:tc>
          <w:tcPr>
            <w:tcW w:w="992" w:type="dxa"/>
            <w:tcBorders>
              <w:top w:val="single" w:sz="4" w:space="0" w:color="auto"/>
              <w:left w:val="single" w:sz="4" w:space="0" w:color="auto"/>
              <w:bottom w:val="single" w:sz="4" w:space="0" w:color="auto"/>
              <w:right w:val="single" w:sz="4" w:space="0" w:color="auto"/>
            </w:tcBorders>
          </w:tcPr>
          <w:p w14:paraId="035D11FC" w14:textId="77777777" w:rsidR="008F5FF5" w:rsidRPr="00F9578D" w:rsidRDefault="00EE6225">
            <w:pPr>
              <w:spacing w:after="0"/>
              <w:rPr>
                <w:sz w:val="16"/>
                <w:szCs w:val="16"/>
              </w:rPr>
            </w:pPr>
            <w:r w:rsidRPr="00F9578D">
              <w:rPr>
                <w:sz w:val="16"/>
                <w:szCs w:val="16"/>
              </w:rPr>
              <w:t>CX</w:t>
            </w:r>
          </w:p>
        </w:tc>
        <w:tc>
          <w:tcPr>
            <w:tcW w:w="709" w:type="dxa"/>
            <w:tcBorders>
              <w:top w:val="single" w:sz="4" w:space="0" w:color="auto"/>
              <w:left w:val="single" w:sz="4" w:space="0" w:color="auto"/>
              <w:bottom w:val="single" w:sz="4" w:space="0" w:color="auto"/>
              <w:right w:val="single" w:sz="4" w:space="0" w:color="auto"/>
            </w:tcBorders>
          </w:tcPr>
          <w:p w14:paraId="2487B3D6" w14:textId="77777777" w:rsidR="008F5FF5" w:rsidRPr="00F9578D" w:rsidRDefault="00EE6225">
            <w:pPr>
              <w:spacing w:after="0"/>
              <w:jc w:val="right"/>
              <w:rPr>
                <w:sz w:val="16"/>
                <w:szCs w:val="16"/>
              </w:rPr>
            </w:pPr>
            <w:r w:rsidRPr="00F9578D">
              <w:rPr>
                <w:sz w:val="16"/>
                <w:szCs w:val="16"/>
              </w:rPr>
              <w:t>10</w:t>
            </w:r>
          </w:p>
        </w:tc>
        <w:tc>
          <w:tcPr>
            <w:tcW w:w="864" w:type="dxa"/>
            <w:tcBorders>
              <w:top w:val="single" w:sz="4" w:space="0" w:color="auto"/>
              <w:left w:val="single" w:sz="4" w:space="0" w:color="auto"/>
              <w:bottom w:val="single" w:sz="4" w:space="0" w:color="auto"/>
              <w:right w:val="single" w:sz="4" w:space="0" w:color="auto"/>
            </w:tcBorders>
          </w:tcPr>
          <w:p w14:paraId="050AD091" w14:textId="77777777" w:rsidR="008F5FF5" w:rsidRPr="00F9578D" w:rsidRDefault="00EE6225">
            <w:pPr>
              <w:spacing w:after="0"/>
              <w:jc w:val="right"/>
              <w:rPr>
                <w:sz w:val="16"/>
                <w:szCs w:val="16"/>
              </w:rPr>
            </w:pPr>
            <w:r w:rsidRPr="00F9578D">
              <w:rPr>
                <w:sz w:val="16"/>
                <w:szCs w:val="16"/>
              </w:rPr>
              <w:t xml:space="preserve"> 18,73</w:t>
            </w:r>
          </w:p>
        </w:tc>
        <w:tc>
          <w:tcPr>
            <w:tcW w:w="1000" w:type="dxa"/>
            <w:tcBorders>
              <w:top w:val="single" w:sz="4" w:space="0" w:color="auto"/>
              <w:left w:val="single" w:sz="4" w:space="0" w:color="auto"/>
              <w:bottom w:val="single" w:sz="4" w:space="0" w:color="auto"/>
              <w:right w:val="single" w:sz="4" w:space="0" w:color="auto"/>
            </w:tcBorders>
          </w:tcPr>
          <w:p w14:paraId="0AF00A85" w14:textId="77777777" w:rsidR="008F5FF5" w:rsidRPr="00F9578D" w:rsidRDefault="00EE6225">
            <w:pPr>
              <w:spacing w:after="0"/>
              <w:jc w:val="right"/>
              <w:rPr>
                <w:sz w:val="16"/>
                <w:szCs w:val="16"/>
              </w:rPr>
            </w:pPr>
            <w:r w:rsidRPr="00F9578D">
              <w:rPr>
                <w:sz w:val="16"/>
                <w:szCs w:val="16"/>
              </w:rPr>
              <w:t xml:space="preserve"> 187,30</w:t>
            </w:r>
          </w:p>
        </w:tc>
      </w:tr>
      <w:tr w:rsidR="008F5FF5" w:rsidRPr="00F9578D" w14:paraId="15D99F99" w14:textId="77777777" w:rsidTr="00F9578D">
        <w:tc>
          <w:tcPr>
            <w:tcW w:w="534" w:type="dxa"/>
            <w:tcBorders>
              <w:top w:val="single" w:sz="4" w:space="0" w:color="auto"/>
              <w:left w:val="single" w:sz="4" w:space="0" w:color="auto"/>
              <w:bottom w:val="single" w:sz="4" w:space="0" w:color="auto"/>
              <w:right w:val="single" w:sz="4" w:space="0" w:color="auto"/>
            </w:tcBorders>
          </w:tcPr>
          <w:p w14:paraId="10612475" w14:textId="77777777" w:rsidR="008F5FF5" w:rsidRPr="00F9578D" w:rsidRDefault="00EE6225">
            <w:pPr>
              <w:spacing w:after="0"/>
              <w:rPr>
                <w:sz w:val="16"/>
                <w:szCs w:val="16"/>
              </w:rPr>
            </w:pPr>
            <w:r w:rsidRPr="00F9578D">
              <w:rPr>
                <w:sz w:val="16"/>
                <w:szCs w:val="16"/>
              </w:rPr>
              <w:t>51</w:t>
            </w:r>
          </w:p>
        </w:tc>
        <w:tc>
          <w:tcPr>
            <w:tcW w:w="6237" w:type="dxa"/>
            <w:tcBorders>
              <w:top w:val="single" w:sz="4" w:space="0" w:color="auto"/>
              <w:left w:val="single" w:sz="4" w:space="0" w:color="auto"/>
              <w:bottom w:val="single" w:sz="4" w:space="0" w:color="auto"/>
              <w:right w:val="single" w:sz="4" w:space="0" w:color="auto"/>
            </w:tcBorders>
          </w:tcPr>
          <w:p w14:paraId="79C05BD1" w14:textId="77777777" w:rsidR="008F5FF5" w:rsidRPr="00F9578D" w:rsidRDefault="00EE6225">
            <w:pPr>
              <w:spacing w:after="0"/>
              <w:rPr>
                <w:sz w:val="16"/>
                <w:szCs w:val="16"/>
              </w:rPr>
            </w:pPr>
            <w:r w:rsidRPr="00F9578D">
              <w:rPr>
                <w:sz w:val="16"/>
                <w:szCs w:val="16"/>
              </w:rPr>
              <w:t>7214 - Agulha descartável 30x08 – verde caixa com 100</w:t>
            </w:r>
          </w:p>
        </w:tc>
        <w:tc>
          <w:tcPr>
            <w:tcW w:w="992" w:type="dxa"/>
            <w:tcBorders>
              <w:top w:val="single" w:sz="4" w:space="0" w:color="auto"/>
              <w:left w:val="single" w:sz="4" w:space="0" w:color="auto"/>
              <w:bottom w:val="single" w:sz="4" w:space="0" w:color="auto"/>
              <w:right w:val="single" w:sz="4" w:space="0" w:color="auto"/>
            </w:tcBorders>
          </w:tcPr>
          <w:p w14:paraId="638F4D6C" w14:textId="77777777" w:rsidR="008F5FF5" w:rsidRPr="00F9578D" w:rsidRDefault="00EE6225">
            <w:pPr>
              <w:spacing w:after="0"/>
              <w:rPr>
                <w:sz w:val="16"/>
                <w:szCs w:val="16"/>
              </w:rPr>
            </w:pPr>
            <w:r w:rsidRPr="00F9578D">
              <w:rPr>
                <w:sz w:val="16"/>
                <w:szCs w:val="16"/>
              </w:rPr>
              <w:t>CX</w:t>
            </w:r>
          </w:p>
        </w:tc>
        <w:tc>
          <w:tcPr>
            <w:tcW w:w="709" w:type="dxa"/>
            <w:tcBorders>
              <w:top w:val="single" w:sz="4" w:space="0" w:color="auto"/>
              <w:left w:val="single" w:sz="4" w:space="0" w:color="auto"/>
              <w:bottom w:val="single" w:sz="4" w:space="0" w:color="auto"/>
              <w:right w:val="single" w:sz="4" w:space="0" w:color="auto"/>
            </w:tcBorders>
          </w:tcPr>
          <w:p w14:paraId="0B9A02AD" w14:textId="77777777" w:rsidR="008F5FF5" w:rsidRPr="00F9578D" w:rsidRDefault="00EE6225">
            <w:pPr>
              <w:spacing w:after="0"/>
              <w:jc w:val="right"/>
              <w:rPr>
                <w:sz w:val="16"/>
                <w:szCs w:val="16"/>
              </w:rPr>
            </w:pPr>
            <w:r w:rsidRPr="00F9578D">
              <w:rPr>
                <w:sz w:val="16"/>
                <w:szCs w:val="16"/>
              </w:rPr>
              <w:t>15</w:t>
            </w:r>
          </w:p>
        </w:tc>
        <w:tc>
          <w:tcPr>
            <w:tcW w:w="864" w:type="dxa"/>
            <w:tcBorders>
              <w:top w:val="single" w:sz="4" w:space="0" w:color="auto"/>
              <w:left w:val="single" w:sz="4" w:space="0" w:color="auto"/>
              <w:bottom w:val="single" w:sz="4" w:space="0" w:color="auto"/>
              <w:right w:val="single" w:sz="4" w:space="0" w:color="auto"/>
            </w:tcBorders>
          </w:tcPr>
          <w:p w14:paraId="2E65638A" w14:textId="77777777" w:rsidR="008F5FF5" w:rsidRPr="00F9578D" w:rsidRDefault="00EE6225">
            <w:pPr>
              <w:spacing w:after="0"/>
              <w:jc w:val="right"/>
              <w:rPr>
                <w:sz w:val="16"/>
                <w:szCs w:val="16"/>
              </w:rPr>
            </w:pPr>
            <w:r w:rsidRPr="00F9578D">
              <w:rPr>
                <w:sz w:val="16"/>
                <w:szCs w:val="16"/>
              </w:rPr>
              <w:t xml:space="preserve"> 17,44</w:t>
            </w:r>
          </w:p>
        </w:tc>
        <w:tc>
          <w:tcPr>
            <w:tcW w:w="1000" w:type="dxa"/>
            <w:tcBorders>
              <w:top w:val="single" w:sz="4" w:space="0" w:color="auto"/>
              <w:left w:val="single" w:sz="4" w:space="0" w:color="auto"/>
              <w:bottom w:val="single" w:sz="4" w:space="0" w:color="auto"/>
              <w:right w:val="single" w:sz="4" w:space="0" w:color="auto"/>
            </w:tcBorders>
          </w:tcPr>
          <w:p w14:paraId="02A883EC" w14:textId="77777777" w:rsidR="008F5FF5" w:rsidRPr="00F9578D" w:rsidRDefault="00EE6225">
            <w:pPr>
              <w:spacing w:after="0"/>
              <w:jc w:val="right"/>
              <w:rPr>
                <w:sz w:val="16"/>
                <w:szCs w:val="16"/>
              </w:rPr>
            </w:pPr>
            <w:r w:rsidRPr="00F9578D">
              <w:rPr>
                <w:sz w:val="16"/>
                <w:szCs w:val="16"/>
              </w:rPr>
              <w:t xml:space="preserve"> 261,60</w:t>
            </w:r>
          </w:p>
        </w:tc>
      </w:tr>
      <w:tr w:rsidR="008F5FF5" w:rsidRPr="00F9578D" w14:paraId="2B50F1B3" w14:textId="77777777" w:rsidTr="00F9578D">
        <w:tc>
          <w:tcPr>
            <w:tcW w:w="534" w:type="dxa"/>
            <w:tcBorders>
              <w:top w:val="single" w:sz="4" w:space="0" w:color="auto"/>
              <w:left w:val="single" w:sz="4" w:space="0" w:color="auto"/>
              <w:bottom w:val="single" w:sz="4" w:space="0" w:color="auto"/>
              <w:right w:val="single" w:sz="4" w:space="0" w:color="auto"/>
            </w:tcBorders>
          </w:tcPr>
          <w:p w14:paraId="58CC602A" w14:textId="77777777" w:rsidR="008F5FF5" w:rsidRPr="00F9578D" w:rsidRDefault="00EE6225">
            <w:pPr>
              <w:spacing w:after="0"/>
              <w:rPr>
                <w:sz w:val="16"/>
                <w:szCs w:val="16"/>
              </w:rPr>
            </w:pPr>
            <w:r w:rsidRPr="00F9578D">
              <w:rPr>
                <w:sz w:val="16"/>
                <w:szCs w:val="16"/>
              </w:rPr>
              <w:t>52</w:t>
            </w:r>
          </w:p>
        </w:tc>
        <w:tc>
          <w:tcPr>
            <w:tcW w:w="6237" w:type="dxa"/>
            <w:tcBorders>
              <w:top w:val="single" w:sz="4" w:space="0" w:color="auto"/>
              <w:left w:val="single" w:sz="4" w:space="0" w:color="auto"/>
              <w:bottom w:val="single" w:sz="4" w:space="0" w:color="auto"/>
              <w:right w:val="single" w:sz="4" w:space="0" w:color="auto"/>
            </w:tcBorders>
          </w:tcPr>
          <w:p w14:paraId="339202DA" w14:textId="77777777" w:rsidR="008F5FF5" w:rsidRPr="00F9578D" w:rsidRDefault="00EE6225">
            <w:pPr>
              <w:spacing w:after="0"/>
              <w:rPr>
                <w:sz w:val="16"/>
                <w:szCs w:val="16"/>
              </w:rPr>
            </w:pPr>
            <w:r w:rsidRPr="00F9578D">
              <w:rPr>
                <w:sz w:val="16"/>
                <w:szCs w:val="16"/>
              </w:rPr>
              <w:t>7215 - Agulha descartável 25x07 – preta caixa com 100</w:t>
            </w:r>
          </w:p>
        </w:tc>
        <w:tc>
          <w:tcPr>
            <w:tcW w:w="992" w:type="dxa"/>
            <w:tcBorders>
              <w:top w:val="single" w:sz="4" w:space="0" w:color="auto"/>
              <w:left w:val="single" w:sz="4" w:space="0" w:color="auto"/>
              <w:bottom w:val="single" w:sz="4" w:space="0" w:color="auto"/>
              <w:right w:val="single" w:sz="4" w:space="0" w:color="auto"/>
            </w:tcBorders>
          </w:tcPr>
          <w:p w14:paraId="038425A3" w14:textId="77777777" w:rsidR="008F5FF5" w:rsidRPr="00F9578D" w:rsidRDefault="00EE6225">
            <w:pPr>
              <w:spacing w:after="0"/>
              <w:rPr>
                <w:sz w:val="16"/>
                <w:szCs w:val="16"/>
              </w:rPr>
            </w:pPr>
            <w:r w:rsidRPr="00F9578D">
              <w:rPr>
                <w:sz w:val="16"/>
                <w:szCs w:val="16"/>
              </w:rPr>
              <w:t>CX</w:t>
            </w:r>
          </w:p>
        </w:tc>
        <w:tc>
          <w:tcPr>
            <w:tcW w:w="709" w:type="dxa"/>
            <w:tcBorders>
              <w:top w:val="single" w:sz="4" w:space="0" w:color="auto"/>
              <w:left w:val="single" w:sz="4" w:space="0" w:color="auto"/>
              <w:bottom w:val="single" w:sz="4" w:space="0" w:color="auto"/>
              <w:right w:val="single" w:sz="4" w:space="0" w:color="auto"/>
            </w:tcBorders>
          </w:tcPr>
          <w:p w14:paraId="7FA499C7" w14:textId="77777777" w:rsidR="008F5FF5" w:rsidRPr="00F9578D" w:rsidRDefault="00EE6225">
            <w:pPr>
              <w:spacing w:after="0"/>
              <w:jc w:val="right"/>
              <w:rPr>
                <w:sz w:val="16"/>
                <w:szCs w:val="16"/>
              </w:rPr>
            </w:pPr>
            <w:r w:rsidRPr="00F9578D">
              <w:rPr>
                <w:sz w:val="16"/>
                <w:szCs w:val="16"/>
              </w:rPr>
              <w:t>25</w:t>
            </w:r>
          </w:p>
        </w:tc>
        <w:tc>
          <w:tcPr>
            <w:tcW w:w="864" w:type="dxa"/>
            <w:tcBorders>
              <w:top w:val="single" w:sz="4" w:space="0" w:color="auto"/>
              <w:left w:val="single" w:sz="4" w:space="0" w:color="auto"/>
              <w:bottom w:val="single" w:sz="4" w:space="0" w:color="auto"/>
              <w:right w:val="single" w:sz="4" w:space="0" w:color="auto"/>
            </w:tcBorders>
          </w:tcPr>
          <w:p w14:paraId="68AC7701" w14:textId="77777777" w:rsidR="008F5FF5" w:rsidRPr="00F9578D" w:rsidRDefault="00EE6225">
            <w:pPr>
              <w:spacing w:after="0"/>
              <w:jc w:val="right"/>
              <w:rPr>
                <w:sz w:val="16"/>
                <w:szCs w:val="16"/>
              </w:rPr>
            </w:pPr>
            <w:r w:rsidRPr="00F9578D">
              <w:rPr>
                <w:sz w:val="16"/>
                <w:szCs w:val="16"/>
              </w:rPr>
              <w:t xml:space="preserve"> 17,44</w:t>
            </w:r>
          </w:p>
        </w:tc>
        <w:tc>
          <w:tcPr>
            <w:tcW w:w="1000" w:type="dxa"/>
            <w:tcBorders>
              <w:top w:val="single" w:sz="4" w:space="0" w:color="auto"/>
              <w:left w:val="single" w:sz="4" w:space="0" w:color="auto"/>
              <w:bottom w:val="single" w:sz="4" w:space="0" w:color="auto"/>
              <w:right w:val="single" w:sz="4" w:space="0" w:color="auto"/>
            </w:tcBorders>
          </w:tcPr>
          <w:p w14:paraId="3B5E4A30" w14:textId="77777777" w:rsidR="008F5FF5" w:rsidRPr="00F9578D" w:rsidRDefault="00EE6225">
            <w:pPr>
              <w:spacing w:after="0"/>
              <w:jc w:val="right"/>
              <w:rPr>
                <w:sz w:val="16"/>
                <w:szCs w:val="16"/>
              </w:rPr>
            </w:pPr>
            <w:r w:rsidRPr="00F9578D">
              <w:rPr>
                <w:sz w:val="16"/>
                <w:szCs w:val="16"/>
              </w:rPr>
              <w:t xml:space="preserve"> 436,00</w:t>
            </w:r>
          </w:p>
        </w:tc>
      </w:tr>
      <w:tr w:rsidR="008F5FF5" w:rsidRPr="00F9578D" w14:paraId="3335B7E6" w14:textId="77777777" w:rsidTr="00F9578D">
        <w:tc>
          <w:tcPr>
            <w:tcW w:w="534" w:type="dxa"/>
            <w:tcBorders>
              <w:top w:val="single" w:sz="4" w:space="0" w:color="auto"/>
              <w:left w:val="single" w:sz="4" w:space="0" w:color="auto"/>
              <w:bottom w:val="single" w:sz="4" w:space="0" w:color="auto"/>
              <w:right w:val="single" w:sz="4" w:space="0" w:color="auto"/>
            </w:tcBorders>
          </w:tcPr>
          <w:p w14:paraId="5B5526D5" w14:textId="77777777" w:rsidR="008F5FF5" w:rsidRPr="00F9578D" w:rsidRDefault="00EE6225">
            <w:pPr>
              <w:spacing w:after="0"/>
              <w:rPr>
                <w:sz w:val="16"/>
                <w:szCs w:val="16"/>
              </w:rPr>
            </w:pPr>
            <w:r w:rsidRPr="00F9578D">
              <w:rPr>
                <w:sz w:val="16"/>
                <w:szCs w:val="16"/>
              </w:rPr>
              <w:t>53</w:t>
            </w:r>
          </w:p>
        </w:tc>
        <w:tc>
          <w:tcPr>
            <w:tcW w:w="6237" w:type="dxa"/>
            <w:tcBorders>
              <w:top w:val="single" w:sz="4" w:space="0" w:color="auto"/>
              <w:left w:val="single" w:sz="4" w:space="0" w:color="auto"/>
              <w:bottom w:val="single" w:sz="4" w:space="0" w:color="auto"/>
              <w:right w:val="single" w:sz="4" w:space="0" w:color="auto"/>
            </w:tcBorders>
          </w:tcPr>
          <w:p w14:paraId="6CBFAC2B" w14:textId="77777777" w:rsidR="008F5FF5" w:rsidRPr="00F9578D" w:rsidRDefault="00EE6225">
            <w:pPr>
              <w:spacing w:after="0"/>
              <w:rPr>
                <w:sz w:val="16"/>
                <w:szCs w:val="16"/>
              </w:rPr>
            </w:pPr>
            <w:r w:rsidRPr="00F9578D">
              <w:rPr>
                <w:sz w:val="16"/>
                <w:szCs w:val="16"/>
              </w:rPr>
              <w:t>7216 - Agulha descartável 25x06 – azul caixa com 100</w:t>
            </w:r>
          </w:p>
        </w:tc>
        <w:tc>
          <w:tcPr>
            <w:tcW w:w="992" w:type="dxa"/>
            <w:tcBorders>
              <w:top w:val="single" w:sz="4" w:space="0" w:color="auto"/>
              <w:left w:val="single" w:sz="4" w:space="0" w:color="auto"/>
              <w:bottom w:val="single" w:sz="4" w:space="0" w:color="auto"/>
              <w:right w:val="single" w:sz="4" w:space="0" w:color="auto"/>
            </w:tcBorders>
          </w:tcPr>
          <w:p w14:paraId="103CD1F4" w14:textId="77777777" w:rsidR="008F5FF5" w:rsidRPr="00F9578D" w:rsidRDefault="00EE6225">
            <w:pPr>
              <w:spacing w:after="0"/>
              <w:rPr>
                <w:sz w:val="16"/>
                <w:szCs w:val="16"/>
              </w:rPr>
            </w:pPr>
            <w:r w:rsidRPr="00F9578D">
              <w:rPr>
                <w:sz w:val="16"/>
                <w:szCs w:val="16"/>
              </w:rPr>
              <w:t>CX</w:t>
            </w:r>
          </w:p>
        </w:tc>
        <w:tc>
          <w:tcPr>
            <w:tcW w:w="709" w:type="dxa"/>
            <w:tcBorders>
              <w:top w:val="single" w:sz="4" w:space="0" w:color="auto"/>
              <w:left w:val="single" w:sz="4" w:space="0" w:color="auto"/>
              <w:bottom w:val="single" w:sz="4" w:space="0" w:color="auto"/>
              <w:right w:val="single" w:sz="4" w:space="0" w:color="auto"/>
            </w:tcBorders>
          </w:tcPr>
          <w:p w14:paraId="084F3983" w14:textId="77777777" w:rsidR="008F5FF5" w:rsidRPr="00F9578D" w:rsidRDefault="00EE6225">
            <w:pPr>
              <w:spacing w:after="0"/>
              <w:jc w:val="right"/>
              <w:rPr>
                <w:sz w:val="16"/>
                <w:szCs w:val="16"/>
              </w:rPr>
            </w:pPr>
            <w:r w:rsidRPr="00F9578D">
              <w:rPr>
                <w:sz w:val="16"/>
                <w:szCs w:val="16"/>
              </w:rPr>
              <w:t>15</w:t>
            </w:r>
          </w:p>
        </w:tc>
        <w:tc>
          <w:tcPr>
            <w:tcW w:w="864" w:type="dxa"/>
            <w:tcBorders>
              <w:top w:val="single" w:sz="4" w:space="0" w:color="auto"/>
              <w:left w:val="single" w:sz="4" w:space="0" w:color="auto"/>
              <w:bottom w:val="single" w:sz="4" w:space="0" w:color="auto"/>
              <w:right w:val="single" w:sz="4" w:space="0" w:color="auto"/>
            </w:tcBorders>
          </w:tcPr>
          <w:p w14:paraId="625E0F16" w14:textId="77777777" w:rsidR="008F5FF5" w:rsidRPr="00F9578D" w:rsidRDefault="00EE6225">
            <w:pPr>
              <w:spacing w:after="0"/>
              <w:jc w:val="right"/>
              <w:rPr>
                <w:sz w:val="16"/>
                <w:szCs w:val="16"/>
              </w:rPr>
            </w:pPr>
            <w:r w:rsidRPr="00F9578D">
              <w:rPr>
                <w:sz w:val="16"/>
                <w:szCs w:val="16"/>
              </w:rPr>
              <w:t xml:space="preserve"> 16,80</w:t>
            </w:r>
          </w:p>
        </w:tc>
        <w:tc>
          <w:tcPr>
            <w:tcW w:w="1000" w:type="dxa"/>
            <w:tcBorders>
              <w:top w:val="single" w:sz="4" w:space="0" w:color="auto"/>
              <w:left w:val="single" w:sz="4" w:space="0" w:color="auto"/>
              <w:bottom w:val="single" w:sz="4" w:space="0" w:color="auto"/>
              <w:right w:val="single" w:sz="4" w:space="0" w:color="auto"/>
            </w:tcBorders>
          </w:tcPr>
          <w:p w14:paraId="4D75972F" w14:textId="77777777" w:rsidR="008F5FF5" w:rsidRPr="00F9578D" w:rsidRDefault="00EE6225">
            <w:pPr>
              <w:spacing w:after="0"/>
              <w:jc w:val="right"/>
              <w:rPr>
                <w:sz w:val="16"/>
                <w:szCs w:val="16"/>
              </w:rPr>
            </w:pPr>
            <w:r w:rsidRPr="00F9578D">
              <w:rPr>
                <w:sz w:val="16"/>
                <w:szCs w:val="16"/>
              </w:rPr>
              <w:t xml:space="preserve"> 252,00</w:t>
            </w:r>
          </w:p>
        </w:tc>
      </w:tr>
      <w:tr w:rsidR="008F5FF5" w:rsidRPr="00F9578D" w14:paraId="3304DAD5" w14:textId="77777777" w:rsidTr="00F9578D">
        <w:tc>
          <w:tcPr>
            <w:tcW w:w="534" w:type="dxa"/>
            <w:tcBorders>
              <w:top w:val="single" w:sz="4" w:space="0" w:color="auto"/>
              <w:left w:val="single" w:sz="4" w:space="0" w:color="auto"/>
              <w:bottom w:val="single" w:sz="4" w:space="0" w:color="auto"/>
              <w:right w:val="single" w:sz="4" w:space="0" w:color="auto"/>
            </w:tcBorders>
          </w:tcPr>
          <w:p w14:paraId="2EDCB385" w14:textId="77777777" w:rsidR="008F5FF5" w:rsidRPr="00F9578D" w:rsidRDefault="00EE6225">
            <w:pPr>
              <w:spacing w:after="0"/>
              <w:rPr>
                <w:sz w:val="16"/>
                <w:szCs w:val="16"/>
              </w:rPr>
            </w:pPr>
            <w:r w:rsidRPr="00F9578D">
              <w:rPr>
                <w:sz w:val="16"/>
                <w:szCs w:val="16"/>
              </w:rPr>
              <w:t>54</w:t>
            </w:r>
          </w:p>
        </w:tc>
        <w:tc>
          <w:tcPr>
            <w:tcW w:w="6237" w:type="dxa"/>
            <w:tcBorders>
              <w:top w:val="single" w:sz="4" w:space="0" w:color="auto"/>
              <w:left w:val="single" w:sz="4" w:space="0" w:color="auto"/>
              <w:bottom w:val="single" w:sz="4" w:space="0" w:color="auto"/>
              <w:right w:val="single" w:sz="4" w:space="0" w:color="auto"/>
            </w:tcBorders>
          </w:tcPr>
          <w:p w14:paraId="63DFBB4C" w14:textId="77777777" w:rsidR="008F5FF5" w:rsidRPr="00F9578D" w:rsidRDefault="00EE6225">
            <w:pPr>
              <w:spacing w:after="0"/>
              <w:rPr>
                <w:sz w:val="16"/>
                <w:szCs w:val="16"/>
              </w:rPr>
            </w:pPr>
            <w:r w:rsidRPr="00F9578D">
              <w:rPr>
                <w:sz w:val="16"/>
                <w:szCs w:val="16"/>
              </w:rPr>
              <w:t>7217 - Agulha descartável 20x5,5 - roxa caixa com 100</w:t>
            </w:r>
          </w:p>
        </w:tc>
        <w:tc>
          <w:tcPr>
            <w:tcW w:w="992" w:type="dxa"/>
            <w:tcBorders>
              <w:top w:val="single" w:sz="4" w:space="0" w:color="auto"/>
              <w:left w:val="single" w:sz="4" w:space="0" w:color="auto"/>
              <w:bottom w:val="single" w:sz="4" w:space="0" w:color="auto"/>
              <w:right w:val="single" w:sz="4" w:space="0" w:color="auto"/>
            </w:tcBorders>
          </w:tcPr>
          <w:p w14:paraId="1921457A" w14:textId="77777777" w:rsidR="008F5FF5" w:rsidRPr="00F9578D" w:rsidRDefault="00EE6225">
            <w:pPr>
              <w:spacing w:after="0"/>
              <w:rPr>
                <w:sz w:val="16"/>
                <w:szCs w:val="16"/>
              </w:rPr>
            </w:pPr>
            <w:r w:rsidRPr="00F9578D">
              <w:rPr>
                <w:sz w:val="16"/>
                <w:szCs w:val="16"/>
              </w:rPr>
              <w:t>CX</w:t>
            </w:r>
          </w:p>
        </w:tc>
        <w:tc>
          <w:tcPr>
            <w:tcW w:w="709" w:type="dxa"/>
            <w:tcBorders>
              <w:top w:val="single" w:sz="4" w:space="0" w:color="auto"/>
              <w:left w:val="single" w:sz="4" w:space="0" w:color="auto"/>
              <w:bottom w:val="single" w:sz="4" w:space="0" w:color="auto"/>
              <w:right w:val="single" w:sz="4" w:space="0" w:color="auto"/>
            </w:tcBorders>
          </w:tcPr>
          <w:p w14:paraId="2C731E42" w14:textId="77777777" w:rsidR="008F5FF5" w:rsidRPr="00F9578D" w:rsidRDefault="00EE6225">
            <w:pPr>
              <w:spacing w:after="0"/>
              <w:jc w:val="right"/>
              <w:rPr>
                <w:sz w:val="16"/>
                <w:szCs w:val="16"/>
              </w:rPr>
            </w:pPr>
            <w:r w:rsidRPr="00F9578D">
              <w:rPr>
                <w:sz w:val="16"/>
                <w:szCs w:val="16"/>
              </w:rPr>
              <w:t>15</w:t>
            </w:r>
          </w:p>
        </w:tc>
        <w:tc>
          <w:tcPr>
            <w:tcW w:w="864" w:type="dxa"/>
            <w:tcBorders>
              <w:top w:val="single" w:sz="4" w:space="0" w:color="auto"/>
              <w:left w:val="single" w:sz="4" w:space="0" w:color="auto"/>
              <w:bottom w:val="single" w:sz="4" w:space="0" w:color="auto"/>
              <w:right w:val="single" w:sz="4" w:space="0" w:color="auto"/>
            </w:tcBorders>
          </w:tcPr>
          <w:p w14:paraId="575C81A6" w14:textId="77777777" w:rsidR="008F5FF5" w:rsidRPr="00F9578D" w:rsidRDefault="00EE6225">
            <w:pPr>
              <w:spacing w:after="0"/>
              <w:jc w:val="right"/>
              <w:rPr>
                <w:sz w:val="16"/>
                <w:szCs w:val="16"/>
              </w:rPr>
            </w:pPr>
            <w:r w:rsidRPr="00F9578D">
              <w:rPr>
                <w:sz w:val="16"/>
                <w:szCs w:val="16"/>
              </w:rPr>
              <w:t xml:space="preserve"> 17,77</w:t>
            </w:r>
          </w:p>
        </w:tc>
        <w:tc>
          <w:tcPr>
            <w:tcW w:w="1000" w:type="dxa"/>
            <w:tcBorders>
              <w:top w:val="single" w:sz="4" w:space="0" w:color="auto"/>
              <w:left w:val="single" w:sz="4" w:space="0" w:color="auto"/>
              <w:bottom w:val="single" w:sz="4" w:space="0" w:color="auto"/>
              <w:right w:val="single" w:sz="4" w:space="0" w:color="auto"/>
            </w:tcBorders>
          </w:tcPr>
          <w:p w14:paraId="12E69593" w14:textId="77777777" w:rsidR="008F5FF5" w:rsidRPr="00F9578D" w:rsidRDefault="00EE6225">
            <w:pPr>
              <w:spacing w:after="0"/>
              <w:jc w:val="right"/>
              <w:rPr>
                <w:sz w:val="16"/>
                <w:szCs w:val="16"/>
              </w:rPr>
            </w:pPr>
            <w:r w:rsidRPr="00F9578D">
              <w:rPr>
                <w:sz w:val="16"/>
                <w:szCs w:val="16"/>
              </w:rPr>
              <w:t xml:space="preserve"> 266,55</w:t>
            </w:r>
          </w:p>
        </w:tc>
      </w:tr>
      <w:tr w:rsidR="008F5FF5" w:rsidRPr="00F9578D" w14:paraId="67D530F0" w14:textId="77777777" w:rsidTr="00F9578D">
        <w:tc>
          <w:tcPr>
            <w:tcW w:w="534" w:type="dxa"/>
            <w:tcBorders>
              <w:top w:val="single" w:sz="4" w:space="0" w:color="auto"/>
              <w:left w:val="single" w:sz="4" w:space="0" w:color="auto"/>
              <w:bottom w:val="single" w:sz="4" w:space="0" w:color="auto"/>
              <w:right w:val="single" w:sz="4" w:space="0" w:color="auto"/>
            </w:tcBorders>
          </w:tcPr>
          <w:p w14:paraId="5C4BDA38" w14:textId="77777777" w:rsidR="008F5FF5" w:rsidRPr="00F9578D" w:rsidRDefault="00EE6225">
            <w:pPr>
              <w:spacing w:after="0"/>
              <w:rPr>
                <w:sz w:val="16"/>
                <w:szCs w:val="16"/>
              </w:rPr>
            </w:pPr>
            <w:r w:rsidRPr="00F9578D">
              <w:rPr>
                <w:sz w:val="16"/>
                <w:szCs w:val="16"/>
              </w:rPr>
              <w:t>55</w:t>
            </w:r>
          </w:p>
        </w:tc>
        <w:tc>
          <w:tcPr>
            <w:tcW w:w="6237" w:type="dxa"/>
            <w:tcBorders>
              <w:top w:val="single" w:sz="4" w:space="0" w:color="auto"/>
              <w:left w:val="single" w:sz="4" w:space="0" w:color="auto"/>
              <w:bottom w:val="single" w:sz="4" w:space="0" w:color="auto"/>
              <w:right w:val="single" w:sz="4" w:space="0" w:color="auto"/>
            </w:tcBorders>
          </w:tcPr>
          <w:p w14:paraId="64FF8310" w14:textId="77777777" w:rsidR="008F5FF5" w:rsidRPr="00F9578D" w:rsidRDefault="00EE6225">
            <w:pPr>
              <w:spacing w:after="0"/>
              <w:rPr>
                <w:sz w:val="16"/>
                <w:szCs w:val="16"/>
              </w:rPr>
            </w:pPr>
            <w:r w:rsidRPr="00F9578D">
              <w:rPr>
                <w:sz w:val="16"/>
                <w:szCs w:val="16"/>
              </w:rPr>
              <w:t>7218 - Agulha descartável 13,45 – marrom caixa com 100</w:t>
            </w:r>
          </w:p>
        </w:tc>
        <w:tc>
          <w:tcPr>
            <w:tcW w:w="992" w:type="dxa"/>
            <w:tcBorders>
              <w:top w:val="single" w:sz="4" w:space="0" w:color="auto"/>
              <w:left w:val="single" w:sz="4" w:space="0" w:color="auto"/>
              <w:bottom w:val="single" w:sz="4" w:space="0" w:color="auto"/>
              <w:right w:val="single" w:sz="4" w:space="0" w:color="auto"/>
            </w:tcBorders>
          </w:tcPr>
          <w:p w14:paraId="3953EC28" w14:textId="77777777" w:rsidR="008F5FF5" w:rsidRPr="00F9578D" w:rsidRDefault="00EE6225">
            <w:pPr>
              <w:spacing w:after="0"/>
              <w:rPr>
                <w:sz w:val="16"/>
                <w:szCs w:val="16"/>
              </w:rPr>
            </w:pPr>
            <w:r w:rsidRPr="00F9578D">
              <w:rPr>
                <w:sz w:val="16"/>
                <w:szCs w:val="16"/>
              </w:rPr>
              <w:t>CX</w:t>
            </w:r>
          </w:p>
        </w:tc>
        <w:tc>
          <w:tcPr>
            <w:tcW w:w="709" w:type="dxa"/>
            <w:tcBorders>
              <w:top w:val="single" w:sz="4" w:space="0" w:color="auto"/>
              <w:left w:val="single" w:sz="4" w:space="0" w:color="auto"/>
              <w:bottom w:val="single" w:sz="4" w:space="0" w:color="auto"/>
              <w:right w:val="single" w:sz="4" w:space="0" w:color="auto"/>
            </w:tcBorders>
          </w:tcPr>
          <w:p w14:paraId="63979139" w14:textId="77777777" w:rsidR="008F5FF5" w:rsidRPr="00F9578D" w:rsidRDefault="00EE6225">
            <w:pPr>
              <w:spacing w:after="0"/>
              <w:jc w:val="right"/>
              <w:rPr>
                <w:sz w:val="16"/>
                <w:szCs w:val="16"/>
              </w:rPr>
            </w:pPr>
            <w:r w:rsidRPr="00F9578D">
              <w:rPr>
                <w:sz w:val="16"/>
                <w:szCs w:val="16"/>
              </w:rPr>
              <w:t>20</w:t>
            </w:r>
          </w:p>
        </w:tc>
        <w:tc>
          <w:tcPr>
            <w:tcW w:w="864" w:type="dxa"/>
            <w:tcBorders>
              <w:top w:val="single" w:sz="4" w:space="0" w:color="auto"/>
              <w:left w:val="single" w:sz="4" w:space="0" w:color="auto"/>
              <w:bottom w:val="single" w:sz="4" w:space="0" w:color="auto"/>
              <w:right w:val="single" w:sz="4" w:space="0" w:color="auto"/>
            </w:tcBorders>
          </w:tcPr>
          <w:p w14:paraId="48AB179D" w14:textId="77777777" w:rsidR="008F5FF5" w:rsidRPr="00F9578D" w:rsidRDefault="00EE6225">
            <w:pPr>
              <w:spacing w:after="0"/>
              <w:jc w:val="right"/>
              <w:rPr>
                <w:sz w:val="16"/>
                <w:szCs w:val="16"/>
              </w:rPr>
            </w:pPr>
            <w:r w:rsidRPr="00F9578D">
              <w:rPr>
                <w:sz w:val="16"/>
                <w:szCs w:val="16"/>
              </w:rPr>
              <w:t xml:space="preserve"> 17,44</w:t>
            </w:r>
          </w:p>
        </w:tc>
        <w:tc>
          <w:tcPr>
            <w:tcW w:w="1000" w:type="dxa"/>
            <w:tcBorders>
              <w:top w:val="single" w:sz="4" w:space="0" w:color="auto"/>
              <w:left w:val="single" w:sz="4" w:space="0" w:color="auto"/>
              <w:bottom w:val="single" w:sz="4" w:space="0" w:color="auto"/>
              <w:right w:val="single" w:sz="4" w:space="0" w:color="auto"/>
            </w:tcBorders>
          </w:tcPr>
          <w:p w14:paraId="66B5CF0E" w14:textId="77777777" w:rsidR="008F5FF5" w:rsidRPr="00F9578D" w:rsidRDefault="00EE6225">
            <w:pPr>
              <w:spacing w:after="0"/>
              <w:jc w:val="right"/>
              <w:rPr>
                <w:sz w:val="16"/>
                <w:szCs w:val="16"/>
              </w:rPr>
            </w:pPr>
            <w:r w:rsidRPr="00F9578D">
              <w:rPr>
                <w:sz w:val="16"/>
                <w:szCs w:val="16"/>
              </w:rPr>
              <w:t xml:space="preserve"> 348,80</w:t>
            </w:r>
          </w:p>
        </w:tc>
      </w:tr>
      <w:tr w:rsidR="008F5FF5" w:rsidRPr="00F9578D" w14:paraId="2DED08BF" w14:textId="77777777" w:rsidTr="00F9578D">
        <w:tc>
          <w:tcPr>
            <w:tcW w:w="534" w:type="dxa"/>
            <w:tcBorders>
              <w:top w:val="single" w:sz="4" w:space="0" w:color="auto"/>
              <w:left w:val="single" w:sz="4" w:space="0" w:color="auto"/>
              <w:bottom w:val="single" w:sz="4" w:space="0" w:color="auto"/>
              <w:right w:val="single" w:sz="4" w:space="0" w:color="auto"/>
            </w:tcBorders>
          </w:tcPr>
          <w:p w14:paraId="78C353C1" w14:textId="77777777" w:rsidR="008F5FF5" w:rsidRPr="00F9578D" w:rsidRDefault="00EE6225">
            <w:pPr>
              <w:spacing w:after="0"/>
              <w:rPr>
                <w:sz w:val="16"/>
                <w:szCs w:val="16"/>
              </w:rPr>
            </w:pPr>
            <w:r w:rsidRPr="00F9578D">
              <w:rPr>
                <w:sz w:val="16"/>
                <w:szCs w:val="16"/>
              </w:rPr>
              <w:t>56</w:t>
            </w:r>
          </w:p>
        </w:tc>
        <w:tc>
          <w:tcPr>
            <w:tcW w:w="6237" w:type="dxa"/>
            <w:tcBorders>
              <w:top w:val="single" w:sz="4" w:space="0" w:color="auto"/>
              <w:left w:val="single" w:sz="4" w:space="0" w:color="auto"/>
              <w:bottom w:val="single" w:sz="4" w:space="0" w:color="auto"/>
              <w:right w:val="single" w:sz="4" w:space="0" w:color="auto"/>
            </w:tcBorders>
          </w:tcPr>
          <w:p w14:paraId="78711AE1" w14:textId="77777777" w:rsidR="008F5FF5" w:rsidRPr="00F9578D" w:rsidRDefault="00EE6225">
            <w:pPr>
              <w:spacing w:after="0"/>
              <w:rPr>
                <w:sz w:val="16"/>
                <w:szCs w:val="16"/>
              </w:rPr>
            </w:pPr>
            <w:r w:rsidRPr="00F9578D">
              <w:rPr>
                <w:sz w:val="16"/>
                <w:szCs w:val="16"/>
              </w:rPr>
              <w:t>7219 - Almotolia transparente 250ml bico curvo</w:t>
            </w:r>
          </w:p>
        </w:tc>
        <w:tc>
          <w:tcPr>
            <w:tcW w:w="992" w:type="dxa"/>
            <w:tcBorders>
              <w:top w:val="single" w:sz="4" w:space="0" w:color="auto"/>
              <w:left w:val="single" w:sz="4" w:space="0" w:color="auto"/>
              <w:bottom w:val="single" w:sz="4" w:space="0" w:color="auto"/>
              <w:right w:val="single" w:sz="4" w:space="0" w:color="auto"/>
            </w:tcBorders>
          </w:tcPr>
          <w:p w14:paraId="26212F0A"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62164B80" w14:textId="77777777" w:rsidR="008F5FF5" w:rsidRPr="00F9578D" w:rsidRDefault="00EE6225">
            <w:pPr>
              <w:spacing w:after="0"/>
              <w:jc w:val="right"/>
              <w:rPr>
                <w:sz w:val="16"/>
                <w:szCs w:val="16"/>
              </w:rPr>
            </w:pPr>
            <w:r w:rsidRPr="00F9578D">
              <w:rPr>
                <w:sz w:val="16"/>
                <w:szCs w:val="16"/>
              </w:rPr>
              <w:t>10</w:t>
            </w:r>
          </w:p>
        </w:tc>
        <w:tc>
          <w:tcPr>
            <w:tcW w:w="864" w:type="dxa"/>
            <w:tcBorders>
              <w:top w:val="single" w:sz="4" w:space="0" w:color="auto"/>
              <w:left w:val="single" w:sz="4" w:space="0" w:color="auto"/>
              <w:bottom w:val="single" w:sz="4" w:space="0" w:color="auto"/>
              <w:right w:val="single" w:sz="4" w:space="0" w:color="auto"/>
            </w:tcBorders>
          </w:tcPr>
          <w:p w14:paraId="0C5B6889" w14:textId="77777777" w:rsidR="008F5FF5" w:rsidRPr="00F9578D" w:rsidRDefault="00EE6225">
            <w:pPr>
              <w:spacing w:after="0"/>
              <w:jc w:val="right"/>
              <w:rPr>
                <w:sz w:val="16"/>
                <w:szCs w:val="16"/>
              </w:rPr>
            </w:pPr>
            <w:r w:rsidRPr="00F9578D">
              <w:rPr>
                <w:sz w:val="16"/>
                <w:szCs w:val="16"/>
              </w:rPr>
              <w:t xml:space="preserve"> 4,14</w:t>
            </w:r>
          </w:p>
        </w:tc>
        <w:tc>
          <w:tcPr>
            <w:tcW w:w="1000" w:type="dxa"/>
            <w:tcBorders>
              <w:top w:val="single" w:sz="4" w:space="0" w:color="auto"/>
              <w:left w:val="single" w:sz="4" w:space="0" w:color="auto"/>
              <w:bottom w:val="single" w:sz="4" w:space="0" w:color="auto"/>
              <w:right w:val="single" w:sz="4" w:space="0" w:color="auto"/>
            </w:tcBorders>
          </w:tcPr>
          <w:p w14:paraId="29C60CFD" w14:textId="77777777" w:rsidR="008F5FF5" w:rsidRPr="00F9578D" w:rsidRDefault="00EE6225">
            <w:pPr>
              <w:spacing w:after="0"/>
              <w:jc w:val="right"/>
              <w:rPr>
                <w:sz w:val="16"/>
                <w:szCs w:val="16"/>
              </w:rPr>
            </w:pPr>
            <w:r w:rsidRPr="00F9578D">
              <w:rPr>
                <w:sz w:val="16"/>
                <w:szCs w:val="16"/>
              </w:rPr>
              <w:t xml:space="preserve"> 41,40</w:t>
            </w:r>
          </w:p>
        </w:tc>
      </w:tr>
      <w:tr w:rsidR="008F5FF5" w:rsidRPr="00F9578D" w14:paraId="74A8375E" w14:textId="77777777" w:rsidTr="00F9578D">
        <w:tc>
          <w:tcPr>
            <w:tcW w:w="534" w:type="dxa"/>
            <w:tcBorders>
              <w:top w:val="single" w:sz="4" w:space="0" w:color="auto"/>
              <w:left w:val="single" w:sz="4" w:space="0" w:color="auto"/>
              <w:bottom w:val="single" w:sz="4" w:space="0" w:color="auto"/>
              <w:right w:val="single" w:sz="4" w:space="0" w:color="auto"/>
            </w:tcBorders>
          </w:tcPr>
          <w:p w14:paraId="7975621F" w14:textId="77777777" w:rsidR="008F5FF5" w:rsidRPr="00F9578D" w:rsidRDefault="00EE6225">
            <w:pPr>
              <w:spacing w:after="0"/>
              <w:rPr>
                <w:sz w:val="16"/>
                <w:szCs w:val="16"/>
              </w:rPr>
            </w:pPr>
            <w:r w:rsidRPr="00F9578D">
              <w:rPr>
                <w:sz w:val="16"/>
                <w:szCs w:val="16"/>
              </w:rPr>
              <w:t>57</w:t>
            </w:r>
          </w:p>
        </w:tc>
        <w:tc>
          <w:tcPr>
            <w:tcW w:w="6237" w:type="dxa"/>
            <w:tcBorders>
              <w:top w:val="single" w:sz="4" w:space="0" w:color="auto"/>
              <w:left w:val="single" w:sz="4" w:space="0" w:color="auto"/>
              <w:bottom w:val="single" w:sz="4" w:space="0" w:color="auto"/>
              <w:right w:val="single" w:sz="4" w:space="0" w:color="auto"/>
            </w:tcBorders>
          </w:tcPr>
          <w:p w14:paraId="27423E31" w14:textId="77777777" w:rsidR="008F5FF5" w:rsidRPr="00F9578D" w:rsidRDefault="00EE6225">
            <w:pPr>
              <w:spacing w:after="0"/>
              <w:rPr>
                <w:sz w:val="16"/>
                <w:szCs w:val="16"/>
              </w:rPr>
            </w:pPr>
            <w:r w:rsidRPr="00F9578D">
              <w:rPr>
                <w:sz w:val="16"/>
                <w:szCs w:val="16"/>
              </w:rPr>
              <w:t>7220 - Almotolia transparente 250ml bico RETO</w:t>
            </w:r>
          </w:p>
        </w:tc>
        <w:tc>
          <w:tcPr>
            <w:tcW w:w="992" w:type="dxa"/>
            <w:tcBorders>
              <w:top w:val="single" w:sz="4" w:space="0" w:color="auto"/>
              <w:left w:val="single" w:sz="4" w:space="0" w:color="auto"/>
              <w:bottom w:val="single" w:sz="4" w:space="0" w:color="auto"/>
              <w:right w:val="single" w:sz="4" w:space="0" w:color="auto"/>
            </w:tcBorders>
          </w:tcPr>
          <w:p w14:paraId="3358AC40"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6BD4F3E8" w14:textId="77777777" w:rsidR="008F5FF5" w:rsidRPr="00F9578D" w:rsidRDefault="00EE6225">
            <w:pPr>
              <w:spacing w:after="0"/>
              <w:jc w:val="right"/>
              <w:rPr>
                <w:sz w:val="16"/>
                <w:szCs w:val="16"/>
              </w:rPr>
            </w:pPr>
            <w:r w:rsidRPr="00F9578D">
              <w:rPr>
                <w:sz w:val="16"/>
                <w:szCs w:val="16"/>
              </w:rPr>
              <w:t>15</w:t>
            </w:r>
          </w:p>
        </w:tc>
        <w:tc>
          <w:tcPr>
            <w:tcW w:w="864" w:type="dxa"/>
            <w:tcBorders>
              <w:top w:val="single" w:sz="4" w:space="0" w:color="auto"/>
              <w:left w:val="single" w:sz="4" w:space="0" w:color="auto"/>
              <w:bottom w:val="single" w:sz="4" w:space="0" w:color="auto"/>
              <w:right w:val="single" w:sz="4" w:space="0" w:color="auto"/>
            </w:tcBorders>
          </w:tcPr>
          <w:p w14:paraId="639DF142" w14:textId="77777777" w:rsidR="008F5FF5" w:rsidRPr="00F9578D" w:rsidRDefault="00EE6225">
            <w:pPr>
              <w:spacing w:after="0"/>
              <w:jc w:val="right"/>
              <w:rPr>
                <w:sz w:val="16"/>
                <w:szCs w:val="16"/>
              </w:rPr>
            </w:pPr>
            <w:r w:rsidRPr="00F9578D">
              <w:rPr>
                <w:sz w:val="16"/>
                <w:szCs w:val="16"/>
              </w:rPr>
              <w:t xml:space="preserve"> 3,89</w:t>
            </w:r>
          </w:p>
        </w:tc>
        <w:tc>
          <w:tcPr>
            <w:tcW w:w="1000" w:type="dxa"/>
            <w:tcBorders>
              <w:top w:val="single" w:sz="4" w:space="0" w:color="auto"/>
              <w:left w:val="single" w:sz="4" w:space="0" w:color="auto"/>
              <w:bottom w:val="single" w:sz="4" w:space="0" w:color="auto"/>
              <w:right w:val="single" w:sz="4" w:space="0" w:color="auto"/>
            </w:tcBorders>
          </w:tcPr>
          <w:p w14:paraId="3D3D530F" w14:textId="77777777" w:rsidR="008F5FF5" w:rsidRPr="00F9578D" w:rsidRDefault="00EE6225">
            <w:pPr>
              <w:spacing w:after="0"/>
              <w:jc w:val="right"/>
              <w:rPr>
                <w:sz w:val="16"/>
                <w:szCs w:val="16"/>
              </w:rPr>
            </w:pPr>
            <w:r w:rsidRPr="00F9578D">
              <w:rPr>
                <w:sz w:val="16"/>
                <w:szCs w:val="16"/>
              </w:rPr>
              <w:t xml:space="preserve"> 58,35</w:t>
            </w:r>
          </w:p>
        </w:tc>
      </w:tr>
      <w:tr w:rsidR="008F5FF5" w:rsidRPr="00F9578D" w14:paraId="1DDED5B0" w14:textId="77777777" w:rsidTr="00F9578D">
        <w:tc>
          <w:tcPr>
            <w:tcW w:w="534" w:type="dxa"/>
            <w:tcBorders>
              <w:top w:val="single" w:sz="4" w:space="0" w:color="auto"/>
              <w:left w:val="single" w:sz="4" w:space="0" w:color="auto"/>
              <w:bottom w:val="single" w:sz="4" w:space="0" w:color="auto"/>
              <w:right w:val="single" w:sz="4" w:space="0" w:color="auto"/>
            </w:tcBorders>
          </w:tcPr>
          <w:p w14:paraId="746117F1" w14:textId="77777777" w:rsidR="008F5FF5" w:rsidRPr="00F9578D" w:rsidRDefault="00EE6225">
            <w:pPr>
              <w:spacing w:after="0"/>
              <w:rPr>
                <w:sz w:val="16"/>
                <w:szCs w:val="16"/>
              </w:rPr>
            </w:pPr>
            <w:r w:rsidRPr="00F9578D">
              <w:rPr>
                <w:sz w:val="16"/>
                <w:szCs w:val="16"/>
              </w:rPr>
              <w:t>58</w:t>
            </w:r>
          </w:p>
        </w:tc>
        <w:tc>
          <w:tcPr>
            <w:tcW w:w="6237" w:type="dxa"/>
            <w:tcBorders>
              <w:top w:val="single" w:sz="4" w:space="0" w:color="auto"/>
              <w:left w:val="single" w:sz="4" w:space="0" w:color="auto"/>
              <w:bottom w:val="single" w:sz="4" w:space="0" w:color="auto"/>
              <w:right w:val="single" w:sz="4" w:space="0" w:color="auto"/>
            </w:tcBorders>
          </w:tcPr>
          <w:p w14:paraId="4BE07010" w14:textId="77777777" w:rsidR="008F5FF5" w:rsidRPr="00F9578D" w:rsidRDefault="00EE6225">
            <w:pPr>
              <w:spacing w:after="0"/>
              <w:rPr>
                <w:sz w:val="16"/>
                <w:szCs w:val="16"/>
              </w:rPr>
            </w:pPr>
            <w:r w:rsidRPr="00F9578D">
              <w:rPr>
                <w:sz w:val="16"/>
                <w:szCs w:val="16"/>
              </w:rPr>
              <w:t xml:space="preserve">7221 - </w:t>
            </w:r>
            <w:proofErr w:type="gramStart"/>
            <w:r w:rsidRPr="00F9578D">
              <w:rPr>
                <w:sz w:val="16"/>
                <w:szCs w:val="16"/>
              </w:rPr>
              <w:t>Bolsa  de</w:t>
            </w:r>
            <w:proofErr w:type="gramEnd"/>
            <w:r w:rsidRPr="00F9578D">
              <w:rPr>
                <w:sz w:val="16"/>
                <w:szCs w:val="16"/>
              </w:rPr>
              <w:t xml:space="preserve"> Colostomia recortável 19 – 64mm</w:t>
            </w:r>
          </w:p>
        </w:tc>
        <w:tc>
          <w:tcPr>
            <w:tcW w:w="992" w:type="dxa"/>
            <w:tcBorders>
              <w:top w:val="single" w:sz="4" w:space="0" w:color="auto"/>
              <w:left w:val="single" w:sz="4" w:space="0" w:color="auto"/>
              <w:bottom w:val="single" w:sz="4" w:space="0" w:color="auto"/>
              <w:right w:val="single" w:sz="4" w:space="0" w:color="auto"/>
            </w:tcBorders>
          </w:tcPr>
          <w:p w14:paraId="7C37E4DC"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0753BDF7" w14:textId="77777777" w:rsidR="008F5FF5" w:rsidRPr="00F9578D" w:rsidRDefault="00EE6225">
            <w:pPr>
              <w:spacing w:after="0"/>
              <w:jc w:val="right"/>
              <w:rPr>
                <w:sz w:val="16"/>
                <w:szCs w:val="16"/>
              </w:rPr>
            </w:pPr>
            <w:r w:rsidRPr="00F9578D">
              <w:rPr>
                <w:sz w:val="16"/>
                <w:szCs w:val="16"/>
              </w:rPr>
              <w:t>60</w:t>
            </w:r>
          </w:p>
        </w:tc>
        <w:tc>
          <w:tcPr>
            <w:tcW w:w="864" w:type="dxa"/>
            <w:tcBorders>
              <w:top w:val="single" w:sz="4" w:space="0" w:color="auto"/>
              <w:left w:val="single" w:sz="4" w:space="0" w:color="auto"/>
              <w:bottom w:val="single" w:sz="4" w:space="0" w:color="auto"/>
              <w:right w:val="single" w:sz="4" w:space="0" w:color="auto"/>
            </w:tcBorders>
          </w:tcPr>
          <w:p w14:paraId="32AB71E4" w14:textId="77777777" w:rsidR="008F5FF5" w:rsidRPr="00F9578D" w:rsidRDefault="00EE6225">
            <w:pPr>
              <w:spacing w:after="0"/>
              <w:jc w:val="right"/>
              <w:rPr>
                <w:sz w:val="16"/>
                <w:szCs w:val="16"/>
              </w:rPr>
            </w:pPr>
            <w:r w:rsidRPr="00F9578D">
              <w:rPr>
                <w:sz w:val="16"/>
                <w:szCs w:val="16"/>
              </w:rPr>
              <w:t xml:space="preserve"> 19,24</w:t>
            </w:r>
          </w:p>
        </w:tc>
        <w:tc>
          <w:tcPr>
            <w:tcW w:w="1000" w:type="dxa"/>
            <w:tcBorders>
              <w:top w:val="single" w:sz="4" w:space="0" w:color="auto"/>
              <w:left w:val="single" w:sz="4" w:space="0" w:color="auto"/>
              <w:bottom w:val="single" w:sz="4" w:space="0" w:color="auto"/>
              <w:right w:val="single" w:sz="4" w:space="0" w:color="auto"/>
            </w:tcBorders>
          </w:tcPr>
          <w:p w14:paraId="763D0467" w14:textId="77777777" w:rsidR="008F5FF5" w:rsidRPr="00F9578D" w:rsidRDefault="00EE6225">
            <w:pPr>
              <w:spacing w:after="0"/>
              <w:jc w:val="right"/>
              <w:rPr>
                <w:sz w:val="16"/>
                <w:szCs w:val="16"/>
              </w:rPr>
            </w:pPr>
            <w:r w:rsidRPr="00F9578D">
              <w:rPr>
                <w:sz w:val="16"/>
                <w:szCs w:val="16"/>
              </w:rPr>
              <w:t xml:space="preserve"> 1.154,40</w:t>
            </w:r>
          </w:p>
        </w:tc>
      </w:tr>
      <w:tr w:rsidR="008F5FF5" w:rsidRPr="00F9578D" w14:paraId="4DA806E8" w14:textId="77777777" w:rsidTr="00F9578D">
        <w:tc>
          <w:tcPr>
            <w:tcW w:w="534" w:type="dxa"/>
            <w:tcBorders>
              <w:top w:val="single" w:sz="4" w:space="0" w:color="auto"/>
              <w:left w:val="single" w:sz="4" w:space="0" w:color="auto"/>
              <w:bottom w:val="single" w:sz="4" w:space="0" w:color="auto"/>
              <w:right w:val="single" w:sz="4" w:space="0" w:color="auto"/>
            </w:tcBorders>
          </w:tcPr>
          <w:p w14:paraId="08B87491" w14:textId="77777777" w:rsidR="008F5FF5" w:rsidRPr="00F9578D" w:rsidRDefault="00EE6225">
            <w:pPr>
              <w:spacing w:after="0"/>
              <w:rPr>
                <w:sz w:val="16"/>
                <w:szCs w:val="16"/>
              </w:rPr>
            </w:pPr>
            <w:r w:rsidRPr="00F9578D">
              <w:rPr>
                <w:sz w:val="16"/>
                <w:szCs w:val="16"/>
              </w:rPr>
              <w:t>59</w:t>
            </w:r>
          </w:p>
        </w:tc>
        <w:tc>
          <w:tcPr>
            <w:tcW w:w="6237" w:type="dxa"/>
            <w:tcBorders>
              <w:top w:val="single" w:sz="4" w:space="0" w:color="auto"/>
              <w:left w:val="single" w:sz="4" w:space="0" w:color="auto"/>
              <w:bottom w:val="single" w:sz="4" w:space="0" w:color="auto"/>
              <w:right w:val="single" w:sz="4" w:space="0" w:color="auto"/>
            </w:tcBorders>
          </w:tcPr>
          <w:p w14:paraId="275C97EC" w14:textId="77777777" w:rsidR="008F5FF5" w:rsidRPr="00F9578D" w:rsidRDefault="00EE6225">
            <w:pPr>
              <w:spacing w:after="0"/>
              <w:rPr>
                <w:sz w:val="16"/>
                <w:szCs w:val="16"/>
              </w:rPr>
            </w:pPr>
            <w:r w:rsidRPr="00F9578D">
              <w:rPr>
                <w:sz w:val="16"/>
                <w:szCs w:val="16"/>
              </w:rPr>
              <w:t>7222 - Cateter intravenoso – Abocath 14G C/100 Cateter intravenoso nº14 em poliuretano ou teflon, cânula (agulha) em aço inoxidável, siliconizada, com bisel ultra afiada, canhão colorido, componente de união do tubo de agulha, promovendo comunicação com seu corpo, câmara que permite a confirmação da punção. Dispositivo de segurança que promova a proteção da agulha de modo passivo, sem a necessidade de ação do profissional, evitando assim qualquer tipo de contato do paciente ou profissional de saúde com agulha após a punção. Filtro hidrófobo facilita a punção, produto de uso único estéril, atóxico e epirogênico. Esterilizado por oxido de etileno com validade de 5 anos apartir da data de fabricação.</w:t>
            </w:r>
          </w:p>
        </w:tc>
        <w:tc>
          <w:tcPr>
            <w:tcW w:w="992" w:type="dxa"/>
            <w:tcBorders>
              <w:top w:val="single" w:sz="4" w:space="0" w:color="auto"/>
              <w:left w:val="single" w:sz="4" w:space="0" w:color="auto"/>
              <w:bottom w:val="single" w:sz="4" w:space="0" w:color="auto"/>
              <w:right w:val="single" w:sz="4" w:space="0" w:color="auto"/>
            </w:tcBorders>
          </w:tcPr>
          <w:p w14:paraId="263D09E2" w14:textId="77777777" w:rsidR="008F5FF5" w:rsidRPr="00F9578D" w:rsidRDefault="00EE6225">
            <w:pPr>
              <w:spacing w:after="0"/>
              <w:rPr>
                <w:sz w:val="16"/>
                <w:szCs w:val="16"/>
              </w:rPr>
            </w:pPr>
            <w:r w:rsidRPr="00F9578D">
              <w:rPr>
                <w:sz w:val="16"/>
                <w:szCs w:val="16"/>
              </w:rPr>
              <w:t>CX</w:t>
            </w:r>
          </w:p>
        </w:tc>
        <w:tc>
          <w:tcPr>
            <w:tcW w:w="709" w:type="dxa"/>
            <w:tcBorders>
              <w:top w:val="single" w:sz="4" w:space="0" w:color="auto"/>
              <w:left w:val="single" w:sz="4" w:space="0" w:color="auto"/>
              <w:bottom w:val="single" w:sz="4" w:space="0" w:color="auto"/>
              <w:right w:val="single" w:sz="4" w:space="0" w:color="auto"/>
            </w:tcBorders>
          </w:tcPr>
          <w:p w14:paraId="0EB0F214" w14:textId="77777777" w:rsidR="008F5FF5" w:rsidRPr="00F9578D" w:rsidRDefault="00EE6225">
            <w:pPr>
              <w:spacing w:after="0"/>
              <w:jc w:val="right"/>
              <w:rPr>
                <w:sz w:val="16"/>
                <w:szCs w:val="16"/>
              </w:rPr>
            </w:pPr>
            <w:r w:rsidRPr="00F9578D">
              <w:rPr>
                <w:sz w:val="16"/>
                <w:szCs w:val="16"/>
              </w:rPr>
              <w:t>2</w:t>
            </w:r>
          </w:p>
        </w:tc>
        <w:tc>
          <w:tcPr>
            <w:tcW w:w="864" w:type="dxa"/>
            <w:tcBorders>
              <w:top w:val="single" w:sz="4" w:space="0" w:color="auto"/>
              <w:left w:val="single" w:sz="4" w:space="0" w:color="auto"/>
              <w:bottom w:val="single" w:sz="4" w:space="0" w:color="auto"/>
              <w:right w:val="single" w:sz="4" w:space="0" w:color="auto"/>
            </w:tcBorders>
          </w:tcPr>
          <w:p w14:paraId="3543ADFA" w14:textId="77777777" w:rsidR="008F5FF5" w:rsidRPr="00F9578D" w:rsidRDefault="00EE6225">
            <w:pPr>
              <w:spacing w:after="0"/>
              <w:jc w:val="right"/>
              <w:rPr>
                <w:sz w:val="16"/>
                <w:szCs w:val="16"/>
              </w:rPr>
            </w:pPr>
            <w:r w:rsidRPr="00F9578D">
              <w:rPr>
                <w:sz w:val="16"/>
                <w:szCs w:val="16"/>
              </w:rPr>
              <w:t xml:space="preserve"> 1,92</w:t>
            </w:r>
          </w:p>
        </w:tc>
        <w:tc>
          <w:tcPr>
            <w:tcW w:w="1000" w:type="dxa"/>
            <w:tcBorders>
              <w:top w:val="single" w:sz="4" w:space="0" w:color="auto"/>
              <w:left w:val="single" w:sz="4" w:space="0" w:color="auto"/>
              <w:bottom w:val="single" w:sz="4" w:space="0" w:color="auto"/>
              <w:right w:val="single" w:sz="4" w:space="0" w:color="auto"/>
            </w:tcBorders>
          </w:tcPr>
          <w:p w14:paraId="007618F4" w14:textId="77777777" w:rsidR="008F5FF5" w:rsidRPr="00F9578D" w:rsidRDefault="00EE6225">
            <w:pPr>
              <w:spacing w:after="0"/>
              <w:jc w:val="right"/>
              <w:rPr>
                <w:sz w:val="16"/>
                <w:szCs w:val="16"/>
              </w:rPr>
            </w:pPr>
            <w:r w:rsidRPr="00F9578D">
              <w:rPr>
                <w:sz w:val="16"/>
                <w:szCs w:val="16"/>
              </w:rPr>
              <w:t xml:space="preserve"> 3,84</w:t>
            </w:r>
          </w:p>
        </w:tc>
      </w:tr>
      <w:tr w:rsidR="008F5FF5" w:rsidRPr="00F9578D" w14:paraId="6A745F7A" w14:textId="77777777" w:rsidTr="00F9578D">
        <w:tc>
          <w:tcPr>
            <w:tcW w:w="534" w:type="dxa"/>
            <w:tcBorders>
              <w:top w:val="single" w:sz="4" w:space="0" w:color="auto"/>
              <w:left w:val="single" w:sz="4" w:space="0" w:color="auto"/>
              <w:bottom w:val="single" w:sz="4" w:space="0" w:color="auto"/>
              <w:right w:val="single" w:sz="4" w:space="0" w:color="auto"/>
            </w:tcBorders>
          </w:tcPr>
          <w:p w14:paraId="421DC9F3" w14:textId="77777777" w:rsidR="008F5FF5" w:rsidRPr="00F9578D" w:rsidRDefault="00EE6225">
            <w:pPr>
              <w:spacing w:after="0"/>
              <w:rPr>
                <w:sz w:val="16"/>
                <w:szCs w:val="16"/>
              </w:rPr>
            </w:pPr>
            <w:r w:rsidRPr="00F9578D">
              <w:rPr>
                <w:sz w:val="16"/>
                <w:szCs w:val="16"/>
              </w:rPr>
              <w:t>60</w:t>
            </w:r>
          </w:p>
        </w:tc>
        <w:tc>
          <w:tcPr>
            <w:tcW w:w="6237" w:type="dxa"/>
            <w:tcBorders>
              <w:top w:val="single" w:sz="4" w:space="0" w:color="auto"/>
              <w:left w:val="single" w:sz="4" w:space="0" w:color="auto"/>
              <w:bottom w:val="single" w:sz="4" w:space="0" w:color="auto"/>
              <w:right w:val="single" w:sz="4" w:space="0" w:color="auto"/>
            </w:tcBorders>
          </w:tcPr>
          <w:p w14:paraId="0BD94227" w14:textId="77777777" w:rsidR="008F5FF5" w:rsidRPr="00F9578D" w:rsidRDefault="00EE6225">
            <w:pPr>
              <w:spacing w:after="0"/>
              <w:rPr>
                <w:sz w:val="16"/>
                <w:szCs w:val="16"/>
              </w:rPr>
            </w:pPr>
            <w:r w:rsidRPr="00F9578D">
              <w:rPr>
                <w:sz w:val="16"/>
                <w:szCs w:val="16"/>
              </w:rPr>
              <w:t xml:space="preserve">7223 - Cateter intravenoso – Abocath 16G C/100 Cateter intravenoso nº16 em poliuretano ou teflon, cânula (agulha) em aço inoxidável, siliconizada, com bisel ultra afiada, canhão colorido, componente de união do tubo de agulha, promovendo comunicação com seu corpo, câmara que permite a confirmação da punção. Dispositivo de segurança que </w:t>
            </w:r>
            <w:r w:rsidRPr="00F9578D">
              <w:rPr>
                <w:sz w:val="16"/>
                <w:szCs w:val="16"/>
              </w:rPr>
              <w:lastRenderedPageBreak/>
              <w:t>promova a proteção da agulha de modo passivo, sem a necessidade de ação do profissional, evitando assim qualquer tipo de contato do paciente ou profissional de saúde com agulha após a punção. Filtro hidrófobo facilita a punção, produto de uso único estéril, atóxico e epirogênico. Esterilizado por oxido de etileno com validade de 5 anos apartir da data de fabricação.</w:t>
            </w:r>
          </w:p>
        </w:tc>
        <w:tc>
          <w:tcPr>
            <w:tcW w:w="992" w:type="dxa"/>
            <w:tcBorders>
              <w:top w:val="single" w:sz="4" w:space="0" w:color="auto"/>
              <w:left w:val="single" w:sz="4" w:space="0" w:color="auto"/>
              <w:bottom w:val="single" w:sz="4" w:space="0" w:color="auto"/>
              <w:right w:val="single" w:sz="4" w:space="0" w:color="auto"/>
            </w:tcBorders>
          </w:tcPr>
          <w:p w14:paraId="28CB8199" w14:textId="77777777" w:rsidR="008F5FF5" w:rsidRPr="00F9578D" w:rsidRDefault="00EE6225">
            <w:pPr>
              <w:spacing w:after="0"/>
              <w:rPr>
                <w:sz w:val="16"/>
                <w:szCs w:val="16"/>
              </w:rPr>
            </w:pPr>
            <w:r w:rsidRPr="00F9578D">
              <w:rPr>
                <w:sz w:val="16"/>
                <w:szCs w:val="16"/>
              </w:rPr>
              <w:lastRenderedPageBreak/>
              <w:t>CX</w:t>
            </w:r>
          </w:p>
        </w:tc>
        <w:tc>
          <w:tcPr>
            <w:tcW w:w="709" w:type="dxa"/>
            <w:tcBorders>
              <w:top w:val="single" w:sz="4" w:space="0" w:color="auto"/>
              <w:left w:val="single" w:sz="4" w:space="0" w:color="auto"/>
              <w:bottom w:val="single" w:sz="4" w:space="0" w:color="auto"/>
              <w:right w:val="single" w:sz="4" w:space="0" w:color="auto"/>
            </w:tcBorders>
          </w:tcPr>
          <w:p w14:paraId="2237A399" w14:textId="77777777" w:rsidR="008F5FF5" w:rsidRPr="00F9578D" w:rsidRDefault="00EE6225">
            <w:pPr>
              <w:spacing w:after="0"/>
              <w:jc w:val="right"/>
              <w:rPr>
                <w:sz w:val="16"/>
                <w:szCs w:val="16"/>
              </w:rPr>
            </w:pPr>
            <w:r w:rsidRPr="00F9578D">
              <w:rPr>
                <w:sz w:val="16"/>
                <w:szCs w:val="16"/>
              </w:rPr>
              <w:t>2</w:t>
            </w:r>
          </w:p>
        </w:tc>
        <w:tc>
          <w:tcPr>
            <w:tcW w:w="864" w:type="dxa"/>
            <w:tcBorders>
              <w:top w:val="single" w:sz="4" w:space="0" w:color="auto"/>
              <w:left w:val="single" w:sz="4" w:space="0" w:color="auto"/>
              <w:bottom w:val="single" w:sz="4" w:space="0" w:color="auto"/>
              <w:right w:val="single" w:sz="4" w:space="0" w:color="auto"/>
            </w:tcBorders>
          </w:tcPr>
          <w:p w14:paraId="4B8BF654" w14:textId="77777777" w:rsidR="008F5FF5" w:rsidRPr="00F9578D" w:rsidRDefault="00EE6225">
            <w:pPr>
              <w:spacing w:after="0"/>
              <w:jc w:val="right"/>
              <w:rPr>
                <w:sz w:val="16"/>
                <w:szCs w:val="16"/>
              </w:rPr>
            </w:pPr>
            <w:r w:rsidRPr="00F9578D">
              <w:rPr>
                <w:sz w:val="16"/>
                <w:szCs w:val="16"/>
              </w:rPr>
              <w:t xml:space="preserve"> 1,92</w:t>
            </w:r>
          </w:p>
        </w:tc>
        <w:tc>
          <w:tcPr>
            <w:tcW w:w="1000" w:type="dxa"/>
            <w:tcBorders>
              <w:top w:val="single" w:sz="4" w:space="0" w:color="auto"/>
              <w:left w:val="single" w:sz="4" w:space="0" w:color="auto"/>
              <w:bottom w:val="single" w:sz="4" w:space="0" w:color="auto"/>
              <w:right w:val="single" w:sz="4" w:space="0" w:color="auto"/>
            </w:tcBorders>
          </w:tcPr>
          <w:p w14:paraId="5375D4DF" w14:textId="77777777" w:rsidR="008F5FF5" w:rsidRPr="00F9578D" w:rsidRDefault="00EE6225">
            <w:pPr>
              <w:spacing w:after="0"/>
              <w:jc w:val="right"/>
              <w:rPr>
                <w:sz w:val="16"/>
                <w:szCs w:val="16"/>
              </w:rPr>
            </w:pPr>
            <w:r w:rsidRPr="00F9578D">
              <w:rPr>
                <w:sz w:val="16"/>
                <w:szCs w:val="16"/>
              </w:rPr>
              <w:t xml:space="preserve"> 3,84</w:t>
            </w:r>
          </w:p>
        </w:tc>
      </w:tr>
      <w:tr w:rsidR="008F5FF5" w:rsidRPr="00F9578D" w14:paraId="5052765D" w14:textId="77777777" w:rsidTr="00F9578D">
        <w:tc>
          <w:tcPr>
            <w:tcW w:w="534" w:type="dxa"/>
            <w:tcBorders>
              <w:top w:val="single" w:sz="4" w:space="0" w:color="auto"/>
              <w:left w:val="single" w:sz="4" w:space="0" w:color="auto"/>
              <w:bottom w:val="single" w:sz="4" w:space="0" w:color="auto"/>
              <w:right w:val="single" w:sz="4" w:space="0" w:color="auto"/>
            </w:tcBorders>
          </w:tcPr>
          <w:p w14:paraId="0D7FBDD0" w14:textId="77777777" w:rsidR="008F5FF5" w:rsidRPr="00F9578D" w:rsidRDefault="00EE6225">
            <w:pPr>
              <w:spacing w:after="0"/>
              <w:rPr>
                <w:sz w:val="16"/>
                <w:szCs w:val="16"/>
              </w:rPr>
            </w:pPr>
            <w:r w:rsidRPr="00F9578D">
              <w:rPr>
                <w:sz w:val="16"/>
                <w:szCs w:val="16"/>
              </w:rPr>
              <w:t>61</w:t>
            </w:r>
          </w:p>
        </w:tc>
        <w:tc>
          <w:tcPr>
            <w:tcW w:w="6237" w:type="dxa"/>
            <w:tcBorders>
              <w:top w:val="single" w:sz="4" w:space="0" w:color="auto"/>
              <w:left w:val="single" w:sz="4" w:space="0" w:color="auto"/>
              <w:bottom w:val="single" w:sz="4" w:space="0" w:color="auto"/>
              <w:right w:val="single" w:sz="4" w:space="0" w:color="auto"/>
            </w:tcBorders>
          </w:tcPr>
          <w:p w14:paraId="78A19D04" w14:textId="77777777" w:rsidR="008F5FF5" w:rsidRPr="00F9578D" w:rsidRDefault="00EE6225">
            <w:pPr>
              <w:spacing w:after="0"/>
              <w:rPr>
                <w:sz w:val="16"/>
                <w:szCs w:val="16"/>
              </w:rPr>
            </w:pPr>
            <w:r w:rsidRPr="00F9578D">
              <w:rPr>
                <w:sz w:val="16"/>
                <w:szCs w:val="16"/>
              </w:rPr>
              <w:t>7224 - Cateter intravenoso – Abocath 18G C/100 Cateter intravenoso nº18 em poliuretano ou teflon, cânula (agulha) em aço inoxidável, siliconizada, com bisel ultra afiada, canhão colorido, componente de união do tubo de agulha, promovendo comunicação com seu corpo, câmara que permite a confirmação da punção. Dispositivo de segurança que promova a proteção da agulha de modo passivo, sem a necessidade de ação do profissional, evitando assim qualquer tipo de contato do paciente ou profissional de saúde com agulha após a punção. Filtro hidrófobo facilita a punção, produto de uso único estéril, atóxico e epirogênico. Esterilizado por oxido de etileno com validade de 5 anos apartir da data de fabricação.</w:t>
            </w:r>
          </w:p>
        </w:tc>
        <w:tc>
          <w:tcPr>
            <w:tcW w:w="992" w:type="dxa"/>
            <w:tcBorders>
              <w:top w:val="single" w:sz="4" w:space="0" w:color="auto"/>
              <w:left w:val="single" w:sz="4" w:space="0" w:color="auto"/>
              <w:bottom w:val="single" w:sz="4" w:space="0" w:color="auto"/>
              <w:right w:val="single" w:sz="4" w:space="0" w:color="auto"/>
            </w:tcBorders>
          </w:tcPr>
          <w:p w14:paraId="6B119517" w14:textId="77777777" w:rsidR="008F5FF5" w:rsidRPr="00F9578D" w:rsidRDefault="00EE6225">
            <w:pPr>
              <w:spacing w:after="0"/>
              <w:rPr>
                <w:sz w:val="16"/>
                <w:szCs w:val="16"/>
              </w:rPr>
            </w:pPr>
            <w:r w:rsidRPr="00F9578D">
              <w:rPr>
                <w:sz w:val="16"/>
                <w:szCs w:val="16"/>
              </w:rPr>
              <w:t>CX</w:t>
            </w:r>
          </w:p>
        </w:tc>
        <w:tc>
          <w:tcPr>
            <w:tcW w:w="709" w:type="dxa"/>
            <w:tcBorders>
              <w:top w:val="single" w:sz="4" w:space="0" w:color="auto"/>
              <w:left w:val="single" w:sz="4" w:space="0" w:color="auto"/>
              <w:bottom w:val="single" w:sz="4" w:space="0" w:color="auto"/>
              <w:right w:val="single" w:sz="4" w:space="0" w:color="auto"/>
            </w:tcBorders>
          </w:tcPr>
          <w:p w14:paraId="1C919043" w14:textId="77777777" w:rsidR="008F5FF5" w:rsidRPr="00F9578D" w:rsidRDefault="00EE6225">
            <w:pPr>
              <w:spacing w:after="0"/>
              <w:jc w:val="right"/>
              <w:rPr>
                <w:sz w:val="16"/>
                <w:szCs w:val="16"/>
              </w:rPr>
            </w:pPr>
            <w:r w:rsidRPr="00F9578D">
              <w:rPr>
                <w:sz w:val="16"/>
                <w:szCs w:val="16"/>
              </w:rPr>
              <w:t>2</w:t>
            </w:r>
          </w:p>
        </w:tc>
        <w:tc>
          <w:tcPr>
            <w:tcW w:w="864" w:type="dxa"/>
            <w:tcBorders>
              <w:top w:val="single" w:sz="4" w:space="0" w:color="auto"/>
              <w:left w:val="single" w:sz="4" w:space="0" w:color="auto"/>
              <w:bottom w:val="single" w:sz="4" w:space="0" w:color="auto"/>
              <w:right w:val="single" w:sz="4" w:space="0" w:color="auto"/>
            </w:tcBorders>
          </w:tcPr>
          <w:p w14:paraId="17582C64" w14:textId="77777777" w:rsidR="008F5FF5" w:rsidRPr="00F9578D" w:rsidRDefault="00EE6225">
            <w:pPr>
              <w:spacing w:after="0"/>
              <w:jc w:val="right"/>
              <w:rPr>
                <w:sz w:val="16"/>
                <w:szCs w:val="16"/>
              </w:rPr>
            </w:pPr>
            <w:r w:rsidRPr="00F9578D">
              <w:rPr>
                <w:sz w:val="16"/>
                <w:szCs w:val="16"/>
              </w:rPr>
              <w:t xml:space="preserve"> 1,92</w:t>
            </w:r>
          </w:p>
        </w:tc>
        <w:tc>
          <w:tcPr>
            <w:tcW w:w="1000" w:type="dxa"/>
            <w:tcBorders>
              <w:top w:val="single" w:sz="4" w:space="0" w:color="auto"/>
              <w:left w:val="single" w:sz="4" w:space="0" w:color="auto"/>
              <w:bottom w:val="single" w:sz="4" w:space="0" w:color="auto"/>
              <w:right w:val="single" w:sz="4" w:space="0" w:color="auto"/>
            </w:tcBorders>
          </w:tcPr>
          <w:p w14:paraId="2CABA7D6" w14:textId="77777777" w:rsidR="008F5FF5" w:rsidRPr="00F9578D" w:rsidRDefault="00EE6225">
            <w:pPr>
              <w:spacing w:after="0"/>
              <w:jc w:val="right"/>
              <w:rPr>
                <w:sz w:val="16"/>
                <w:szCs w:val="16"/>
              </w:rPr>
            </w:pPr>
            <w:r w:rsidRPr="00F9578D">
              <w:rPr>
                <w:sz w:val="16"/>
                <w:szCs w:val="16"/>
              </w:rPr>
              <w:t xml:space="preserve"> 3,84</w:t>
            </w:r>
          </w:p>
        </w:tc>
      </w:tr>
      <w:tr w:rsidR="008F5FF5" w:rsidRPr="00F9578D" w14:paraId="6EA07795" w14:textId="77777777" w:rsidTr="00F9578D">
        <w:tc>
          <w:tcPr>
            <w:tcW w:w="534" w:type="dxa"/>
            <w:tcBorders>
              <w:top w:val="single" w:sz="4" w:space="0" w:color="auto"/>
              <w:left w:val="single" w:sz="4" w:space="0" w:color="auto"/>
              <w:bottom w:val="single" w:sz="4" w:space="0" w:color="auto"/>
              <w:right w:val="single" w:sz="4" w:space="0" w:color="auto"/>
            </w:tcBorders>
          </w:tcPr>
          <w:p w14:paraId="06939B6A" w14:textId="77777777" w:rsidR="008F5FF5" w:rsidRPr="00F9578D" w:rsidRDefault="00EE6225">
            <w:pPr>
              <w:spacing w:after="0"/>
              <w:rPr>
                <w:sz w:val="16"/>
                <w:szCs w:val="16"/>
              </w:rPr>
            </w:pPr>
            <w:r w:rsidRPr="00F9578D">
              <w:rPr>
                <w:sz w:val="16"/>
                <w:szCs w:val="16"/>
              </w:rPr>
              <w:t>62</w:t>
            </w:r>
          </w:p>
        </w:tc>
        <w:tc>
          <w:tcPr>
            <w:tcW w:w="6237" w:type="dxa"/>
            <w:tcBorders>
              <w:top w:val="single" w:sz="4" w:space="0" w:color="auto"/>
              <w:left w:val="single" w:sz="4" w:space="0" w:color="auto"/>
              <w:bottom w:val="single" w:sz="4" w:space="0" w:color="auto"/>
              <w:right w:val="single" w:sz="4" w:space="0" w:color="auto"/>
            </w:tcBorders>
          </w:tcPr>
          <w:p w14:paraId="67BDEBE0" w14:textId="77777777" w:rsidR="008F5FF5" w:rsidRPr="00F9578D" w:rsidRDefault="00EE6225">
            <w:pPr>
              <w:spacing w:after="0"/>
              <w:rPr>
                <w:sz w:val="16"/>
                <w:szCs w:val="16"/>
              </w:rPr>
            </w:pPr>
            <w:r w:rsidRPr="00F9578D">
              <w:rPr>
                <w:sz w:val="16"/>
                <w:szCs w:val="16"/>
              </w:rPr>
              <w:t>7225 - Cateter intravenoso – Abocath 20G C/100 Cateter intravenoso nº20 em poliuretano ou teflon, cânula (agulha) em aço inoxidável, siliconizada, com bisel ultra afiada, canhão colorido, componente de união do tubo de agulha, promovendo comunicação com seu corpo, câmara que permite a confirmação da punção. Dispositivo de segurança que promova a proteção da agulha de modo passivo, sem a necessidade de ação do profissional, evitando assim qualquer tipo de contato do paciente ou profissional de saúde com agulha após a punção. Filtro hidrófobo facilita a punção, produto de uso único estéril, atóxico e epirogênico. Esterilizado por oxido de etileno com validade de 5 anos apartir da data de fabricação.</w:t>
            </w:r>
          </w:p>
        </w:tc>
        <w:tc>
          <w:tcPr>
            <w:tcW w:w="992" w:type="dxa"/>
            <w:tcBorders>
              <w:top w:val="single" w:sz="4" w:space="0" w:color="auto"/>
              <w:left w:val="single" w:sz="4" w:space="0" w:color="auto"/>
              <w:bottom w:val="single" w:sz="4" w:space="0" w:color="auto"/>
              <w:right w:val="single" w:sz="4" w:space="0" w:color="auto"/>
            </w:tcBorders>
          </w:tcPr>
          <w:p w14:paraId="7C0EDD51" w14:textId="77777777" w:rsidR="008F5FF5" w:rsidRPr="00F9578D" w:rsidRDefault="00EE6225">
            <w:pPr>
              <w:spacing w:after="0"/>
              <w:rPr>
                <w:sz w:val="16"/>
                <w:szCs w:val="16"/>
              </w:rPr>
            </w:pPr>
            <w:r w:rsidRPr="00F9578D">
              <w:rPr>
                <w:sz w:val="16"/>
                <w:szCs w:val="16"/>
              </w:rPr>
              <w:t>CX</w:t>
            </w:r>
          </w:p>
        </w:tc>
        <w:tc>
          <w:tcPr>
            <w:tcW w:w="709" w:type="dxa"/>
            <w:tcBorders>
              <w:top w:val="single" w:sz="4" w:space="0" w:color="auto"/>
              <w:left w:val="single" w:sz="4" w:space="0" w:color="auto"/>
              <w:bottom w:val="single" w:sz="4" w:space="0" w:color="auto"/>
              <w:right w:val="single" w:sz="4" w:space="0" w:color="auto"/>
            </w:tcBorders>
          </w:tcPr>
          <w:p w14:paraId="614D70AC" w14:textId="77777777" w:rsidR="008F5FF5" w:rsidRPr="00F9578D" w:rsidRDefault="00EE6225">
            <w:pPr>
              <w:spacing w:after="0"/>
              <w:jc w:val="right"/>
              <w:rPr>
                <w:sz w:val="16"/>
                <w:szCs w:val="16"/>
              </w:rPr>
            </w:pPr>
            <w:r w:rsidRPr="00F9578D">
              <w:rPr>
                <w:sz w:val="16"/>
                <w:szCs w:val="16"/>
              </w:rPr>
              <w:t>3</w:t>
            </w:r>
          </w:p>
        </w:tc>
        <w:tc>
          <w:tcPr>
            <w:tcW w:w="864" w:type="dxa"/>
            <w:tcBorders>
              <w:top w:val="single" w:sz="4" w:space="0" w:color="auto"/>
              <w:left w:val="single" w:sz="4" w:space="0" w:color="auto"/>
              <w:bottom w:val="single" w:sz="4" w:space="0" w:color="auto"/>
              <w:right w:val="single" w:sz="4" w:space="0" w:color="auto"/>
            </w:tcBorders>
          </w:tcPr>
          <w:p w14:paraId="72E86740" w14:textId="77777777" w:rsidR="008F5FF5" w:rsidRPr="00F9578D" w:rsidRDefault="00EE6225">
            <w:pPr>
              <w:spacing w:after="0"/>
              <w:jc w:val="right"/>
              <w:rPr>
                <w:sz w:val="16"/>
                <w:szCs w:val="16"/>
              </w:rPr>
            </w:pPr>
            <w:r w:rsidRPr="00F9578D">
              <w:rPr>
                <w:sz w:val="16"/>
                <w:szCs w:val="16"/>
              </w:rPr>
              <w:t xml:space="preserve"> 1,92</w:t>
            </w:r>
          </w:p>
        </w:tc>
        <w:tc>
          <w:tcPr>
            <w:tcW w:w="1000" w:type="dxa"/>
            <w:tcBorders>
              <w:top w:val="single" w:sz="4" w:space="0" w:color="auto"/>
              <w:left w:val="single" w:sz="4" w:space="0" w:color="auto"/>
              <w:bottom w:val="single" w:sz="4" w:space="0" w:color="auto"/>
              <w:right w:val="single" w:sz="4" w:space="0" w:color="auto"/>
            </w:tcBorders>
          </w:tcPr>
          <w:p w14:paraId="58CDEA40" w14:textId="77777777" w:rsidR="008F5FF5" w:rsidRPr="00F9578D" w:rsidRDefault="00EE6225">
            <w:pPr>
              <w:spacing w:after="0"/>
              <w:jc w:val="right"/>
              <w:rPr>
                <w:sz w:val="16"/>
                <w:szCs w:val="16"/>
              </w:rPr>
            </w:pPr>
            <w:r w:rsidRPr="00F9578D">
              <w:rPr>
                <w:sz w:val="16"/>
                <w:szCs w:val="16"/>
              </w:rPr>
              <w:t xml:space="preserve"> 5,76</w:t>
            </w:r>
          </w:p>
        </w:tc>
      </w:tr>
      <w:tr w:rsidR="008F5FF5" w:rsidRPr="00F9578D" w14:paraId="5396D2E1" w14:textId="77777777" w:rsidTr="00F9578D">
        <w:tc>
          <w:tcPr>
            <w:tcW w:w="534" w:type="dxa"/>
            <w:tcBorders>
              <w:top w:val="single" w:sz="4" w:space="0" w:color="auto"/>
              <w:left w:val="single" w:sz="4" w:space="0" w:color="auto"/>
              <w:bottom w:val="single" w:sz="4" w:space="0" w:color="auto"/>
              <w:right w:val="single" w:sz="4" w:space="0" w:color="auto"/>
            </w:tcBorders>
          </w:tcPr>
          <w:p w14:paraId="1D188345" w14:textId="77777777" w:rsidR="008F5FF5" w:rsidRPr="00F9578D" w:rsidRDefault="00EE6225">
            <w:pPr>
              <w:spacing w:after="0"/>
              <w:rPr>
                <w:sz w:val="16"/>
                <w:szCs w:val="16"/>
              </w:rPr>
            </w:pPr>
            <w:r w:rsidRPr="00F9578D">
              <w:rPr>
                <w:sz w:val="16"/>
                <w:szCs w:val="16"/>
              </w:rPr>
              <w:t>63</w:t>
            </w:r>
          </w:p>
        </w:tc>
        <w:tc>
          <w:tcPr>
            <w:tcW w:w="6237" w:type="dxa"/>
            <w:tcBorders>
              <w:top w:val="single" w:sz="4" w:space="0" w:color="auto"/>
              <w:left w:val="single" w:sz="4" w:space="0" w:color="auto"/>
              <w:bottom w:val="single" w:sz="4" w:space="0" w:color="auto"/>
              <w:right w:val="single" w:sz="4" w:space="0" w:color="auto"/>
            </w:tcBorders>
          </w:tcPr>
          <w:p w14:paraId="5070B685" w14:textId="77777777" w:rsidR="008F5FF5" w:rsidRPr="00F9578D" w:rsidRDefault="00EE6225">
            <w:pPr>
              <w:spacing w:after="0"/>
              <w:rPr>
                <w:sz w:val="16"/>
                <w:szCs w:val="16"/>
              </w:rPr>
            </w:pPr>
            <w:r w:rsidRPr="00F9578D">
              <w:rPr>
                <w:sz w:val="16"/>
                <w:szCs w:val="16"/>
              </w:rPr>
              <w:t>7226 - Cateter intravenoso – Abocath 22G C/100 Cateter intravenoso nº22 em poliuretano ou teflon, cânula (agulha) em aço inoxidável, siliconizada, com bisel ultra afiada, canhão colorido, componente de união do tubo de agulha, promovendo comunicação com seu corpo, câmara que permite a confirmação da punção. Dispositivo de segurança que promova a proteção da agulha de modo passivo, sem a necessidade de ação do profissional, evitando assim qualquer tipo de contato do paciente ou profissional de saúde com agulha após a punção. Filtro hidrófobo facilita a punção, produto de uso único estéril, atóxico e epirogênico. Esterilizado por oxido de etileno com validade de 5 anos apartir da data de fabricação.</w:t>
            </w:r>
          </w:p>
        </w:tc>
        <w:tc>
          <w:tcPr>
            <w:tcW w:w="992" w:type="dxa"/>
            <w:tcBorders>
              <w:top w:val="single" w:sz="4" w:space="0" w:color="auto"/>
              <w:left w:val="single" w:sz="4" w:space="0" w:color="auto"/>
              <w:bottom w:val="single" w:sz="4" w:space="0" w:color="auto"/>
              <w:right w:val="single" w:sz="4" w:space="0" w:color="auto"/>
            </w:tcBorders>
          </w:tcPr>
          <w:p w14:paraId="0F16FEF6" w14:textId="77777777" w:rsidR="008F5FF5" w:rsidRPr="00F9578D" w:rsidRDefault="00EE6225">
            <w:pPr>
              <w:spacing w:after="0"/>
              <w:rPr>
                <w:sz w:val="16"/>
                <w:szCs w:val="16"/>
              </w:rPr>
            </w:pPr>
            <w:r w:rsidRPr="00F9578D">
              <w:rPr>
                <w:sz w:val="16"/>
                <w:szCs w:val="16"/>
              </w:rPr>
              <w:t>CX</w:t>
            </w:r>
          </w:p>
        </w:tc>
        <w:tc>
          <w:tcPr>
            <w:tcW w:w="709" w:type="dxa"/>
            <w:tcBorders>
              <w:top w:val="single" w:sz="4" w:space="0" w:color="auto"/>
              <w:left w:val="single" w:sz="4" w:space="0" w:color="auto"/>
              <w:bottom w:val="single" w:sz="4" w:space="0" w:color="auto"/>
              <w:right w:val="single" w:sz="4" w:space="0" w:color="auto"/>
            </w:tcBorders>
          </w:tcPr>
          <w:p w14:paraId="003FD367" w14:textId="77777777" w:rsidR="008F5FF5" w:rsidRPr="00F9578D" w:rsidRDefault="00EE6225">
            <w:pPr>
              <w:spacing w:after="0"/>
              <w:jc w:val="right"/>
              <w:rPr>
                <w:sz w:val="16"/>
                <w:szCs w:val="16"/>
              </w:rPr>
            </w:pPr>
            <w:r w:rsidRPr="00F9578D">
              <w:rPr>
                <w:sz w:val="16"/>
                <w:szCs w:val="16"/>
              </w:rPr>
              <w:t>3</w:t>
            </w:r>
          </w:p>
        </w:tc>
        <w:tc>
          <w:tcPr>
            <w:tcW w:w="864" w:type="dxa"/>
            <w:tcBorders>
              <w:top w:val="single" w:sz="4" w:space="0" w:color="auto"/>
              <w:left w:val="single" w:sz="4" w:space="0" w:color="auto"/>
              <w:bottom w:val="single" w:sz="4" w:space="0" w:color="auto"/>
              <w:right w:val="single" w:sz="4" w:space="0" w:color="auto"/>
            </w:tcBorders>
          </w:tcPr>
          <w:p w14:paraId="2B9DB417" w14:textId="77777777" w:rsidR="008F5FF5" w:rsidRPr="00F9578D" w:rsidRDefault="00EE6225">
            <w:pPr>
              <w:spacing w:after="0"/>
              <w:jc w:val="right"/>
              <w:rPr>
                <w:sz w:val="16"/>
                <w:szCs w:val="16"/>
              </w:rPr>
            </w:pPr>
            <w:r w:rsidRPr="00F9578D">
              <w:rPr>
                <w:sz w:val="16"/>
                <w:szCs w:val="16"/>
              </w:rPr>
              <w:t xml:space="preserve"> 1,92</w:t>
            </w:r>
          </w:p>
        </w:tc>
        <w:tc>
          <w:tcPr>
            <w:tcW w:w="1000" w:type="dxa"/>
            <w:tcBorders>
              <w:top w:val="single" w:sz="4" w:space="0" w:color="auto"/>
              <w:left w:val="single" w:sz="4" w:space="0" w:color="auto"/>
              <w:bottom w:val="single" w:sz="4" w:space="0" w:color="auto"/>
              <w:right w:val="single" w:sz="4" w:space="0" w:color="auto"/>
            </w:tcBorders>
          </w:tcPr>
          <w:p w14:paraId="5C12AD7F" w14:textId="77777777" w:rsidR="008F5FF5" w:rsidRPr="00F9578D" w:rsidRDefault="00EE6225">
            <w:pPr>
              <w:spacing w:after="0"/>
              <w:jc w:val="right"/>
              <w:rPr>
                <w:sz w:val="16"/>
                <w:szCs w:val="16"/>
              </w:rPr>
            </w:pPr>
            <w:r w:rsidRPr="00F9578D">
              <w:rPr>
                <w:sz w:val="16"/>
                <w:szCs w:val="16"/>
              </w:rPr>
              <w:t xml:space="preserve"> 5,76</w:t>
            </w:r>
          </w:p>
        </w:tc>
      </w:tr>
      <w:tr w:rsidR="008F5FF5" w:rsidRPr="00F9578D" w14:paraId="48892462" w14:textId="77777777" w:rsidTr="00F9578D">
        <w:tc>
          <w:tcPr>
            <w:tcW w:w="534" w:type="dxa"/>
            <w:tcBorders>
              <w:top w:val="single" w:sz="4" w:space="0" w:color="auto"/>
              <w:left w:val="single" w:sz="4" w:space="0" w:color="auto"/>
              <w:bottom w:val="single" w:sz="4" w:space="0" w:color="auto"/>
              <w:right w:val="single" w:sz="4" w:space="0" w:color="auto"/>
            </w:tcBorders>
          </w:tcPr>
          <w:p w14:paraId="5C24D13C" w14:textId="77777777" w:rsidR="008F5FF5" w:rsidRPr="00F9578D" w:rsidRDefault="00EE6225">
            <w:pPr>
              <w:spacing w:after="0"/>
              <w:rPr>
                <w:sz w:val="16"/>
                <w:szCs w:val="16"/>
              </w:rPr>
            </w:pPr>
            <w:r w:rsidRPr="00F9578D">
              <w:rPr>
                <w:sz w:val="16"/>
                <w:szCs w:val="16"/>
              </w:rPr>
              <w:t>64</w:t>
            </w:r>
          </w:p>
        </w:tc>
        <w:tc>
          <w:tcPr>
            <w:tcW w:w="6237" w:type="dxa"/>
            <w:tcBorders>
              <w:top w:val="single" w:sz="4" w:space="0" w:color="auto"/>
              <w:left w:val="single" w:sz="4" w:space="0" w:color="auto"/>
              <w:bottom w:val="single" w:sz="4" w:space="0" w:color="auto"/>
              <w:right w:val="single" w:sz="4" w:space="0" w:color="auto"/>
            </w:tcBorders>
          </w:tcPr>
          <w:p w14:paraId="0B7BE04A" w14:textId="77777777" w:rsidR="008F5FF5" w:rsidRPr="00F9578D" w:rsidRDefault="00EE6225">
            <w:pPr>
              <w:spacing w:after="0"/>
              <w:rPr>
                <w:sz w:val="16"/>
                <w:szCs w:val="16"/>
              </w:rPr>
            </w:pPr>
            <w:r w:rsidRPr="00F9578D">
              <w:rPr>
                <w:sz w:val="16"/>
                <w:szCs w:val="16"/>
              </w:rPr>
              <w:t>7227 - Cateter intravenoso – Abocath 24G C/100 Cateter intravenoso nº24 em poliuretano ou teflon, cânula (agulha) em aço inoxidável, siliconizada, com bisel ultra afiada, canhão colorido, componente de união do tubo de agulha, promovendo comunicação com seu corpo, câmara que permite a confirmação da punção. Dispositivo de segurança que promova a proteção da agulha de modo passivo, sem a necessidade de ação do profissional, evitando assim qualquer tipo de contato do paciente ou profissional de saúde com agulha após a punção. Filtro hidrófobo facilita a punção, produto de uso único estéril, atóxico e epirogênico. Esterilizado por oxido de etileno com validade de 5 anos apartir da data de fabricação.</w:t>
            </w:r>
          </w:p>
        </w:tc>
        <w:tc>
          <w:tcPr>
            <w:tcW w:w="992" w:type="dxa"/>
            <w:tcBorders>
              <w:top w:val="single" w:sz="4" w:space="0" w:color="auto"/>
              <w:left w:val="single" w:sz="4" w:space="0" w:color="auto"/>
              <w:bottom w:val="single" w:sz="4" w:space="0" w:color="auto"/>
              <w:right w:val="single" w:sz="4" w:space="0" w:color="auto"/>
            </w:tcBorders>
          </w:tcPr>
          <w:p w14:paraId="2A58232B" w14:textId="77777777" w:rsidR="008F5FF5" w:rsidRPr="00F9578D" w:rsidRDefault="00EE6225">
            <w:pPr>
              <w:spacing w:after="0"/>
              <w:rPr>
                <w:sz w:val="16"/>
                <w:szCs w:val="16"/>
              </w:rPr>
            </w:pPr>
            <w:r w:rsidRPr="00F9578D">
              <w:rPr>
                <w:sz w:val="16"/>
                <w:szCs w:val="16"/>
              </w:rPr>
              <w:t>CX</w:t>
            </w:r>
          </w:p>
        </w:tc>
        <w:tc>
          <w:tcPr>
            <w:tcW w:w="709" w:type="dxa"/>
            <w:tcBorders>
              <w:top w:val="single" w:sz="4" w:space="0" w:color="auto"/>
              <w:left w:val="single" w:sz="4" w:space="0" w:color="auto"/>
              <w:bottom w:val="single" w:sz="4" w:space="0" w:color="auto"/>
              <w:right w:val="single" w:sz="4" w:space="0" w:color="auto"/>
            </w:tcBorders>
          </w:tcPr>
          <w:p w14:paraId="1249E983" w14:textId="77777777" w:rsidR="008F5FF5" w:rsidRPr="00F9578D" w:rsidRDefault="00EE6225">
            <w:pPr>
              <w:spacing w:after="0"/>
              <w:jc w:val="right"/>
              <w:rPr>
                <w:sz w:val="16"/>
                <w:szCs w:val="16"/>
              </w:rPr>
            </w:pPr>
            <w:r w:rsidRPr="00F9578D">
              <w:rPr>
                <w:sz w:val="16"/>
                <w:szCs w:val="16"/>
              </w:rPr>
              <w:t>1</w:t>
            </w:r>
          </w:p>
        </w:tc>
        <w:tc>
          <w:tcPr>
            <w:tcW w:w="864" w:type="dxa"/>
            <w:tcBorders>
              <w:top w:val="single" w:sz="4" w:space="0" w:color="auto"/>
              <w:left w:val="single" w:sz="4" w:space="0" w:color="auto"/>
              <w:bottom w:val="single" w:sz="4" w:space="0" w:color="auto"/>
              <w:right w:val="single" w:sz="4" w:space="0" w:color="auto"/>
            </w:tcBorders>
          </w:tcPr>
          <w:p w14:paraId="3890059B" w14:textId="77777777" w:rsidR="008F5FF5" w:rsidRPr="00F9578D" w:rsidRDefault="00EE6225">
            <w:pPr>
              <w:spacing w:after="0"/>
              <w:jc w:val="right"/>
              <w:rPr>
                <w:sz w:val="16"/>
                <w:szCs w:val="16"/>
              </w:rPr>
            </w:pPr>
            <w:r w:rsidRPr="00F9578D">
              <w:rPr>
                <w:sz w:val="16"/>
                <w:szCs w:val="16"/>
              </w:rPr>
              <w:t xml:space="preserve"> 1,93</w:t>
            </w:r>
          </w:p>
        </w:tc>
        <w:tc>
          <w:tcPr>
            <w:tcW w:w="1000" w:type="dxa"/>
            <w:tcBorders>
              <w:top w:val="single" w:sz="4" w:space="0" w:color="auto"/>
              <w:left w:val="single" w:sz="4" w:space="0" w:color="auto"/>
              <w:bottom w:val="single" w:sz="4" w:space="0" w:color="auto"/>
              <w:right w:val="single" w:sz="4" w:space="0" w:color="auto"/>
            </w:tcBorders>
          </w:tcPr>
          <w:p w14:paraId="0833DBEF" w14:textId="77777777" w:rsidR="008F5FF5" w:rsidRPr="00F9578D" w:rsidRDefault="00EE6225">
            <w:pPr>
              <w:spacing w:after="0"/>
              <w:jc w:val="right"/>
              <w:rPr>
                <w:sz w:val="16"/>
                <w:szCs w:val="16"/>
              </w:rPr>
            </w:pPr>
            <w:r w:rsidRPr="00F9578D">
              <w:rPr>
                <w:sz w:val="16"/>
                <w:szCs w:val="16"/>
              </w:rPr>
              <w:t xml:space="preserve"> 1,93</w:t>
            </w:r>
          </w:p>
        </w:tc>
      </w:tr>
      <w:tr w:rsidR="008F5FF5" w:rsidRPr="00F9578D" w14:paraId="6F998830" w14:textId="77777777" w:rsidTr="00F9578D">
        <w:tc>
          <w:tcPr>
            <w:tcW w:w="534" w:type="dxa"/>
            <w:tcBorders>
              <w:top w:val="single" w:sz="4" w:space="0" w:color="auto"/>
              <w:left w:val="single" w:sz="4" w:space="0" w:color="auto"/>
              <w:bottom w:val="single" w:sz="4" w:space="0" w:color="auto"/>
              <w:right w:val="single" w:sz="4" w:space="0" w:color="auto"/>
            </w:tcBorders>
          </w:tcPr>
          <w:p w14:paraId="5045A528" w14:textId="77777777" w:rsidR="008F5FF5" w:rsidRPr="00F9578D" w:rsidRDefault="00EE6225">
            <w:pPr>
              <w:spacing w:after="0"/>
              <w:rPr>
                <w:sz w:val="16"/>
                <w:szCs w:val="16"/>
              </w:rPr>
            </w:pPr>
            <w:r w:rsidRPr="00F9578D">
              <w:rPr>
                <w:sz w:val="16"/>
                <w:szCs w:val="16"/>
              </w:rPr>
              <w:t>65</w:t>
            </w:r>
          </w:p>
        </w:tc>
        <w:tc>
          <w:tcPr>
            <w:tcW w:w="6237" w:type="dxa"/>
            <w:tcBorders>
              <w:top w:val="single" w:sz="4" w:space="0" w:color="auto"/>
              <w:left w:val="single" w:sz="4" w:space="0" w:color="auto"/>
              <w:bottom w:val="single" w:sz="4" w:space="0" w:color="auto"/>
              <w:right w:val="single" w:sz="4" w:space="0" w:color="auto"/>
            </w:tcBorders>
          </w:tcPr>
          <w:p w14:paraId="1ADDDC68" w14:textId="77777777" w:rsidR="008F5FF5" w:rsidRPr="00F9578D" w:rsidRDefault="00EE6225">
            <w:pPr>
              <w:spacing w:after="0"/>
              <w:rPr>
                <w:sz w:val="16"/>
                <w:szCs w:val="16"/>
              </w:rPr>
            </w:pPr>
            <w:r w:rsidRPr="00F9578D">
              <w:rPr>
                <w:sz w:val="16"/>
                <w:szCs w:val="16"/>
              </w:rPr>
              <w:t xml:space="preserve">7228 - Clorexedina 0,5% </w:t>
            </w:r>
            <w:proofErr w:type="gramStart"/>
            <w:r w:rsidRPr="00F9578D">
              <w:rPr>
                <w:sz w:val="16"/>
                <w:szCs w:val="16"/>
              </w:rPr>
              <w:t>Alcóolica frasco</w:t>
            </w:r>
            <w:proofErr w:type="gramEnd"/>
            <w:r w:rsidRPr="00F9578D">
              <w:rPr>
                <w:sz w:val="16"/>
                <w:szCs w:val="16"/>
              </w:rPr>
              <w:t xml:space="preserve"> com 1000ml</w:t>
            </w:r>
          </w:p>
        </w:tc>
        <w:tc>
          <w:tcPr>
            <w:tcW w:w="992" w:type="dxa"/>
            <w:tcBorders>
              <w:top w:val="single" w:sz="4" w:space="0" w:color="auto"/>
              <w:left w:val="single" w:sz="4" w:space="0" w:color="auto"/>
              <w:bottom w:val="single" w:sz="4" w:space="0" w:color="auto"/>
              <w:right w:val="single" w:sz="4" w:space="0" w:color="auto"/>
            </w:tcBorders>
          </w:tcPr>
          <w:p w14:paraId="4C5D3256" w14:textId="77777777" w:rsidR="008F5FF5" w:rsidRPr="00F9578D" w:rsidRDefault="00EE6225">
            <w:pPr>
              <w:spacing w:after="0"/>
              <w:rPr>
                <w:sz w:val="16"/>
                <w:szCs w:val="16"/>
              </w:rPr>
            </w:pPr>
            <w:r w:rsidRPr="00F9578D">
              <w:rPr>
                <w:sz w:val="16"/>
                <w:szCs w:val="16"/>
              </w:rPr>
              <w:t>FR</w:t>
            </w:r>
          </w:p>
        </w:tc>
        <w:tc>
          <w:tcPr>
            <w:tcW w:w="709" w:type="dxa"/>
            <w:tcBorders>
              <w:top w:val="single" w:sz="4" w:space="0" w:color="auto"/>
              <w:left w:val="single" w:sz="4" w:space="0" w:color="auto"/>
              <w:bottom w:val="single" w:sz="4" w:space="0" w:color="auto"/>
              <w:right w:val="single" w:sz="4" w:space="0" w:color="auto"/>
            </w:tcBorders>
          </w:tcPr>
          <w:p w14:paraId="2E60DBB2" w14:textId="77777777" w:rsidR="008F5FF5" w:rsidRPr="00F9578D" w:rsidRDefault="00EE6225">
            <w:pPr>
              <w:spacing w:after="0"/>
              <w:jc w:val="right"/>
              <w:rPr>
                <w:sz w:val="16"/>
                <w:szCs w:val="16"/>
              </w:rPr>
            </w:pPr>
            <w:r w:rsidRPr="00F9578D">
              <w:rPr>
                <w:sz w:val="16"/>
                <w:szCs w:val="16"/>
              </w:rPr>
              <w:t>10</w:t>
            </w:r>
          </w:p>
        </w:tc>
        <w:tc>
          <w:tcPr>
            <w:tcW w:w="864" w:type="dxa"/>
            <w:tcBorders>
              <w:top w:val="single" w:sz="4" w:space="0" w:color="auto"/>
              <w:left w:val="single" w:sz="4" w:space="0" w:color="auto"/>
              <w:bottom w:val="single" w:sz="4" w:space="0" w:color="auto"/>
              <w:right w:val="single" w:sz="4" w:space="0" w:color="auto"/>
            </w:tcBorders>
          </w:tcPr>
          <w:p w14:paraId="54D8F5F5" w14:textId="77777777" w:rsidR="008F5FF5" w:rsidRPr="00F9578D" w:rsidRDefault="00EE6225">
            <w:pPr>
              <w:spacing w:after="0"/>
              <w:jc w:val="right"/>
              <w:rPr>
                <w:sz w:val="16"/>
                <w:szCs w:val="16"/>
              </w:rPr>
            </w:pPr>
            <w:r w:rsidRPr="00F9578D">
              <w:rPr>
                <w:sz w:val="16"/>
                <w:szCs w:val="16"/>
              </w:rPr>
              <w:t xml:space="preserve"> 20,65</w:t>
            </w:r>
          </w:p>
        </w:tc>
        <w:tc>
          <w:tcPr>
            <w:tcW w:w="1000" w:type="dxa"/>
            <w:tcBorders>
              <w:top w:val="single" w:sz="4" w:space="0" w:color="auto"/>
              <w:left w:val="single" w:sz="4" w:space="0" w:color="auto"/>
              <w:bottom w:val="single" w:sz="4" w:space="0" w:color="auto"/>
              <w:right w:val="single" w:sz="4" w:space="0" w:color="auto"/>
            </w:tcBorders>
          </w:tcPr>
          <w:p w14:paraId="22609DFC" w14:textId="77777777" w:rsidR="008F5FF5" w:rsidRPr="00F9578D" w:rsidRDefault="00EE6225">
            <w:pPr>
              <w:spacing w:after="0"/>
              <w:jc w:val="right"/>
              <w:rPr>
                <w:sz w:val="16"/>
                <w:szCs w:val="16"/>
              </w:rPr>
            </w:pPr>
            <w:r w:rsidRPr="00F9578D">
              <w:rPr>
                <w:sz w:val="16"/>
                <w:szCs w:val="16"/>
              </w:rPr>
              <w:t xml:space="preserve"> 206,50</w:t>
            </w:r>
          </w:p>
        </w:tc>
      </w:tr>
      <w:tr w:rsidR="008F5FF5" w:rsidRPr="00F9578D" w14:paraId="1DBD42CB" w14:textId="77777777" w:rsidTr="00F9578D">
        <w:tc>
          <w:tcPr>
            <w:tcW w:w="534" w:type="dxa"/>
            <w:tcBorders>
              <w:top w:val="single" w:sz="4" w:space="0" w:color="auto"/>
              <w:left w:val="single" w:sz="4" w:space="0" w:color="auto"/>
              <w:bottom w:val="single" w:sz="4" w:space="0" w:color="auto"/>
              <w:right w:val="single" w:sz="4" w:space="0" w:color="auto"/>
            </w:tcBorders>
          </w:tcPr>
          <w:p w14:paraId="700A89C1" w14:textId="77777777" w:rsidR="008F5FF5" w:rsidRPr="00F9578D" w:rsidRDefault="00EE6225">
            <w:pPr>
              <w:spacing w:after="0"/>
              <w:rPr>
                <w:sz w:val="16"/>
                <w:szCs w:val="16"/>
              </w:rPr>
            </w:pPr>
            <w:r w:rsidRPr="00F9578D">
              <w:rPr>
                <w:sz w:val="16"/>
                <w:szCs w:val="16"/>
              </w:rPr>
              <w:t>66</w:t>
            </w:r>
          </w:p>
        </w:tc>
        <w:tc>
          <w:tcPr>
            <w:tcW w:w="6237" w:type="dxa"/>
            <w:tcBorders>
              <w:top w:val="single" w:sz="4" w:space="0" w:color="auto"/>
              <w:left w:val="single" w:sz="4" w:space="0" w:color="auto"/>
              <w:bottom w:val="single" w:sz="4" w:space="0" w:color="auto"/>
              <w:right w:val="single" w:sz="4" w:space="0" w:color="auto"/>
            </w:tcBorders>
          </w:tcPr>
          <w:p w14:paraId="5F5395BE" w14:textId="77777777" w:rsidR="008F5FF5" w:rsidRPr="00F9578D" w:rsidRDefault="00EE6225">
            <w:pPr>
              <w:spacing w:after="0"/>
              <w:rPr>
                <w:sz w:val="16"/>
                <w:szCs w:val="16"/>
              </w:rPr>
            </w:pPr>
            <w:r w:rsidRPr="00F9578D">
              <w:rPr>
                <w:sz w:val="16"/>
                <w:szCs w:val="16"/>
              </w:rPr>
              <w:t>7229 - Clorexedina 2,0</w:t>
            </w:r>
            <w:proofErr w:type="gramStart"/>
            <w:r w:rsidRPr="00F9578D">
              <w:rPr>
                <w:sz w:val="16"/>
                <w:szCs w:val="16"/>
              </w:rPr>
              <w:t>%  Degermante</w:t>
            </w:r>
            <w:proofErr w:type="gramEnd"/>
            <w:r w:rsidRPr="00F9578D">
              <w:rPr>
                <w:sz w:val="16"/>
                <w:szCs w:val="16"/>
              </w:rPr>
              <w:t xml:space="preserve"> frasco com 1000ml</w:t>
            </w:r>
          </w:p>
        </w:tc>
        <w:tc>
          <w:tcPr>
            <w:tcW w:w="992" w:type="dxa"/>
            <w:tcBorders>
              <w:top w:val="single" w:sz="4" w:space="0" w:color="auto"/>
              <w:left w:val="single" w:sz="4" w:space="0" w:color="auto"/>
              <w:bottom w:val="single" w:sz="4" w:space="0" w:color="auto"/>
              <w:right w:val="single" w:sz="4" w:space="0" w:color="auto"/>
            </w:tcBorders>
          </w:tcPr>
          <w:p w14:paraId="24A471C4" w14:textId="77777777" w:rsidR="008F5FF5" w:rsidRPr="00F9578D" w:rsidRDefault="00EE6225">
            <w:pPr>
              <w:spacing w:after="0"/>
              <w:rPr>
                <w:sz w:val="16"/>
                <w:szCs w:val="16"/>
              </w:rPr>
            </w:pPr>
            <w:r w:rsidRPr="00F9578D">
              <w:rPr>
                <w:sz w:val="16"/>
                <w:szCs w:val="16"/>
              </w:rPr>
              <w:t>FR</w:t>
            </w:r>
          </w:p>
        </w:tc>
        <w:tc>
          <w:tcPr>
            <w:tcW w:w="709" w:type="dxa"/>
            <w:tcBorders>
              <w:top w:val="single" w:sz="4" w:space="0" w:color="auto"/>
              <w:left w:val="single" w:sz="4" w:space="0" w:color="auto"/>
              <w:bottom w:val="single" w:sz="4" w:space="0" w:color="auto"/>
              <w:right w:val="single" w:sz="4" w:space="0" w:color="auto"/>
            </w:tcBorders>
          </w:tcPr>
          <w:p w14:paraId="53AD3A94" w14:textId="77777777" w:rsidR="008F5FF5" w:rsidRPr="00F9578D" w:rsidRDefault="00EE6225">
            <w:pPr>
              <w:spacing w:after="0"/>
              <w:jc w:val="right"/>
              <w:rPr>
                <w:sz w:val="16"/>
                <w:szCs w:val="16"/>
              </w:rPr>
            </w:pPr>
            <w:r w:rsidRPr="00F9578D">
              <w:rPr>
                <w:sz w:val="16"/>
                <w:szCs w:val="16"/>
              </w:rPr>
              <w:t>10</w:t>
            </w:r>
          </w:p>
        </w:tc>
        <w:tc>
          <w:tcPr>
            <w:tcW w:w="864" w:type="dxa"/>
            <w:tcBorders>
              <w:top w:val="single" w:sz="4" w:space="0" w:color="auto"/>
              <w:left w:val="single" w:sz="4" w:space="0" w:color="auto"/>
              <w:bottom w:val="single" w:sz="4" w:space="0" w:color="auto"/>
              <w:right w:val="single" w:sz="4" w:space="0" w:color="auto"/>
            </w:tcBorders>
          </w:tcPr>
          <w:p w14:paraId="37AD1975" w14:textId="77777777" w:rsidR="008F5FF5" w:rsidRPr="00F9578D" w:rsidRDefault="00EE6225">
            <w:pPr>
              <w:spacing w:after="0"/>
              <w:jc w:val="right"/>
              <w:rPr>
                <w:sz w:val="16"/>
                <w:szCs w:val="16"/>
              </w:rPr>
            </w:pPr>
            <w:r w:rsidRPr="00F9578D">
              <w:rPr>
                <w:sz w:val="16"/>
                <w:szCs w:val="16"/>
              </w:rPr>
              <w:t xml:space="preserve"> 22,80</w:t>
            </w:r>
          </w:p>
        </w:tc>
        <w:tc>
          <w:tcPr>
            <w:tcW w:w="1000" w:type="dxa"/>
            <w:tcBorders>
              <w:top w:val="single" w:sz="4" w:space="0" w:color="auto"/>
              <w:left w:val="single" w:sz="4" w:space="0" w:color="auto"/>
              <w:bottom w:val="single" w:sz="4" w:space="0" w:color="auto"/>
              <w:right w:val="single" w:sz="4" w:space="0" w:color="auto"/>
            </w:tcBorders>
          </w:tcPr>
          <w:p w14:paraId="06B6613E" w14:textId="77777777" w:rsidR="008F5FF5" w:rsidRPr="00F9578D" w:rsidRDefault="00EE6225">
            <w:pPr>
              <w:spacing w:after="0"/>
              <w:jc w:val="right"/>
              <w:rPr>
                <w:sz w:val="16"/>
                <w:szCs w:val="16"/>
              </w:rPr>
            </w:pPr>
            <w:r w:rsidRPr="00F9578D">
              <w:rPr>
                <w:sz w:val="16"/>
                <w:szCs w:val="16"/>
              </w:rPr>
              <w:t xml:space="preserve"> 228,00</w:t>
            </w:r>
          </w:p>
        </w:tc>
      </w:tr>
      <w:tr w:rsidR="008F5FF5" w:rsidRPr="00F9578D" w14:paraId="26A5336F" w14:textId="77777777" w:rsidTr="00F9578D">
        <w:tc>
          <w:tcPr>
            <w:tcW w:w="534" w:type="dxa"/>
            <w:tcBorders>
              <w:top w:val="single" w:sz="4" w:space="0" w:color="auto"/>
              <w:left w:val="single" w:sz="4" w:space="0" w:color="auto"/>
              <w:bottom w:val="single" w:sz="4" w:space="0" w:color="auto"/>
              <w:right w:val="single" w:sz="4" w:space="0" w:color="auto"/>
            </w:tcBorders>
          </w:tcPr>
          <w:p w14:paraId="00B8333A" w14:textId="77777777" w:rsidR="008F5FF5" w:rsidRPr="00F9578D" w:rsidRDefault="00EE6225">
            <w:pPr>
              <w:spacing w:after="0"/>
              <w:rPr>
                <w:sz w:val="16"/>
                <w:szCs w:val="16"/>
              </w:rPr>
            </w:pPr>
            <w:r w:rsidRPr="00F9578D">
              <w:rPr>
                <w:sz w:val="16"/>
                <w:szCs w:val="16"/>
              </w:rPr>
              <w:t>67</w:t>
            </w:r>
          </w:p>
        </w:tc>
        <w:tc>
          <w:tcPr>
            <w:tcW w:w="6237" w:type="dxa"/>
            <w:tcBorders>
              <w:top w:val="single" w:sz="4" w:space="0" w:color="auto"/>
              <w:left w:val="single" w:sz="4" w:space="0" w:color="auto"/>
              <w:bottom w:val="single" w:sz="4" w:space="0" w:color="auto"/>
              <w:right w:val="single" w:sz="4" w:space="0" w:color="auto"/>
            </w:tcBorders>
          </w:tcPr>
          <w:p w14:paraId="3591E481" w14:textId="77777777" w:rsidR="008F5FF5" w:rsidRPr="00F9578D" w:rsidRDefault="00EE6225">
            <w:pPr>
              <w:spacing w:after="0"/>
              <w:rPr>
                <w:sz w:val="16"/>
                <w:szCs w:val="16"/>
              </w:rPr>
            </w:pPr>
            <w:r w:rsidRPr="00F9578D">
              <w:rPr>
                <w:sz w:val="16"/>
                <w:szCs w:val="16"/>
              </w:rPr>
              <w:t>7230 - Curativo Stopper adesivo adulto branco c/500</w:t>
            </w:r>
          </w:p>
        </w:tc>
        <w:tc>
          <w:tcPr>
            <w:tcW w:w="992" w:type="dxa"/>
            <w:tcBorders>
              <w:top w:val="single" w:sz="4" w:space="0" w:color="auto"/>
              <w:left w:val="single" w:sz="4" w:space="0" w:color="auto"/>
              <w:bottom w:val="single" w:sz="4" w:space="0" w:color="auto"/>
              <w:right w:val="single" w:sz="4" w:space="0" w:color="auto"/>
            </w:tcBorders>
          </w:tcPr>
          <w:p w14:paraId="38F7F7B1" w14:textId="77777777" w:rsidR="008F5FF5" w:rsidRPr="00F9578D" w:rsidRDefault="00EE6225">
            <w:pPr>
              <w:spacing w:after="0"/>
              <w:rPr>
                <w:sz w:val="16"/>
                <w:szCs w:val="16"/>
              </w:rPr>
            </w:pPr>
            <w:r w:rsidRPr="00F9578D">
              <w:rPr>
                <w:sz w:val="16"/>
                <w:szCs w:val="16"/>
              </w:rPr>
              <w:t>CX</w:t>
            </w:r>
          </w:p>
        </w:tc>
        <w:tc>
          <w:tcPr>
            <w:tcW w:w="709" w:type="dxa"/>
            <w:tcBorders>
              <w:top w:val="single" w:sz="4" w:space="0" w:color="auto"/>
              <w:left w:val="single" w:sz="4" w:space="0" w:color="auto"/>
              <w:bottom w:val="single" w:sz="4" w:space="0" w:color="auto"/>
              <w:right w:val="single" w:sz="4" w:space="0" w:color="auto"/>
            </w:tcBorders>
          </w:tcPr>
          <w:p w14:paraId="1BE6038A" w14:textId="77777777" w:rsidR="008F5FF5" w:rsidRPr="00F9578D" w:rsidRDefault="00EE6225">
            <w:pPr>
              <w:spacing w:after="0"/>
              <w:jc w:val="right"/>
              <w:rPr>
                <w:sz w:val="16"/>
                <w:szCs w:val="16"/>
              </w:rPr>
            </w:pPr>
            <w:r w:rsidRPr="00F9578D">
              <w:rPr>
                <w:sz w:val="16"/>
                <w:szCs w:val="16"/>
              </w:rPr>
              <w:t>5</w:t>
            </w:r>
          </w:p>
        </w:tc>
        <w:tc>
          <w:tcPr>
            <w:tcW w:w="864" w:type="dxa"/>
            <w:tcBorders>
              <w:top w:val="single" w:sz="4" w:space="0" w:color="auto"/>
              <w:left w:val="single" w:sz="4" w:space="0" w:color="auto"/>
              <w:bottom w:val="single" w:sz="4" w:space="0" w:color="auto"/>
              <w:right w:val="single" w:sz="4" w:space="0" w:color="auto"/>
            </w:tcBorders>
          </w:tcPr>
          <w:p w14:paraId="62228E7C" w14:textId="77777777" w:rsidR="008F5FF5" w:rsidRPr="00F9578D" w:rsidRDefault="00EE6225">
            <w:pPr>
              <w:spacing w:after="0"/>
              <w:jc w:val="right"/>
              <w:rPr>
                <w:sz w:val="16"/>
                <w:szCs w:val="16"/>
              </w:rPr>
            </w:pPr>
            <w:r w:rsidRPr="00F9578D">
              <w:rPr>
                <w:sz w:val="16"/>
                <w:szCs w:val="16"/>
              </w:rPr>
              <w:t xml:space="preserve"> 24,32</w:t>
            </w:r>
          </w:p>
        </w:tc>
        <w:tc>
          <w:tcPr>
            <w:tcW w:w="1000" w:type="dxa"/>
            <w:tcBorders>
              <w:top w:val="single" w:sz="4" w:space="0" w:color="auto"/>
              <w:left w:val="single" w:sz="4" w:space="0" w:color="auto"/>
              <w:bottom w:val="single" w:sz="4" w:space="0" w:color="auto"/>
              <w:right w:val="single" w:sz="4" w:space="0" w:color="auto"/>
            </w:tcBorders>
          </w:tcPr>
          <w:p w14:paraId="62C12494" w14:textId="77777777" w:rsidR="008F5FF5" w:rsidRPr="00F9578D" w:rsidRDefault="00EE6225">
            <w:pPr>
              <w:spacing w:after="0"/>
              <w:jc w:val="right"/>
              <w:rPr>
                <w:sz w:val="16"/>
                <w:szCs w:val="16"/>
              </w:rPr>
            </w:pPr>
            <w:r w:rsidRPr="00F9578D">
              <w:rPr>
                <w:sz w:val="16"/>
                <w:szCs w:val="16"/>
              </w:rPr>
              <w:t xml:space="preserve"> 121,60</w:t>
            </w:r>
          </w:p>
        </w:tc>
      </w:tr>
      <w:tr w:rsidR="008F5FF5" w:rsidRPr="00F9578D" w14:paraId="56F913BE" w14:textId="77777777" w:rsidTr="00F9578D">
        <w:tc>
          <w:tcPr>
            <w:tcW w:w="534" w:type="dxa"/>
            <w:tcBorders>
              <w:top w:val="single" w:sz="4" w:space="0" w:color="auto"/>
              <w:left w:val="single" w:sz="4" w:space="0" w:color="auto"/>
              <w:bottom w:val="single" w:sz="4" w:space="0" w:color="auto"/>
              <w:right w:val="single" w:sz="4" w:space="0" w:color="auto"/>
            </w:tcBorders>
          </w:tcPr>
          <w:p w14:paraId="2AB2F1DB" w14:textId="77777777" w:rsidR="008F5FF5" w:rsidRPr="00F9578D" w:rsidRDefault="00EE6225">
            <w:pPr>
              <w:spacing w:after="0"/>
              <w:rPr>
                <w:sz w:val="16"/>
                <w:szCs w:val="16"/>
              </w:rPr>
            </w:pPr>
            <w:r w:rsidRPr="00F9578D">
              <w:rPr>
                <w:sz w:val="16"/>
                <w:szCs w:val="16"/>
              </w:rPr>
              <w:t>68</w:t>
            </w:r>
          </w:p>
        </w:tc>
        <w:tc>
          <w:tcPr>
            <w:tcW w:w="6237" w:type="dxa"/>
            <w:tcBorders>
              <w:top w:val="single" w:sz="4" w:space="0" w:color="auto"/>
              <w:left w:val="single" w:sz="4" w:space="0" w:color="auto"/>
              <w:bottom w:val="single" w:sz="4" w:space="0" w:color="auto"/>
              <w:right w:val="single" w:sz="4" w:space="0" w:color="auto"/>
            </w:tcBorders>
          </w:tcPr>
          <w:p w14:paraId="2DF531CE" w14:textId="77777777" w:rsidR="008F5FF5" w:rsidRPr="00F9578D" w:rsidRDefault="00EE6225">
            <w:pPr>
              <w:spacing w:after="0"/>
              <w:rPr>
                <w:sz w:val="16"/>
                <w:szCs w:val="16"/>
              </w:rPr>
            </w:pPr>
            <w:r w:rsidRPr="00F9578D">
              <w:rPr>
                <w:sz w:val="16"/>
                <w:szCs w:val="16"/>
              </w:rPr>
              <w:t xml:space="preserve">7231 - Escova endocervical </w:t>
            </w:r>
            <w:proofErr w:type="gramStart"/>
            <w:r w:rsidRPr="00F9578D">
              <w:rPr>
                <w:sz w:val="16"/>
                <w:szCs w:val="16"/>
              </w:rPr>
              <w:t>ginecológica  Escova</w:t>
            </w:r>
            <w:proofErr w:type="gramEnd"/>
            <w:r w:rsidRPr="00F9578D">
              <w:rPr>
                <w:sz w:val="16"/>
                <w:szCs w:val="16"/>
              </w:rPr>
              <w:t xml:space="preserve"> ginecológica descartável, tipo citobruch estéril, pacote c/ 100 unidades</w:t>
            </w:r>
          </w:p>
        </w:tc>
        <w:tc>
          <w:tcPr>
            <w:tcW w:w="992" w:type="dxa"/>
            <w:tcBorders>
              <w:top w:val="single" w:sz="4" w:space="0" w:color="auto"/>
              <w:left w:val="single" w:sz="4" w:space="0" w:color="auto"/>
              <w:bottom w:val="single" w:sz="4" w:space="0" w:color="auto"/>
              <w:right w:val="single" w:sz="4" w:space="0" w:color="auto"/>
            </w:tcBorders>
          </w:tcPr>
          <w:p w14:paraId="32847E1C" w14:textId="77777777" w:rsidR="008F5FF5" w:rsidRPr="00F9578D" w:rsidRDefault="00EE6225">
            <w:pPr>
              <w:spacing w:after="0"/>
              <w:rPr>
                <w:sz w:val="16"/>
                <w:szCs w:val="16"/>
              </w:rPr>
            </w:pPr>
            <w:r w:rsidRPr="00F9578D">
              <w:rPr>
                <w:sz w:val="16"/>
                <w:szCs w:val="16"/>
              </w:rPr>
              <w:t>PCT</w:t>
            </w:r>
          </w:p>
        </w:tc>
        <w:tc>
          <w:tcPr>
            <w:tcW w:w="709" w:type="dxa"/>
            <w:tcBorders>
              <w:top w:val="single" w:sz="4" w:space="0" w:color="auto"/>
              <w:left w:val="single" w:sz="4" w:space="0" w:color="auto"/>
              <w:bottom w:val="single" w:sz="4" w:space="0" w:color="auto"/>
              <w:right w:val="single" w:sz="4" w:space="0" w:color="auto"/>
            </w:tcBorders>
          </w:tcPr>
          <w:p w14:paraId="1FE6BC95" w14:textId="77777777" w:rsidR="008F5FF5" w:rsidRPr="00F9578D" w:rsidRDefault="00EE6225">
            <w:pPr>
              <w:spacing w:after="0"/>
              <w:jc w:val="right"/>
              <w:rPr>
                <w:sz w:val="16"/>
                <w:szCs w:val="16"/>
              </w:rPr>
            </w:pPr>
            <w:r w:rsidRPr="00F9578D">
              <w:rPr>
                <w:sz w:val="16"/>
                <w:szCs w:val="16"/>
              </w:rPr>
              <w:t>3</w:t>
            </w:r>
          </w:p>
        </w:tc>
        <w:tc>
          <w:tcPr>
            <w:tcW w:w="864" w:type="dxa"/>
            <w:tcBorders>
              <w:top w:val="single" w:sz="4" w:space="0" w:color="auto"/>
              <w:left w:val="single" w:sz="4" w:space="0" w:color="auto"/>
              <w:bottom w:val="single" w:sz="4" w:space="0" w:color="auto"/>
              <w:right w:val="single" w:sz="4" w:space="0" w:color="auto"/>
            </w:tcBorders>
          </w:tcPr>
          <w:p w14:paraId="71DD73BF" w14:textId="77777777" w:rsidR="008F5FF5" w:rsidRPr="00F9578D" w:rsidRDefault="00EE6225">
            <w:pPr>
              <w:spacing w:after="0"/>
              <w:jc w:val="right"/>
              <w:rPr>
                <w:sz w:val="16"/>
                <w:szCs w:val="16"/>
              </w:rPr>
            </w:pPr>
            <w:r w:rsidRPr="00F9578D">
              <w:rPr>
                <w:sz w:val="16"/>
                <w:szCs w:val="16"/>
              </w:rPr>
              <w:t xml:space="preserve"> 34,96</w:t>
            </w:r>
          </w:p>
        </w:tc>
        <w:tc>
          <w:tcPr>
            <w:tcW w:w="1000" w:type="dxa"/>
            <w:tcBorders>
              <w:top w:val="single" w:sz="4" w:space="0" w:color="auto"/>
              <w:left w:val="single" w:sz="4" w:space="0" w:color="auto"/>
              <w:bottom w:val="single" w:sz="4" w:space="0" w:color="auto"/>
              <w:right w:val="single" w:sz="4" w:space="0" w:color="auto"/>
            </w:tcBorders>
          </w:tcPr>
          <w:p w14:paraId="57AE5B80" w14:textId="77777777" w:rsidR="008F5FF5" w:rsidRPr="00F9578D" w:rsidRDefault="00EE6225">
            <w:pPr>
              <w:spacing w:after="0"/>
              <w:jc w:val="right"/>
              <w:rPr>
                <w:sz w:val="16"/>
                <w:szCs w:val="16"/>
              </w:rPr>
            </w:pPr>
            <w:r w:rsidRPr="00F9578D">
              <w:rPr>
                <w:sz w:val="16"/>
                <w:szCs w:val="16"/>
              </w:rPr>
              <w:t xml:space="preserve"> 104,88</w:t>
            </w:r>
          </w:p>
        </w:tc>
      </w:tr>
      <w:tr w:rsidR="008F5FF5" w:rsidRPr="00F9578D" w14:paraId="6222843B" w14:textId="77777777" w:rsidTr="00F9578D">
        <w:tc>
          <w:tcPr>
            <w:tcW w:w="534" w:type="dxa"/>
            <w:tcBorders>
              <w:top w:val="single" w:sz="4" w:space="0" w:color="auto"/>
              <w:left w:val="single" w:sz="4" w:space="0" w:color="auto"/>
              <w:bottom w:val="single" w:sz="4" w:space="0" w:color="auto"/>
              <w:right w:val="single" w:sz="4" w:space="0" w:color="auto"/>
            </w:tcBorders>
          </w:tcPr>
          <w:p w14:paraId="2C773C7D" w14:textId="77777777" w:rsidR="008F5FF5" w:rsidRPr="00F9578D" w:rsidRDefault="00EE6225">
            <w:pPr>
              <w:spacing w:after="0"/>
              <w:rPr>
                <w:sz w:val="16"/>
                <w:szCs w:val="16"/>
              </w:rPr>
            </w:pPr>
            <w:r w:rsidRPr="00F9578D">
              <w:rPr>
                <w:sz w:val="16"/>
                <w:szCs w:val="16"/>
              </w:rPr>
              <w:t>69</w:t>
            </w:r>
          </w:p>
        </w:tc>
        <w:tc>
          <w:tcPr>
            <w:tcW w:w="6237" w:type="dxa"/>
            <w:tcBorders>
              <w:top w:val="single" w:sz="4" w:space="0" w:color="auto"/>
              <w:left w:val="single" w:sz="4" w:space="0" w:color="auto"/>
              <w:bottom w:val="single" w:sz="4" w:space="0" w:color="auto"/>
              <w:right w:val="single" w:sz="4" w:space="0" w:color="auto"/>
            </w:tcBorders>
          </w:tcPr>
          <w:p w14:paraId="7558406D" w14:textId="77777777" w:rsidR="008F5FF5" w:rsidRPr="00F9578D" w:rsidRDefault="00EE6225">
            <w:pPr>
              <w:spacing w:after="0"/>
              <w:rPr>
                <w:sz w:val="16"/>
                <w:szCs w:val="16"/>
              </w:rPr>
            </w:pPr>
            <w:r w:rsidRPr="00F9578D">
              <w:rPr>
                <w:sz w:val="16"/>
                <w:szCs w:val="16"/>
              </w:rPr>
              <w:t>7232 - Gel para eletrodo/USG 100ml</w:t>
            </w:r>
          </w:p>
        </w:tc>
        <w:tc>
          <w:tcPr>
            <w:tcW w:w="992" w:type="dxa"/>
            <w:tcBorders>
              <w:top w:val="single" w:sz="4" w:space="0" w:color="auto"/>
              <w:left w:val="single" w:sz="4" w:space="0" w:color="auto"/>
              <w:bottom w:val="single" w:sz="4" w:space="0" w:color="auto"/>
              <w:right w:val="single" w:sz="4" w:space="0" w:color="auto"/>
            </w:tcBorders>
          </w:tcPr>
          <w:p w14:paraId="55AC9E91"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5A4BFC03" w14:textId="77777777" w:rsidR="008F5FF5" w:rsidRPr="00F9578D" w:rsidRDefault="00EE6225">
            <w:pPr>
              <w:spacing w:after="0"/>
              <w:jc w:val="right"/>
              <w:rPr>
                <w:sz w:val="16"/>
                <w:szCs w:val="16"/>
              </w:rPr>
            </w:pPr>
            <w:r w:rsidRPr="00F9578D">
              <w:rPr>
                <w:sz w:val="16"/>
                <w:szCs w:val="16"/>
              </w:rPr>
              <w:t>100</w:t>
            </w:r>
          </w:p>
        </w:tc>
        <w:tc>
          <w:tcPr>
            <w:tcW w:w="864" w:type="dxa"/>
            <w:tcBorders>
              <w:top w:val="single" w:sz="4" w:space="0" w:color="auto"/>
              <w:left w:val="single" w:sz="4" w:space="0" w:color="auto"/>
              <w:bottom w:val="single" w:sz="4" w:space="0" w:color="auto"/>
              <w:right w:val="single" w:sz="4" w:space="0" w:color="auto"/>
            </w:tcBorders>
          </w:tcPr>
          <w:p w14:paraId="300FE90A" w14:textId="77777777" w:rsidR="008F5FF5" w:rsidRPr="00F9578D" w:rsidRDefault="00EE6225">
            <w:pPr>
              <w:spacing w:after="0"/>
              <w:jc w:val="right"/>
              <w:rPr>
                <w:sz w:val="16"/>
                <w:szCs w:val="16"/>
              </w:rPr>
            </w:pPr>
            <w:r w:rsidRPr="00F9578D">
              <w:rPr>
                <w:sz w:val="16"/>
                <w:szCs w:val="16"/>
              </w:rPr>
              <w:t xml:space="preserve"> 3,02</w:t>
            </w:r>
          </w:p>
        </w:tc>
        <w:tc>
          <w:tcPr>
            <w:tcW w:w="1000" w:type="dxa"/>
            <w:tcBorders>
              <w:top w:val="single" w:sz="4" w:space="0" w:color="auto"/>
              <w:left w:val="single" w:sz="4" w:space="0" w:color="auto"/>
              <w:bottom w:val="single" w:sz="4" w:space="0" w:color="auto"/>
              <w:right w:val="single" w:sz="4" w:space="0" w:color="auto"/>
            </w:tcBorders>
          </w:tcPr>
          <w:p w14:paraId="6D6BF853" w14:textId="77777777" w:rsidR="008F5FF5" w:rsidRPr="00F9578D" w:rsidRDefault="00EE6225">
            <w:pPr>
              <w:spacing w:after="0"/>
              <w:jc w:val="right"/>
              <w:rPr>
                <w:sz w:val="16"/>
                <w:szCs w:val="16"/>
              </w:rPr>
            </w:pPr>
            <w:r w:rsidRPr="00F9578D">
              <w:rPr>
                <w:sz w:val="16"/>
                <w:szCs w:val="16"/>
              </w:rPr>
              <w:t xml:space="preserve"> 302,00</w:t>
            </w:r>
          </w:p>
        </w:tc>
      </w:tr>
      <w:tr w:rsidR="008F5FF5" w:rsidRPr="00F9578D" w14:paraId="2EFE2AF9" w14:textId="77777777" w:rsidTr="00F9578D">
        <w:tc>
          <w:tcPr>
            <w:tcW w:w="534" w:type="dxa"/>
            <w:tcBorders>
              <w:top w:val="single" w:sz="4" w:space="0" w:color="auto"/>
              <w:left w:val="single" w:sz="4" w:space="0" w:color="auto"/>
              <w:bottom w:val="single" w:sz="4" w:space="0" w:color="auto"/>
              <w:right w:val="single" w:sz="4" w:space="0" w:color="auto"/>
            </w:tcBorders>
          </w:tcPr>
          <w:p w14:paraId="6137C3D7" w14:textId="77777777" w:rsidR="008F5FF5" w:rsidRPr="00F9578D" w:rsidRDefault="00EE6225">
            <w:pPr>
              <w:spacing w:after="0"/>
              <w:rPr>
                <w:sz w:val="16"/>
                <w:szCs w:val="16"/>
              </w:rPr>
            </w:pPr>
            <w:r w:rsidRPr="00F9578D">
              <w:rPr>
                <w:sz w:val="16"/>
                <w:szCs w:val="16"/>
              </w:rPr>
              <w:t>70</w:t>
            </w:r>
          </w:p>
        </w:tc>
        <w:tc>
          <w:tcPr>
            <w:tcW w:w="6237" w:type="dxa"/>
            <w:tcBorders>
              <w:top w:val="single" w:sz="4" w:space="0" w:color="auto"/>
              <w:left w:val="single" w:sz="4" w:space="0" w:color="auto"/>
              <w:bottom w:val="single" w:sz="4" w:space="0" w:color="auto"/>
              <w:right w:val="single" w:sz="4" w:space="0" w:color="auto"/>
            </w:tcBorders>
          </w:tcPr>
          <w:p w14:paraId="33610B56" w14:textId="77777777" w:rsidR="008F5FF5" w:rsidRPr="00F9578D" w:rsidRDefault="00EE6225">
            <w:pPr>
              <w:spacing w:after="0"/>
              <w:rPr>
                <w:sz w:val="16"/>
                <w:szCs w:val="16"/>
              </w:rPr>
            </w:pPr>
            <w:r w:rsidRPr="00F9578D">
              <w:rPr>
                <w:sz w:val="16"/>
                <w:szCs w:val="16"/>
              </w:rPr>
              <w:t>7233 - Lâmina de Bisturi nº 10 caixa</w:t>
            </w:r>
          </w:p>
        </w:tc>
        <w:tc>
          <w:tcPr>
            <w:tcW w:w="992" w:type="dxa"/>
            <w:tcBorders>
              <w:top w:val="single" w:sz="4" w:space="0" w:color="auto"/>
              <w:left w:val="single" w:sz="4" w:space="0" w:color="auto"/>
              <w:bottom w:val="single" w:sz="4" w:space="0" w:color="auto"/>
              <w:right w:val="single" w:sz="4" w:space="0" w:color="auto"/>
            </w:tcBorders>
          </w:tcPr>
          <w:p w14:paraId="2CFCC23A" w14:textId="77777777" w:rsidR="008F5FF5" w:rsidRPr="00F9578D" w:rsidRDefault="00EE6225">
            <w:pPr>
              <w:spacing w:after="0"/>
              <w:rPr>
                <w:sz w:val="16"/>
                <w:szCs w:val="16"/>
              </w:rPr>
            </w:pPr>
            <w:r w:rsidRPr="00F9578D">
              <w:rPr>
                <w:sz w:val="16"/>
                <w:szCs w:val="16"/>
              </w:rPr>
              <w:t>CX</w:t>
            </w:r>
          </w:p>
        </w:tc>
        <w:tc>
          <w:tcPr>
            <w:tcW w:w="709" w:type="dxa"/>
            <w:tcBorders>
              <w:top w:val="single" w:sz="4" w:space="0" w:color="auto"/>
              <w:left w:val="single" w:sz="4" w:space="0" w:color="auto"/>
              <w:bottom w:val="single" w:sz="4" w:space="0" w:color="auto"/>
              <w:right w:val="single" w:sz="4" w:space="0" w:color="auto"/>
            </w:tcBorders>
          </w:tcPr>
          <w:p w14:paraId="77B3F8B1" w14:textId="77777777" w:rsidR="008F5FF5" w:rsidRPr="00F9578D" w:rsidRDefault="00EE6225">
            <w:pPr>
              <w:spacing w:after="0"/>
              <w:jc w:val="right"/>
              <w:rPr>
                <w:sz w:val="16"/>
                <w:szCs w:val="16"/>
              </w:rPr>
            </w:pPr>
            <w:r w:rsidRPr="00F9578D">
              <w:rPr>
                <w:sz w:val="16"/>
                <w:szCs w:val="16"/>
              </w:rPr>
              <w:t>5</w:t>
            </w:r>
          </w:p>
        </w:tc>
        <w:tc>
          <w:tcPr>
            <w:tcW w:w="864" w:type="dxa"/>
            <w:tcBorders>
              <w:top w:val="single" w:sz="4" w:space="0" w:color="auto"/>
              <w:left w:val="single" w:sz="4" w:space="0" w:color="auto"/>
              <w:bottom w:val="single" w:sz="4" w:space="0" w:color="auto"/>
              <w:right w:val="single" w:sz="4" w:space="0" w:color="auto"/>
            </w:tcBorders>
          </w:tcPr>
          <w:p w14:paraId="4E58A565" w14:textId="77777777" w:rsidR="008F5FF5" w:rsidRPr="00F9578D" w:rsidRDefault="00EE6225">
            <w:pPr>
              <w:spacing w:after="0"/>
              <w:jc w:val="right"/>
              <w:rPr>
                <w:sz w:val="16"/>
                <w:szCs w:val="16"/>
              </w:rPr>
            </w:pPr>
            <w:r w:rsidRPr="00F9578D">
              <w:rPr>
                <w:sz w:val="16"/>
                <w:szCs w:val="16"/>
              </w:rPr>
              <w:t xml:space="preserve"> 44,19</w:t>
            </w:r>
          </w:p>
        </w:tc>
        <w:tc>
          <w:tcPr>
            <w:tcW w:w="1000" w:type="dxa"/>
            <w:tcBorders>
              <w:top w:val="single" w:sz="4" w:space="0" w:color="auto"/>
              <w:left w:val="single" w:sz="4" w:space="0" w:color="auto"/>
              <w:bottom w:val="single" w:sz="4" w:space="0" w:color="auto"/>
              <w:right w:val="single" w:sz="4" w:space="0" w:color="auto"/>
            </w:tcBorders>
          </w:tcPr>
          <w:p w14:paraId="39CE00B6" w14:textId="77777777" w:rsidR="008F5FF5" w:rsidRPr="00F9578D" w:rsidRDefault="00EE6225">
            <w:pPr>
              <w:spacing w:after="0"/>
              <w:jc w:val="right"/>
              <w:rPr>
                <w:sz w:val="16"/>
                <w:szCs w:val="16"/>
              </w:rPr>
            </w:pPr>
            <w:r w:rsidRPr="00F9578D">
              <w:rPr>
                <w:sz w:val="16"/>
                <w:szCs w:val="16"/>
              </w:rPr>
              <w:t xml:space="preserve"> 220,95</w:t>
            </w:r>
          </w:p>
        </w:tc>
      </w:tr>
      <w:tr w:rsidR="008F5FF5" w:rsidRPr="00F9578D" w14:paraId="75982B92" w14:textId="77777777" w:rsidTr="00F9578D">
        <w:tc>
          <w:tcPr>
            <w:tcW w:w="534" w:type="dxa"/>
            <w:tcBorders>
              <w:top w:val="single" w:sz="4" w:space="0" w:color="auto"/>
              <w:left w:val="single" w:sz="4" w:space="0" w:color="auto"/>
              <w:bottom w:val="single" w:sz="4" w:space="0" w:color="auto"/>
              <w:right w:val="single" w:sz="4" w:space="0" w:color="auto"/>
            </w:tcBorders>
          </w:tcPr>
          <w:p w14:paraId="67C358AA" w14:textId="77777777" w:rsidR="008F5FF5" w:rsidRPr="00F9578D" w:rsidRDefault="00EE6225">
            <w:pPr>
              <w:spacing w:after="0"/>
              <w:rPr>
                <w:sz w:val="16"/>
                <w:szCs w:val="16"/>
              </w:rPr>
            </w:pPr>
            <w:r w:rsidRPr="00F9578D">
              <w:rPr>
                <w:sz w:val="16"/>
                <w:szCs w:val="16"/>
              </w:rPr>
              <w:t>71</w:t>
            </w:r>
          </w:p>
        </w:tc>
        <w:tc>
          <w:tcPr>
            <w:tcW w:w="6237" w:type="dxa"/>
            <w:tcBorders>
              <w:top w:val="single" w:sz="4" w:space="0" w:color="auto"/>
              <w:left w:val="single" w:sz="4" w:space="0" w:color="auto"/>
              <w:bottom w:val="single" w:sz="4" w:space="0" w:color="auto"/>
              <w:right w:val="single" w:sz="4" w:space="0" w:color="auto"/>
            </w:tcBorders>
          </w:tcPr>
          <w:p w14:paraId="4C2D532A" w14:textId="77777777" w:rsidR="008F5FF5" w:rsidRPr="00F9578D" w:rsidRDefault="00EE6225">
            <w:pPr>
              <w:spacing w:after="0"/>
              <w:rPr>
                <w:sz w:val="16"/>
                <w:szCs w:val="16"/>
              </w:rPr>
            </w:pPr>
            <w:r w:rsidRPr="00F9578D">
              <w:rPr>
                <w:sz w:val="16"/>
                <w:szCs w:val="16"/>
              </w:rPr>
              <w:t>7234 - Lâmina de Bisturi nº 11 caixa</w:t>
            </w:r>
          </w:p>
        </w:tc>
        <w:tc>
          <w:tcPr>
            <w:tcW w:w="992" w:type="dxa"/>
            <w:tcBorders>
              <w:top w:val="single" w:sz="4" w:space="0" w:color="auto"/>
              <w:left w:val="single" w:sz="4" w:space="0" w:color="auto"/>
              <w:bottom w:val="single" w:sz="4" w:space="0" w:color="auto"/>
              <w:right w:val="single" w:sz="4" w:space="0" w:color="auto"/>
            </w:tcBorders>
          </w:tcPr>
          <w:p w14:paraId="01DC5132" w14:textId="77777777" w:rsidR="008F5FF5" w:rsidRPr="00F9578D" w:rsidRDefault="00EE6225">
            <w:pPr>
              <w:spacing w:after="0"/>
              <w:rPr>
                <w:sz w:val="16"/>
                <w:szCs w:val="16"/>
              </w:rPr>
            </w:pPr>
            <w:r w:rsidRPr="00F9578D">
              <w:rPr>
                <w:sz w:val="16"/>
                <w:szCs w:val="16"/>
              </w:rPr>
              <w:t>CX</w:t>
            </w:r>
          </w:p>
        </w:tc>
        <w:tc>
          <w:tcPr>
            <w:tcW w:w="709" w:type="dxa"/>
            <w:tcBorders>
              <w:top w:val="single" w:sz="4" w:space="0" w:color="auto"/>
              <w:left w:val="single" w:sz="4" w:space="0" w:color="auto"/>
              <w:bottom w:val="single" w:sz="4" w:space="0" w:color="auto"/>
              <w:right w:val="single" w:sz="4" w:space="0" w:color="auto"/>
            </w:tcBorders>
          </w:tcPr>
          <w:p w14:paraId="7C23A3F5" w14:textId="77777777" w:rsidR="008F5FF5" w:rsidRPr="00F9578D" w:rsidRDefault="00EE6225">
            <w:pPr>
              <w:spacing w:after="0"/>
              <w:jc w:val="right"/>
              <w:rPr>
                <w:sz w:val="16"/>
                <w:szCs w:val="16"/>
              </w:rPr>
            </w:pPr>
            <w:r w:rsidRPr="00F9578D">
              <w:rPr>
                <w:sz w:val="16"/>
                <w:szCs w:val="16"/>
              </w:rPr>
              <w:t>5</w:t>
            </w:r>
          </w:p>
        </w:tc>
        <w:tc>
          <w:tcPr>
            <w:tcW w:w="864" w:type="dxa"/>
            <w:tcBorders>
              <w:top w:val="single" w:sz="4" w:space="0" w:color="auto"/>
              <w:left w:val="single" w:sz="4" w:space="0" w:color="auto"/>
              <w:bottom w:val="single" w:sz="4" w:space="0" w:color="auto"/>
              <w:right w:val="single" w:sz="4" w:space="0" w:color="auto"/>
            </w:tcBorders>
          </w:tcPr>
          <w:p w14:paraId="7E55E211" w14:textId="77777777" w:rsidR="008F5FF5" w:rsidRPr="00F9578D" w:rsidRDefault="00EE6225">
            <w:pPr>
              <w:spacing w:after="0"/>
              <w:jc w:val="right"/>
              <w:rPr>
                <w:sz w:val="16"/>
                <w:szCs w:val="16"/>
              </w:rPr>
            </w:pPr>
            <w:r w:rsidRPr="00F9578D">
              <w:rPr>
                <w:sz w:val="16"/>
                <w:szCs w:val="16"/>
              </w:rPr>
              <w:t xml:space="preserve"> 44,19</w:t>
            </w:r>
          </w:p>
        </w:tc>
        <w:tc>
          <w:tcPr>
            <w:tcW w:w="1000" w:type="dxa"/>
            <w:tcBorders>
              <w:top w:val="single" w:sz="4" w:space="0" w:color="auto"/>
              <w:left w:val="single" w:sz="4" w:space="0" w:color="auto"/>
              <w:bottom w:val="single" w:sz="4" w:space="0" w:color="auto"/>
              <w:right w:val="single" w:sz="4" w:space="0" w:color="auto"/>
            </w:tcBorders>
          </w:tcPr>
          <w:p w14:paraId="3FCEA4E1" w14:textId="77777777" w:rsidR="008F5FF5" w:rsidRPr="00F9578D" w:rsidRDefault="00EE6225">
            <w:pPr>
              <w:spacing w:after="0"/>
              <w:jc w:val="right"/>
              <w:rPr>
                <w:sz w:val="16"/>
                <w:szCs w:val="16"/>
              </w:rPr>
            </w:pPr>
            <w:r w:rsidRPr="00F9578D">
              <w:rPr>
                <w:sz w:val="16"/>
                <w:szCs w:val="16"/>
              </w:rPr>
              <w:t xml:space="preserve"> 220,95</w:t>
            </w:r>
          </w:p>
        </w:tc>
      </w:tr>
      <w:tr w:rsidR="008F5FF5" w:rsidRPr="00F9578D" w14:paraId="64FCE819" w14:textId="77777777" w:rsidTr="00F9578D">
        <w:tc>
          <w:tcPr>
            <w:tcW w:w="534" w:type="dxa"/>
            <w:tcBorders>
              <w:top w:val="single" w:sz="4" w:space="0" w:color="auto"/>
              <w:left w:val="single" w:sz="4" w:space="0" w:color="auto"/>
              <w:bottom w:val="single" w:sz="4" w:space="0" w:color="auto"/>
              <w:right w:val="single" w:sz="4" w:space="0" w:color="auto"/>
            </w:tcBorders>
          </w:tcPr>
          <w:p w14:paraId="69CC6617" w14:textId="77777777" w:rsidR="008F5FF5" w:rsidRPr="00F9578D" w:rsidRDefault="00EE6225">
            <w:pPr>
              <w:spacing w:after="0"/>
              <w:rPr>
                <w:sz w:val="16"/>
                <w:szCs w:val="16"/>
              </w:rPr>
            </w:pPr>
            <w:r w:rsidRPr="00F9578D">
              <w:rPr>
                <w:sz w:val="16"/>
                <w:szCs w:val="16"/>
              </w:rPr>
              <w:t>72</w:t>
            </w:r>
          </w:p>
        </w:tc>
        <w:tc>
          <w:tcPr>
            <w:tcW w:w="6237" w:type="dxa"/>
            <w:tcBorders>
              <w:top w:val="single" w:sz="4" w:space="0" w:color="auto"/>
              <w:left w:val="single" w:sz="4" w:space="0" w:color="auto"/>
              <w:bottom w:val="single" w:sz="4" w:space="0" w:color="auto"/>
              <w:right w:val="single" w:sz="4" w:space="0" w:color="auto"/>
            </w:tcBorders>
          </w:tcPr>
          <w:p w14:paraId="6175697A" w14:textId="77777777" w:rsidR="008F5FF5" w:rsidRPr="00F9578D" w:rsidRDefault="00EE6225">
            <w:pPr>
              <w:spacing w:after="0"/>
              <w:rPr>
                <w:sz w:val="16"/>
                <w:szCs w:val="16"/>
              </w:rPr>
            </w:pPr>
            <w:r w:rsidRPr="00F9578D">
              <w:rPr>
                <w:sz w:val="16"/>
                <w:szCs w:val="16"/>
              </w:rPr>
              <w:t>7235 - Lâmina de Bisturi nº 15 caixa</w:t>
            </w:r>
          </w:p>
        </w:tc>
        <w:tc>
          <w:tcPr>
            <w:tcW w:w="992" w:type="dxa"/>
            <w:tcBorders>
              <w:top w:val="single" w:sz="4" w:space="0" w:color="auto"/>
              <w:left w:val="single" w:sz="4" w:space="0" w:color="auto"/>
              <w:bottom w:val="single" w:sz="4" w:space="0" w:color="auto"/>
              <w:right w:val="single" w:sz="4" w:space="0" w:color="auto"/>
            </w:tcBorders>
          </w:tcPr>
          <w:p w14:paraId="705C6773" w14:textId="77777777" w:rsidR="008F5FF5" w:rsidRPr="00F9578D" w:rsidRDefault="00EE6225">
            <w:pPr>
              <w:spacing w:after="0"/>
              <w:rPr>
                <w:sz w:val="16"/>
                <w:szCs w:val="16"/>
              </w:rPr>
            </w:pPr>
            <w:r w:rsidRPr="00F9578D">
              <w:rPr>
                <w:sz w:val="16"/>
                <w:szCs w:val="16"/>
              </w:rPr>
              <w:t>CX</w:t>
            </w:r>
          </w:p>
        </w:tc>
        <w:tc>
          <w:tcPr>
            <w:tcW w:w="709" w:type="dxa"/>
            <w:tcBorders>
              <w:top w:val="single" w:sz="4" w:space="0" w:color="auto"/>
              <w:left w:val="single" w:sz="4" w:space="0" w:color="auto"/>
              <w:bottom w:val="single" w:sz="4" w:space="0" w:color="auto"/>
              <w:right w:val="single" w:sz="4" w:space="0" w:color="auto"/>
            </w:tcBorders>
          </w:tcPr>
          <w:p w14:paraId="23F9A9D4" w14:textId="77777777" w:rsidR="008F5FF5" w:rsidRPr="00F9578D" w:rsidRDefault="00EE6225">
            <w:pPr>
              <w:spacing w:after="0"/>
              <w:jc w:val="right"/>
              <w:rPr>
                <w:sz w:val="16"/>
                <w:szCs w:val="16"/>
              </w:rPr>
            </w:pPr>
            <w:r w:rsidRPr="00F9578D">
              <w:rPr>
                <w:sz w:val="16"/>
                <w:szCs w:val="16"/>
              </w:rPr>
              <w:t>5</w:t>
            </w:r>
          </w:p>
        </w:tc>
        <w:tc>
          <w:tcPr>
            <w:tcW w:w="864" w:type="dxa"/>
            <w:tcBorders>
              <w:top w:val="single" w:sz="4" w:space="0" w:color="auto"/>
              <w:left w:val="single" w:sz="4" w:space="0" w:color="auto"/>
              <w:bottom w:val="single" w:sz="4" w:space="0" w:color="auto"/>
              <w:right w:val="single" w:sz="4" w:space="0" w:color="auto"/>
            </w:tcBorders>
          </w:tcPr>
          <w:p w14:paraId="3BF4F804" w14:textId="77777777" w:rsidR="008F5FF5" w:rsidRPr="00F9578D" w:rsidRDefault="00EE6225">
            <w:pPr>
              <w:spacing w:after="0"/>
              <w:jc w:val="right"/>
              <w:rPr>
                <w:sz w:val="16"/>
                <w:szCs w:val="16"/>
              </w:rPr>
            </w:pPr>
            <w:r w:rsidRPr="00F9578D">
              <w:rPr>
                <w:sz w:val="16"/>
                <w:szCs w:val="16"/>
              </w:rPr>
              <w:t xml:space="preserve"> 44,19</w:t>
            </w:r>
          </w:p>
        </w:tc>
        <w:tc>
          <w:tcPr>
            <w:tcW w:w="1000" w:type="dxa"/>
            <w:tcBorders>
              <w:top w:val="single" w:sz="4" w:space="0" w:color="auto"/>
              <w:left w:val="single" w:sz="4" w:space="0" w:color="auto"/>
              <w:bottom w:val="single" w:sz="4" w:space="0" w:color="auto"/>
              <w:right w:val="single" w:sz="4" w:space="0" w:color="auto"/>
            </w:tcBorders>
          </w:tcPr>
          <w:p w14:paraId="3FDB8EAA" w14:textId="77777777" w:rsidR="008F5FF5" w:rsidRPr="00F9578D" w:rsidRDefault="00EE6225">
            <w:pPr>
              <w:spacing w:after="0"/>
              <w:jc w:val="right"/>
              <w:rPr>
                <w:sz w:val="16"/>
                <w:szCs w:val="16"/>
              </w:rPr>
            </w:pPr>
            <w:r w:rsidRPr="00F9578D">
              <w:rPr>
                <w:sz w:val="16"/>
                <w:szCs w:val="16"/>
              </w:rPr>
              <w:t xml:space="preserve"> 220,95</w:t>
            </w:r>
          </w:p>
        </w:tc>
      </w:tr>
      <w:tr w:rsidR="008F5FF5" w:rsidRPr="00F9578D" w14:paraId="072154C5" w14:textId="77777777" w:rsidTr="00F9578D">
        <w:tc>
          <w:tcPr>
            <w:tcW w:w="534" w:type="dxa"/>
            <w:tcBorders>
              <w:top w:val="single" w:sz="4" w:space="0" w:color="auto"/>
              <w:left w:val="single" w:sz="4" w:space="0" w:color="auto"/>
              <w:bottom w:val="single" w:sz="4" w:space="0" w:color="auto"/>
              <w:right w:val="single" w:sz="4" w:space="0" w:color="auto"/>
            </w:tcBorders>
          </w:tcPr>
          <w:p w14:paraId="5560E6D7" w14:textId="77777777" w:rsidR="008F5FF5" w:rsidRPr="00F9578D" w:rsidRDefault="00EE6225">
            <w:pPr>
              <w:spacing w:after="0"/>
              <w:rPr>
                <w:sz w:val="16"/>
                <w:szCs w:val="16"/>
              </w:rPr>
            </w:pPr>
            <w:r w:rsidRPr="00F9578D">
              <w:rPr>
                <w:sz w:val="16"/>
                <w:szCs w:val="16"/>
              </w:rPr>
              <w:t>73</w:t>
            </w:r>
          </w:p>
        </w:tc>
        <w:tc>
          <w:tcPr>
            <w:tcW w:w="6237" w:type="dxa"/>
            <w:tcBorders>
              <w:top w:val="single" w:sz="4" w:space="0" w:color="auto"/>
              <w:left w:val="single" w:sz="4" w:space="0" w:color="auto"/>
              <w:bottom w:val="single" w:sz="4" w:space="0" w:color="auto"/>
              <w:right w:val="single" w:sz="4" w:space="0" w:color="auto"/>
            </w:tcBorders>
          </w:tcPr>
          <w:p w14:paraId="0184A532" w14:textId="77777777" w:rsidR="008F5FF5" w:rsidRPr="00F9578D" w:rsidRDefault="00EE6225">
            <w:pPr>
              <w:spacing w:after="0"/>
              <w:rPr>
                <w:sz w:val="16"/>
                <w:szCs w:val="16"/>
              </w:rPr>
            </w:pPr>
            <w:r w:rsidRPr="00F9578D">
              <w:rPr>
                <w:sz w:val="16"/>
                <w:szCs w:val="16"/>
              </w:rPr>
              <w:t>7236 - Loção Oleosa a base de A.G.E/TCM, vitamina A e E, lecitina e ácidos graxos essenciais presente no óleo de girassol – 100ml</w:t>
            </w:r>
          </w:p>
        </w:tc>
        <w:tc>
          <w:tcPr>
            <w:tcW w:w="992" w:type="dxa"/>
            <w:tcBorders>
              <w:top w:val="single" w:sz="4" w:space="0" w:color="auto"/>
              <w:left w:val="single" w:sz="4" w:space="0" w:color="auto"/>
              <w:bottom w:val="single" w:sz="4" w:space="0" w:color="auto"/>
              <w:right w:val="single" w:sz="4" w:space="0" w:color="auto"/>
            </w:tcBorders>
          </w:tcPr>
          <w:p w14:paraId="58C20F88"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27DAC03B" w14:textId="77777777" w:rsidR="008F5FF5" w:rsidRPr="00F9578D" w:rsidRDefault="00EE6225">
            <w:pPr>
              <w:spacing w:after="0"/>
              <w:jc w:val="right"/>
              <w:rPr>
                <w:sz w:val="16"/>
                <w:szCs w:val="16"/>
              </w:rPr>
            </w:pPr>
            <w:r w:rsidRPr="00F9578D">
              <w:rPr>
                <w:sz w:val="16"/>
                <w:szCs w:val="16"/>
              </w:rPr>
              <w:t>250</w:t>
            </w:r>
          </w:p>
        </w:tc>
        <w:tc>
          <w:tcPr>
            <w:tcW w:w="864" w:type="dxa"/>
            <w:tcBorders>
              <w:top w:val="single" w:sz="4" w:space="0" w:color="auto"/>
              <w:left w:val="single" w:sz="4" w:space="0" w:color="auto"/>
              <w:bottom w:val="single" w:sz="4" w:space="0" w:color="auto"/>
              <w:right w:val="single" w:sz="4" w:space="0" w:color="auto"/>
            </w:tcBorders>
          </w:tcPr>
          <w:p w14:paraId="0E0D64FD" w14:textId="77777777" w:rsidR="008F5FF5" w:rsidRPr="00F9578D" w:rsidRDefault="00EE6225">
            <w:pPr>
              <w:spacing w:after="0"/>
              <w:jc w:val="right"/>
              <w:rPr>
                <w:sz w:val="16"/>
                <w:szCs w:val="16"/>
              </w:rPr>
            </w:pPr>
            <w:r w:rsidRPr="00F9578D">
              <w:rPr>
                <w:sz w:val="16"/>
                <w:szCs w:val="16"/>
              </w:rPr>
              <w:t xml:space="preserve"> 13,42</w:t>
            </w:r>
          </w:p>
        </w:tc>
        <w:tc>
          <w:tcPr>
            <w:tcW w:w="1000" w:type="dxa"/>
            <w:tcBorders>
              <w:top w:val="single" w:sz="4" w:space="0" w:color="auto"/>
              <w:left w:val="single" w:sz="4" w:space="0" w:color="auto"/>
              <w:bottom w:val="single" w:sz="4" w:space="0" w:color="auto"/>
              <w:right w:val="single" w:sz="4" w:space="0" w:color="auto"/>
            </w:tcBorders>
          </w:tcPr>
          <w:p w14:paraId="32E7F150" w14:textId="77777777" w:rsidR="008F5FF5" w:rsidRPr="00F9578D" w:rsidRDefault="00EE6225">
            <w:pPr>
              <w:spacing w:after="0"/>
              <w:jc w:val="right"/>
              <w:rPr>
                <w:sz w:val="16"/>
                <w:szCs w:val="16"/>
              </w:rPr>
            </w:pPr>
            <w:r w:rsidRPr="00F9578D">
              <w:rPr>
                <w:sz w:val="16"/>
                <w:szCs w:val="16"/>
              </w:rPr>
              <w:t xml:space="preserve"> 3.355,00</w:t>
            </w:r>
          </w:p>
        </w:tc>
      </w:tr>
      <w:tr w:rsidR="008F5FF5" w:rsidRPr="00F9578D" w14:paraId="75A335E3" w14:textId="77777777" w:rsidTr="00F9578D">
        <w:tc>
          <w:tcPr>
            <w:tcW w:w="534" w:type="dxa"/>
            <w:tcBorders>
              <w:top w:val="single" w:sz="4" w:space="0" w:color="auto"/>
              <w:left w:val="single" w:sz="4" w:space="0" w:color="auto"/>
              <w:bottom w:val="single" w:sz="4" w:space="0" w:color="auto"/>
              <w:right w:val="single" w:sz="4" w:space="0" w:color="auto"/>
            </w:tcBorders>
          </w:tcPr>
          <w:p w14:paraId="24BDC0B7" w14:textId="77777777" w:rsidR="008F5FF5" w:rsidRPr="00F9578D" w:rsidRDefault="00EE6225">
            <w:pPr>
              <w:spacing w:after="0"/>
              <w:rPr>
                <w:sz w:val="16"/>
                <w:szCs w:val="16"/>
              </w:rPr>
            </w:pPr>
            <w:r w:rsidRPr="00F9578D">
              <w:rPr>
                <w:sz w:val="16"/>
                <w:szCs w:val="16"/>
              </w:rPr>
              <w:t>74</w:t>
            </w:r>
          </w:p>
        </w:tc>
        <w:tc>
          <w:tcPr>
            <w:tcW w:w="6237" w:type="dxa"/>
            <w:tcBorders>
              <w:top w:val="single" w:sz="4" w:space="0" w:color="auto"/>
              <w:left w:val="single" w:sz="4" w:space="0" w:color="auto"/>
              <w:bottom w:val="single" w:sz="4" w:space="0" w:color="auto"/>
              <w:right w:val="single" w:sz="4" w:space="0" w:color="auto"/>
            </w:tcBorders>
          </w:tcPr>
          <w:p w14:paraId="1E96FA55" w14:textId="77777777" w:rsidR="008F5FF5" w:rsidRPr="00F9578D" w:rsidRDefault="00EE6225">
            <w:pPr>
              <w:spacing w:after="0"/>
              <w:rPr>
                <w:sz w:val="16"/>
                <w:szCs w:val="16"/>
              </w:rPr>
            </w:pPr>
            <w:r w:rsidRPr="00F9578D">
              <w:rPr>
                <w:sz w:val="16"/>
                <w:szCs w:val="16"/>
              </w:rPr>
              <w:t>7237 - Pera para eletrocardiógrafo com válvula</w:t>
            </w:r>
          </w:p>
        </w:tc>
        <w:tc>
          <w:tcPr>
            <w:tcW w:w="992" w:type="dxa"/>
            <w:tcBorders>
              <w:top w:val="single" w:sz="4" w:space="0" w:color="auto"/>
              <w:left w:val="single" w:sz="4" w:space="0" w:color="auto"/>
              <w:bottom w:val="single" w:sz="4" w:space="0" w:color="auto"/>
              <w:right w:val="single" w:sz="4" w:space="0" w:color="auto"/>
            </w:tcBorders>
          </w:tcPr>
          <w:p w14:paraId="210E5E28"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3F3EDEC0" w14:textId="77777777" w:rsidR="008F5FF5" w:rsidRPr="00F9578D" w:rsidRDefault="00EE6225">
            <w:pPr>
              <w:spacing w:after="0"/>
              <w:jc w:val="right"/>
              <w:rPr>
                <w:sz w:val="16"/>
                <w:szCs w:val="16"/>
              </w:rPr>
            </w:pPr>
            <w:r w:rsidRPr="00F9578D">
              <w:rPr>
                <w:sz w:val="16"/>
                <w:szCs w:val="16"/>
              </w:rPr>
              <w:t>30</w:t>
            </w:r>
          </w:p>
        </w:tc>
        <w:tc>
          <w:tcPr>
            <w:tcW w:w="864" w:type="dxa"/>
            <w:tcBorders>
              <w:top w:val="single" w:sz="4" w:space="0" w:color="auto"/>
              <w:left w:val="single" w:sz="4" w:space="0" w:color="auto"/>
              <w:bottom w:val="single" w:sz="4" w:space="0" w:color="auto"/>
              <w:right w:val="single" w:sz="4" w:space="0" w:color="auto"/>
            </w:tcBorders>
          </w:tcPr>
          <w:p w14:paraId="69F44AC2" w14:textId="77777777" w:rsidR="008F5FF5" w:rsidRPr="00F9578D" w:rsidRDefault="00EE6225">
            <w:pPr>
              <w:spacing w:after="0"/>
              <w:jc w:val="right"/>
              <w:rPr>
                <w:sz w:val="16"/>
                <w:szCs w:val="16"/>
              </w:rPr>
            </w:pPr>
            <w:r w:rsidRPr="00F9578D">
              <w:rPr>
                <w:sz w:val="16"/>
                <w:szCs w:val="16"/>
              </w:rPr>
              <w:t xml:space="preserve"> 22,94</w:t>
            </w:r>
          </w:p>
        </w:tc>
        <w:tc>
          <w:tcPr>
            <w:tcW w:w="1000" w:type="dxa"/>
            <w:tcBorders>
              <w:top w:val="single" w:sz="4" w:space="0" w:color="auto"/>
              <w:left w:val="single" w:sz="4" w:space="0" w:color="auto"/>
              <w:bottom w:val="single" w:sz="4" w:space="0" w:color="auto"/>
              <w:right w:val="single" w:sz="4" w:space="0" w:color="auto"/>
            </w:tcBorders>
          </w:tcPr>
          <w:p w14:paraId="5BE4DA9A" w14:textId="77777777" w:rsidR="008F5FF5" w:rsidRPr="00F9578D" w:rsidRDefault="00EE6225">
            <w:pPr>
              <w:spacing w:after="0"/>
              <w:jc w:val="right"/>
              <w:rPr>
                <w:sz w:val="16"/>
                <w:szCs w:val="16"/>
              </w:rPr>
            </w:pPr>
            <w:r w:rsidRPr="00F9578D">
              <w:rPr>
                <w:sz w:val="16"/>
                <w:szCs w:val="16"/>
              </w:rPr>
              <w:t xml:space="preserve"> 688,20</w:t>
            </w:r>
          </w:p>
        </w:tc>
      </w:tr>
      <w:tr w:rsidR="008F5FF5" w:rsidRPr="00F9578D" w14:paraId="225DC102" w14:textId="77777777" w:rsidTr="00F9578D">
        <w:tc>
          <w:tcPr>
            <w:tcW w:w="534" w:type="dxa"/>
            <w:tcBorders>
              <w:top w:val="single" w:sz="4" w:space="0" w:color="auto"/>
              <w:left w:val="single" w:sz="4" w:space="0" w:color="auto"/>
              <w:bottom w:val="single" w:sz="4" w:space="0" w:color="auto"/>
              <w:right w:val="single" w:sz="4" w:space="0" w:color="auto"/>
            </w:tcBorders>
          </w:tcPr>
          <w:p w14:paraId="11572D8B" w14:textId="77777777" w:rsidR="008F5FF5" w:rsidRPr="00F9578D" w:rsidRDefault="00EE6225">
            <w:pPr>
              <w:spacing w:after="0"/>
              <w:rPr>
                <w:sz w:val="16"/>
                <w:szCs w:val="16"/>
              </w:rPr>
            </w:pPr>
            <w:r w:rsidRPr="00F9578D">
              <w:rPr>
                <w:sz w:val="16"/>
                <w:szCs w:val="16"/>
              </w:rPr>
              <w:t>75</w:t>
            </w:r>
          </w:p>
        </w:tc>
        <w:tc>
          <w:tcPr>
            <w:tcW w:w="6237" w:type="dxa"/>
            <w:tcBorders>
              <w:top w:val="single" w:sz="4" w:space="0" w:color="auto"/>
              <w:left w:val="single" w:sz="4" w:space="0" w:color="auto"/>
              <w:bottom w:val="single" w:sz="4" w:space="0" w:color="auto"/>
              <w:right w:val="single" w:sz="4" w:space="0" w:color="auto"/>
            </w:tcBorders>
          </w:tcPr>
          <w:p w14:paraId="587AEC82" w14:textId="77777777" w:rsidR="008F5FF5" w:rsidRPr="00F9578D" w:rsidRDefault="00EE6225">
            <w:pPr>
              <w:spacing w:after="0"/>
              <w:rPr>
                <w:sz w:val="16"/>
                <w:szCs w:val="16"/>
              </w:rPr>
            </w:pPr>
            <w:r w:rsidRPr="00F9578D">
              <w:rPr>
                <w:sz w:val="16"/>
                <w:szCs w:val="16"/>
              </w:rPr>
              <w:t>7238 - Solução aquosa de povidine 10% com 1% de iodo livre (PVPI Tópico) 1000 ML</w:t>
            </w:r>
          </w:p>
        </w:tc>
        <w:tc>
          <w:tcPr>
            <w:tcW w:w="992" w:type="dxa"/>
            <w:tcBorders>
              <w:top w:val="single" w:sz="4" w:space="0" w:color="auto"/>
              <w:left w:val="single" w:sz="4" w:space="0" w:color="auto"/>
              <w:bottom w:val="single" w:sz="4" w:space="0" w:color="auto"/>
              <w:right w:val="single" w:sz="4" w:space="0" w:color="auto"/>
            </w:tcBorders>
          </w:tcPr>
          <w:p w14:paraId="7ED02E36" w14:textId="77777777" w:rsidR="008F5FF5" w:rsidRPr="00F9578D" w:rsidRDefault="00EE6225">
            <w:pPr>
              <w:spacing w:after="0"/>
              <w:rPr>
                <w:sz w:val="16"/>
                <w:szCs w:val="16"/>
              </w:rPr>
            </w:pPr>
            <w:r w:rsidRPr="00F9578D">
              <w:rPr>
                <w:sz w:val="16"/>
                <w:szCs w:val="16"/>
              </w:rPr>
              <w:t>FR</w:t>
            </w:r>
          </w:p>
        </w:tc>
        <w:tc>
          <w:tcPr>
            <w:tcW w:w="709" w:type="dxa"/>
            <w:tcBorders>
              <w:top w:val="single" w:sz="4" w:space="0" w:color="auto"/>
              <w:left w:val="single" w:sz="4" w:space="0" w:color="auto"/>
              <w:bottom w:val="single" w:sz="4" w:space="0" w:color="auto"/>
              <w:right w:val="single" w:sz="4" w:space="0" w:color="auto"/>
            </w:tcBorders>
          </w:tcPr>
          <w:p w14:paraId="1389B88B" w14:textId="77777777" w:rsidR="008F5FF5" w:rsidRPr="00F9578D" w:rsidRDefault="00EE6225">
            <w:pPr>
              <w:spacing w:after="0"/>
              <w:jc w:val="right"/>
              <w:rPr>
                <w:sz w:val="16"/>
                <w:szCs w:val="16"/>
              </w:rPr>
            </w:pPr>
            <w:r w:rsidRPr="00F9578D">
              <w:rPr>
                <w:sz w:val="16"/>
                <w:szCs w:val="16"/>
              </w:rPr>
              <w:t>10</w:t>
            </w:r>
          </w:p>
        </w:tc>
        <w:tc>
          <w:tcPr>
            <w:tcW w:w="864" w:type="dxa"/>
            <w:tcBorders>
              <w:top w:val="single" w:sz="4" w:space="0" w:color="auto"/>
              <w:left w:val="single" w:sz="4" w:space="0" w:color="auto"/>
              <w:bottom w:val="single" w:sz="4" w:space="0" w:color="auto"/>
              <w:right w:val="single" w:sz="4" w:space="0" w:color="auto"/>
            </w:tcBorders>
          </w:tcPr>
          <w:p w14:paraId="257967C4" w14:textId="77777777" w:rsidR="008F5FF5" w:rsidRPr="00F9578D" w:rsidRDefault="00EE6225">
            <w:pPr>
              <w:spacing w:after="0"/>
              <w:jc w:val="right"/>
              <w:rPr>
                <w:sz w:val="16"/>
                <w:szCs w:val="16"/>
              </w:rPr>
            </w:pPr>
            <w:r w:rsidRPr="00F9578D">
              <w:rPr>
                <w:sz w:val="16"/>
                <w:szCs w:val="16"/>
              </w:rPr>
              <w:t xml:space="preserve"> 42,08</w:t>
            </w:r>
          </w:p>
        </w:tc>
        <w:tc>
          <w:tcPr>
            <w:tcW w:w="1000" w:type="dxa"/>
            <w:tcBorders>
              <w:top w:val="single" w:sz="4" w:space="0" w:color="auto"/>
              <w:left w:val="single" w:sz="4" w:space="0" w:color="auto"/>
              <w:bottom w:val="single" w:sz="4" w:space="0" w:color="auto"/>
              <w:right w:val="single" w:sz="4" w:space="0" w:color="auto"/>
            </w:tcBorders>
          </w:tcPr>
          <w:p w14:paraId="3D8E97AE" w14:textId="77777777" w:rsidR="008F5FF5" w:rsidRPr="00F9578D" w:rsidRDefault="00EE6225">
            <w:pPr>
              <w:spacing w:after="0"/>
              <w:jc w:val="right"/>
              <w:rPr>
                <w:sz w:val="16"/>
                <w:szCs w:val="16"/>
              </w:rPr>
            </w:pPr>
            <w:r w:rsidRPr="00F9578D">
              <w:rPr>
                <w:sz w:val="16"/>
                <w:szCs w:val="16"/>
              </w:rPr>
              <w:t xml:space="preserve"> 420,80</w:t>
            </w:r>
          </w:p>
        </w:tc>
      </w:tr>
      <w:tr w:rsidR="008F5FF5" w:rsidRPr="00F9578D" w14:paraId="1CA048F4" w14:textId="77777777" w:rsidTr="00F9578D">
        <w:tc>
          <w:tcPr>
            <w:tcW w:w="534" w:type="dxa"/>
            <w:tcBorders>
              <w:top w:val="single" w:sz="4" w:space="0" w:color="auto"/>
              <w:left w:val="single" w:sz="4" w:space="0" w:color="auto"/>
              <w:bottom w:val="single" w:sz="4" w:space="0" w:color="auto"/>
              <w:right w:val="single" w:sz="4" w:space="0" w:color="auto"/>
            </w:tcBorders>
          </w:tcPr>
          <w:p w14:paraId="01C2388E" w14:textId="77777777" w:rsidR="008F5FF5" w:rsidRPr="00F9578D" w:rsidRDefault="00EE6225">
            <w:pPr>
              <w:spacing w:after="0"/>
              <w:rPr>
                <w:sz w:val="16"/>
                <w:szCs w:val="16"/>
              </w:rPr>
            </w:pPr>
            <w:r w:rsidRPr="00F9578D">
              <w:rPr>
                <w:sz w:val="16"/>
                <w:szCs w:val="16"/>
              </w:rPr>
              <w:t>76</w:t>
            </w:r>
          </w:p>
        </w:tc>
        <w:tc>
          <w:tcPr>
            <w:tcW w:w="6237" w:type="dxa"/>
            <w:tcBorders>
              <w:top w:val="single" w:sz="4" w:space="0" w:color="auto"/>
              <w:left w:val="single" w:sz="4" w:space="0" w:color="auto"/>
              <w:bottom w:val="single" w:sz="4" w:space="0" w:color="auto"/>
              <w:right w:val="single" w:sz="4" w:space="0" w:color="auto"/>
            </w:tcBorders>
          </w:tcPr>
          <w:p w14:paraId="1300565D" w14:textId="77777777" w:rsidR="008F5FF5" w:rsidRPr="00F9578D" w:rsidRDefault="00EE6225">
            <w:pPr>
              <w:spacing w:after="0"/>
              <w:rPr>
                <w:sz w:val="16"/>
                <w:szCs w:val="16"/>
              </w:rPr>
            </w:pPr>
            <w:r w:rsidRPr="00F9578D">
              <w:rPr>
                <w:sz w:val="16"/>
                <w:szCs w:val="16"/>
              </w:rPr>
              <w:t>7239 - Povidine degermante 1000 ML</w:t>
            </w:r>
          </w:p>
        </w:tc>
        <w:tc>
          <w:tcPr>
            <w:tcW w:w="992" w:type="dxa"/>
            <w:tcBorders>
              <w:top w:val="single" w:sz="4" w:space="0" w:color="auto"/>
              <w:left w:val="single" w:sz="4" w:space="0" w:color="auto"/>
              <w:bottom w:val="single" w:sz="4" w:space="0" w:color="auto"/>
              <w:right w:val="single" w:sz="4" w:space="0" w:color="auto"/>
            </w:tcBorders>
          </w:tcPr>
          <w:p w14:paraId="0EFDD8CD" w14:textId="77777777" w:rsidR="008F5FF5" w:rsidRPr="00F9578D" w:rsidRDefault="00EE6225">
            <w:pPr>
              <w:spacing w:after="0"/>
              <w:rPr>
                <w:sz w:val="16"/>
                <w:szCs w:val="16"/>
              </w:rPr>
            </w:pPr>
            <w:r w:rsidRPr="00F9578D">
              <w:rPr>
                <w:sz w:val="16"/>
                <w:szCs w:val="16"/>
              </w:rPr>
              <w:t>FR</w:t>
            </w:r>
          </w:p>
        </w:tc>
        <w:tc>
          <w:tcPr>
            <w:tcW w:w="709" w:type="dxa"/>
            <w:tcBorders>
              <w:top w:val="single" w:sz="4" w:space="0" w:color="auto"/>
              <w:left w:val="single" w:sz="4" w:space="0" w:color="auto"/>
              <w:bottom w:val="single" w:sz="4" w:space="0" w:color="auto"/>
              <w:right w:val="single" w:sz="4" w:space="0" w:color="auto"/>
            </w:tcBorders>
          </w:tcPr>
          <w:p w14:paraId="3B72DEA1" w14:textId="77777777" w:rsidR="008F5FF5" w:rsidRPr="00F9578D" w:rsidRDefault="00EE6225">
            <w:pPr>
              <w:spacing w:after="0"/>
              <w:jc w:val="right"/>
              <w:rPr>
                <w:sz w:val="16"/>
                <w:szCs w:val="16"/>
              </w:rPr>
            </w:pPr>
            <w:r w:rsidRPr="00F9578D">
              <w:rPr>
                <w:sz w:val="16"/>
                <w:szCs w:val="16"/>
              </w:rPr>
              <w:t>10</w:t>
            </w:r>
          </w:p>
        </w:tc>
        <w:tc>
          <w:tcPr>
            <w:tcW w:w="864" w:type="dxa"/>
            <w:tcBorders>
              <w:top w:val="single" w:sz="4" w:space="0" w:color="auto"/>
              <w:left w:val="single" w:sz="4" w:space="0" w:color="auto"/>
              <w:bottom w:val="single" w:sz="4" w:space="0" w:color="auto"/>
              <w:right w:val="single" w:sz="4" w:space="0" w:color="auto"/>
            </w:tcBorders>
          </w:tcPr>
          <w:p w14:paraId="40D39C22" w14:textId="77777777" w:rsidR="008F5FF5" w:rsidRPr="00F9578D" w:rsidRDefault="00EE6225">
            <w:pPr>
              <w:spacing w:after="0"/>
              <w:jc w:val="right"/>
              <w:rPr>
                <w:sz w:val="16"/>
                <w:szCs w:val="16"/>
              </w:rPr>
            </w:pPr>
            <w:r w:rsidRPr="00F9578D">
              <w:rPr>
                <w:sz w:val="16"/>
                <w:szCs w:val="16"/>
              </w:rPr>
              <w:t xml:space="preserve"> 41,35</w:t>
            </w:r>
          </w:p>
        </w:tc>
        <w:tc>
          <w:tcPr>
            <w:tcW w:w="1000" w:type="dxa"/>
            <w:tcBorders>
              <w:top w:val="single" w:sz="4" w:space="0" w:color="auto"/>
              <w:left w:val="single" w:sz="4" w:space="0" w:color="auto"/>
              <w:bottom w:val="single" w:sz="4" w:space="0" w:color="auto"/>
              <w:right w:val="single" w:sz="4" w:space="0" w:color="auto"/>
            </w:tcBorders>
          </w:tcPr>
          <w:p w14:paraId="11198F6F" w14:textId="77777777" w:rsidR="008F5FF5" w:rsidRPr="00F9578D" w:rsidRDefault="00EE6225">
            <w:pPr>
              <w:spacing w:after="0"/>
              <w:jc w:val="right"/>
              <w:rPr>
                <w:sz w:val="16"/>
                <w:szCs w:val="16"/>
              </w:rPr>
            </w:pPr>
            <w:r w:rsidRPr="00F9578D">
              <w:rPr>
                <w:sz w:val="16"/>
                <w:szCs w:val="16"/>
              </w:rPr>
              <w:t xml:space="preserve"> 413,50</w:t>
            </w:r>
          </w:p>
        </w:tc>
      </w:tr>
      <w:tr w:rsidR="008F5FF5" w:rsidRPr="00F9578D" w14:paraId="7B2CC311" w14:textId="77777777" w:rsidTr="00F9578D">
        <w:tc>
          <w:tcPr>
            <w:tcW w:w="534" w:type="dxa"/>
            <w:tcBorders>
              <w:top w:val="single" w:sz="4" w:space="0" w:color="auto"/>
              <w:left w:val="single" w:sz="4" w:space="0" w:color="auto"/>
              <w:bottom w:val="single" w:sz="4" w:space="0" w:color="auto"/>
              <w:right w:val="single" w:sz="4" w:space="0" w:color="auto"/>
            </w:tcBorders>
          </w:tcPr>
          <w:p w14:paraId="4C1B71E3" w14:textId="77777777" w:rsidR="008F5FF5" w:rsidRPr="00F9578D" w:rsidRDefault="00EE6225">
            <w:pPr>
              <w:spacing w:after="0"/>
              <w:rPr>
                <w:sz w:val="16"/>
                <w:szCs w:val="16"/>
              </w:rPr>
            </w:pPr>
            <w:r w:rsidRPr="00F9578D">
              <w:rPr>
                <w:sz w:val="16"/>
                <w:szCs w:val="16"/>
              </w:rPr>
              <w:t>77</w:t>
            </w:r>
          </w:p>
        </w:tc>
        <w:tc>
          <w:tcPr>
            <w:tcW w:w="6237" w:type="dxa"/>
            <w:tcBorders>
              <w:top w:val="single" w:sz="4" w:space="0" w:color="auto"/>
              <w:left w:val="single" w:sz="4" w:space="0" w:color="auto"/>
              <w:bottom w:val="single" w:sz="4" w:space="0" w:color="auto"/>
              <w:right w:val="single" w:sz="4" w:space="0" w:color="auto"/>
            </w:tcBorders>
          </w:tcPr>
          <w:p w14:paraId="53ECE29C" w14:textId="77777777" w:rsidR="008F5FF5" w:rsidRPr="00F9578D" w:rsidRDefault="00EE6225">
            <w:pPr>
              <w:spacing w:after="0"/>
              <w:rPr>
                <w:sz w:val="16"/>
                <w:szCs w:val="16"/>
              </w:rPr>
            </w:pPr>
            <w:r w:rsidRPr="00F9578D">
              <w:rPr>
                <w:sz w:val="16"/>
                <w:szCs w:val="16"/>
              </w:rPr>
              <w:t xml:space="preserve">7240 - Seringa descartável 1ml com agulha acoplada </w:t>
            </w:r>
            <w:proofErr w:type="gramStart"/>
            <w:r w:rsidRPr="00F9578D">
              <w:rPr>
                <w:sz w:val="16"/>
                <w:szCs w:val="16"/>
              </w:rPr>
              <w:t>13,x</w:t>
            </w:r>
            <w:proofErr w:type="gramEnd"/>
            <w:r w:rsidRPr="00F9578D">
              <w:rPr>
                <w:sz w:val="16"/>
                <w:szCs w:val="16"/>
              </w:rPr>
              <w:t xml:space="preserve">4,5 Seringa de insulina com agulha fixa 13,x4,5. Tamanho 1ml/100u.i. Fabricada em polímero plástico inerte, ou seja, não reage com a insulina; bisel trifacetado- reduz ao mínimo a dor e o incômodo causados no paciente, eliminando a necessidade de uma anestesia tópica antes da injeção: atóxica; apirogênica, descartável, uso único estéril - esterilizada por óxido de etileno, subdividida de uma em uma unidade insulinica, corpo transparente — permite a perfeita visualização do nível de medicamento, além de facilitar detecção de possíveis impurezas: movimento </w:t>
            </w:r>
            <w:r w:rsidRPr="00F9578D">
              <w:rPr>
                <w:sz w:val="16"/>
                <w:szCs w:val="16"/>
              </w:rPr>
              <w:lastRenderedPageBreak/>
              <w:t>suave do êmbolo, a lubrificação com silicone de alta qualidade reduz a pressão exigida durante a aplicação da injeção, tornando-a muito mais confortável.</w:t>
            </w:r>
          </w:p>
        </w:tc>
        <w:tc>
          <w:tcPr>
            <w:tcW w:w="992" w:type="dxa"/>
            <w:tcBorders>
              <w:top w:val="single" w:sz="4" w:space="0" w:color="auto"/>
              <w:left w:val="single" w:sz="4" w:space="0" w:color="auto"/>
              <w:bottom w:val="single" w:sz="4" w:space="0" w:color="auto"/>
              <w:right w:val="single" w:sz="4" w:space="0" w:color="auto"/>
            </w:tcBorders>
          </w:tcPr>
          <w:p w14:paraId="41BE7003" w14:textId="77777777" w:rsidR="008F5FF5" w:rsidRPr="00F9578D" w:rsidRDefault="00EE6225">
            <w:pPr>
              <w:spacing w:after="0"/>
              <w:rPr>
                <w:sz w:val="16"/>
                <w:szCs w:val="16"/>
              </w:rPr>
            </w:pPr>
            <w:r w:rsidRPr="00F9578D">
              <w:rPr>
                <w:sz w:val="16"/>
                <w:szCs w:val="16"/>
              </w:rPr>
              <w:lastRenderedPageBreak/>
              <w:t>UN</w:t>
            </w:r>
          </w:p>
        </w:tc>
        <w:tc>
          <w:tcPr>
            <w:tcW w:w="709" w:type="dxa"/>
            <w:tcBorders>
              <w:top w:val="single" w:sz="4" w:space="0" w:color="auto"/>
              <w:left w:val="single" w:sz="4" w:space="0" w:color="auto"/>
              <w:bottom w:val="single" w:sz="4" w:space="0" w:color="auto"/>
              <w:right w:val="single" w:sz="4" w:space="0" w:color="auto"/>
            </w:tcBorders>
          </w:tcPr>
          <w:p w14:paraId="41DBE7CD" w14:textId="77777777" w:rsidR="008F5FF5" w:rsidRPr="00F9578D" w:rsidRDefault="00EE6225">
            <w:pPr>
              <w:spacing w:after="0"/>
              <w:jc w:val="right"/>
              <w:rPr>
                <w:sz w:val="16"/>
                <w:szCs w:val="16"/>
              </w:rPr>
            </w:pPr>
            <w:r w:rsidRPr="00F9578D">
              <w:rPr>
                <w:sz w:val="16"/>
                <w:szCs w:val="16"/>
              </w:rPr>
              <w:t>15.000</w:t>
            </w:r>
          </w:p>
        </w:tc>
        <w:tc>
          <w:tcPr>
            <w:tcW w:w="864" w:type="dxa"/>
            <w:tcBorders>
              <w:top w:val="single" w:sz="4" w:space="0" w:color="auto"/>
              <w:left w:val="single" w:sz="4" w:space="0" w:color="auto"/>
              <w:bottom w:val="single" w:sz="4" w:space="0" w:color="auto"/>
              <w:right w:val="single" w:sz="4" w:space="0" w:color="auto"/>
            </w:tcBorders>
          </w:tcPr>
          <w:p w14:paraId="2C586C9B" w14:textId="77777777" w:rsidR="008F5FF5" w:rsidRPr="00F9578D" w:rsidRDefault="00EE6225">
            <w:pPr>
              <w:spacing w:after="0"/>
              <w:jc w:val="right"/>
              <w:rPr>
                <w:sz w:val="16"/>
                <w:szCs w:val="16"/>
              </w:rPr>
            </w:pPr>
            <w:r w:rsidRPr="00F9578D">
              <w:rPr>
                <w:sz w:val="16"/>
                <w:szCs w:val="16"/>
              </w:rPr>
              <w:t xml:space="preserve"> 0,39</w:t>
            </w:r>
          </w:p>
        </w:tc>
        <w:tc>
          <w:tcPr>
            <w:tcW w:w="1000" w:type="dxa"/>
            <w:tcBorders>
              <w:top w:val="single" w:sz="4" w:space="0" w:color="auto"/>
              <w:left w:val="single" w:sz="4" w:space="0" w:color="auto"/>
              <w:bottom w:val="single" w:sz="4" w:space="0" w:color="auto"/>
              <w:right w:val="single" w:sz="4" w:space="0" w:color="auto"/>
            </w:tcBorders>
          </w:tcPr>
          <w:p w14:paraId="574B3493" w14:textId="77777777" w:rsidR="008F5FF5" w:rsidRPr="00F9578D" w:rsidRDefault="00EE6225">
            <w:pPr>
              <w:spacing w:after="0"/>
              <w:jc w:val="right"/>
              <w:rPr>
                <w:sz w:val="16"/>
                <w:szCs w:val="16"/>
              </w:rPr>
            </w:pPr>
            <w:r w:rsidRPr="00F9578D">
              <w:rPr>
                <w:sz w:val="16"/>
                <w:szCs w:val="16"/>
              </w:rPr>
              <w:t xml:space="preserve"> 5.850,00</w:t>
            </w:r>
          </w:p>
        </w:tc>
      </w:tr>
      <w:tr w:rsidR="008F5FF5" w:rsidRPr="00F9578D" w14:paraId="24075134" w14:textId="77777777" w:rsidTr="00F9578D">
        <w:tc>
          <w:tcPr>
            <w:tcW w:w="534" w:type="dxa"/>
            <w:tcBorders>
              <w:top w:val="single" w:sz="4" w:space="0" w:color="auto"/>
              <w:left w:val="single" w:sz="4" w:space="0" w:color="auto"/>
              <w:bottom w:val="single" w:sz="4" w:space="0" w:color="auto"/>
              <w:right w:val="single" w:sz="4" w:space="0" w:color="auto"/>
            </w:tcBorders>
          </w:tcPr>
          <w:p w14:paraId="7F4450F1" w14:textId="77777777" w:rsidR="008F5FF5" w:rsidRPr="00F9578D" w:rsidRDefault="00EE6225">
            <w:pPr>
              <w:spacing w:after="0"/>
              <w:rPr>
                <w:sz w:val="16"/>
                <w:szCs w:val="16"/>
              </w:rPr>
            </w:pPr>
            <w:r w:rsidRPr="00F9578D">
              <w:rPr>
                <w:sz w:val="16"/>
                <w:szCs w:val="16"/>
              </w:rPr>
              <w:t>78</w:t>
            </w:r>
          </w:p>
        </w:tc>
        <w:tc>
          <w:tcPr>
            <w:tcW w:w="6237" w:type="dxa"/>
            <w:tcBorders>
              <w:top w:val="single" w:sz="4" w:space="0" w:color="auto"/>
              <w:left w:val="single" w:sz="4" w:space="0" w:color="auto"/>
              <w:bottom w:val="single" w:sz="4" w:space="0" w:color="auto"/>
              <w:right w:val="single" w:sz="4" w:space="0" w:color="auto"/>
            </w:tcBorders>
          </w:tcPr>
          <w:p w14:paraId="7AE231CC" w14:textId="77777777" w:rsidR="008F5FF5" w:rsidRPr="00F9578D" w:rsidRDefault="00EE6225">
            <w:pPr>
              <w:spacing w:after="0"/>
              <w:rPr>
                <w:sz w:val="16"/>
                <w:szCs w:val="16"/>
              </w:rPr>
            </w:pPr>
            <w:r w:rsidRPr="00F9578D">
              <w:rPr>
                <w:sz w:val="16"/>
                <w:szCs w:val="16"/>
              </w:rPr>
              <w:t>7241 - Seringa descartável sem agulha 3ml Seringa com capacidade de 03ml, descartável, sem agulha, em polipropileno, estéril, siliconizada, com bico rosca dupla tipo luer lock, que permita o uso de todas as marcas de agulhas que atenda a nr 32. Apresentar afe do fabricante e registro na anvisa na proposta. Êmbolo com anel interno emborrachado para melhor retenção do líquido. Graduada em escala numérica para ml com números nítidos, visíveis e gravados ao longo do corpo da seringa. Embalada individualmente em papel grau cirúrgico contendo as informações sobre: tipo, data e validade da esterilização, procedência, fabricante, número de lote.</w:t>
            </w:r>
          </w:p>
        </w:tc>
        <w:tc>
          <w:tcPr>
            <w:tcW w:w="992" w:type="dxa"/>
            <w:tcBorders>
              <w:top w:val="single" w:sz="4" w:space="0" w:color="auto"/>
              <w:left w:val="single" w:sz="4" w:space="0" w:color="auto"/>
              <w:bottom w:val="single" w:sz="4" w:space="0" w:color="auto"/>
              <w:right w:val="single" w:sz="4" w:space="0" w:color="auto"/>
            </w:tcBorders>
          </w:tcPr>
          <w:p w14:paraId="529D4FE0"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780E2C73" w14:textId="77777777" w:rsidR="008F5FF5" w:rsidRPr="00F9578D" w:rsidRDefault="00EE6225">
            <w:pPr>
              <w:spacing w:after="0"/>
              <w:jc w:val="right"/>
              <w:rPr>
                <w:sz w:val="16"/>
                <w:szCs w:val="16"/>
              </w:rPr>
            </w:pPr>
            <w:r w:rsidRPr="00F9578D">
              <w:rPr>
                <w:sz w:val="16"/>
                <w:szCs w:val="16"/>
              </w:rPr>
              <w:t>1.000</w:t>
            </w:r>
          </w:p>
        </w:tc>
        <w:tc>
          <w:tcPr>
            <w:tcW w:w="864" w:type="dxa"/>
            <w:tcBorders>
              <w:top w:val="single" w:sz="4" w:space="0" w:color="auto"/>
              <w:left w:val="single" w:sz="4" w:space="0" w:color="auto"/>
              <w:bottom w:val="single" w:sz="4" w:space="0" w:color="auto"/>
              <w:right w:val="single" w:sz="4" w:space="0" w:color="auto"/>
            </w:tcBorders>
          </w:tcPr>
          <w:p w14:paraId="52CC1D14" w14:textId="77777777" w:rsidR="008F5FF5" w:rsidRPr="00F9578D" w:rsidRDefault="00EE6225">
            <w:pPr>
              <w:spacing w:after="0"/>
              <w:jc w:val="right"/>
              <w:rPr>
                <w:sz w:val="16"/>
                <w:szCs w:val="16"/>
              </w:rPr>
            </w:pPr>
            <w:r w:rsidRPr="00F9578D">
              <w:rPr>
                <w:sz w:val="16"/>
                <w:szCs w:val="16"/>
              </w:rPr>
              <w:t xml:space="preserve"> 0,34</w:t>
            </w:r>
          </w:p>
        </w:tc>
        <w:tc>
          <w:tcPr>
            <w:tcW w:w="1000" w:type="dxa"/>
            <w:tcBorders>
              <w:top w:val="single" w:sz="4" w:space="0" w:color="auto"/>
              <w:left w:val="single" w:sz="4" w:space="0" w:color="auto"/>
              <w:bottom w:val="single" w:sz="4" w:space="0" w:color="auto"/>
              <w:right w:val="single" w:sz="4" w:space="0" w:color="auto"/>
            </w:tcBorders>
          </w:tcPr>
          <w:p w14:paraId="7B847848" w14:textId="77777777" w:rsidR="008F5FF5" w:rsidRPr="00F9578D" w:rsidRDefault="00EE6225">
            <w:pPr>
              <w:spacing w:after="0"/>
              <w:jc w:val="right"/>
              <w:rPr>
                <w:sz w:val="16"/>
                <w:szCs w:val="16"/>
              </w:rPr>
            </w:pPr>
            <w:r w:rsidRPr="00F9578D">
              <w:rPr>
                <w:sz w:val="16"/>
                <w:szCs w:val="16"/>
              </w:rPr>
              <w:t xml:space="preserve"> 340,00</w:t>
            </w:r>
          </w:p>
        </w:tc>
      </w:tr>
      <w:tr w:rsidR="008F5FF5" w:rsidRPr="00F9578D" w14:paraId="510973DF" w14:textId="77777777" w:rsidTr="00F9578D">
        <w:tc>
          <w:tcPr>
            <w:tcW w:w="534" w:type="dxa"/>
            <w:tcBorders>
              <w:top w:val="single" w:sz="4" w:space="0" w:color="auto"/>
              <w:left w:val="single" w:sz="4" w:space="0" w:color="auto"/>
              <w:bottom w:val="single" w:sz="4" w:space="0" w:color="auto"/>
              <w:right w:val="single" w:sz="4" w:space="0" w:color="auto"/>
            </w:tcBorders>
          </w:tcPr>
          <w:p w14:paraId="47C2F2DC" w14:textId="77777777" w:rsidR="008F5FF5" w:rsidRPr="00F9578D" w:rsidRDefault="00EE6225">
            <w:pPr>
              <w:spacing w:after="0"/>
              <w:rPr>
                <w:sz w:val="16"/>
                <w:szCs w:val="16"/>
              </w:rPr>
            </w:pPr>
            <w:r w:rsidRPr="00F9578D">
              <w:rPr>
                <w:sz w:val="16"/>
                <w:szCs w:val="16"/>
              </w:rPr>
              <w:t>79</w:t>
            </w:r>
          </w:p>
        </w:tc>
        <w:tc>
          <w:tcPr>
            <w:tcW w:w="6237" w:type="dxa"/>
            <w:tcBorders>
              <w:top w:val="single" w:sz="4" w:space="0" w:color="auto"/>
              <w:left w:val="single" w:sz="4" w:space="0" w:color="auto"/>
              <w:bottom w:val="single" w:sz="4" w:space="0" w:color="auto"/>
              <w:right w:val="single" w:sz="4" w:space="0" w:color="auto"/>
            </w:tcBorders>
          </w:tcPr>
          <w:p w14:paraId="1CEBB9E4" w14:textId="77777777" w:rsidR="008F5FF5" w:rsidRPr="00F9578D" w:rsidRDefault="00EE6225">
            <w:pPr>
              <w:spacing w:after="0"/>
              <w:rPr>
                <w:sz w:val="16"/>
                <w:szCs w:val="16"/>
              </w:rPr>
            </w:pPr>
            <w:r w:rsidRPr="00F9578D">
              <w:rPr>
                <w:sz w:val="16"/>
                <w:szCs w:val="16"/>
              </w:rPr>
              <w:t>7242 - Seringa descartável sem agulha 5ml Seringa com capacidade de 05ml, descartável, sem agulha, em polipropileno, estéril, siliconizada, com bico rosca dupla tipo luer lock, que permita o uso de todas as marcas de agulhas que atenda a nr 32. Apresentar afe do fabricante e registro na anvisa na proposta. Êmbolo com anel interno emborrachado para melhor retenção do líquido. Graduada em escala numérica para ml com números nítidos, visíveis e gravados ao longo do corpo da seringa. Embalada individualmente em papel grau cirúrgico contendo as informações sobre: tipo, data e validade da esterilização, procedência, fabricante, número de lote.</w:t>
            </w:r>
          </w:p>
        </w:tc>
        <w:tc>
          <w:tcPr>
            <w:tcW w:w="992" w:type="dxa"/>
            <w:tcBorders>
              <w:top w:val="single" w:sz="4" w:space="0" w:color="auto"/>
              <w:left w:val="single" w:sz="4" w:space="0" w:color="auto"/>
              <w:bottom w:val="single" w:sz="4" w:space="0" w:color="auto"/>
              <w:right w:val="single" w:sz="4" w:space="0" w:color="auto"/>
            </w:tcBorders>
          </w:tcPr>
          <w:p w14:paraId="1A471CBF"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352698B7" w14:textId="77777777" w:rsidR="008F5FF5" w:rsidRPr="00F9578D" w:rsidRDefault="00EE6225">
            <w:pPr>
              <w:spacing w:after="0"/>
              <w:jc w:val="right"/>
              <w:rPr>
                <w:sz w:val="16"/>
                <w:szCs w:val="16"/>
              </w:rPr>
            </w:pPr>
            <w:r w:rsidRPr="00F9578D">
              <w:rPr>
                <w:sz w:val="16"/>
                <w:szCs w:val="16"/>
              </w:rPr>
              <w:t>900</w:t>
            </w:r>
          </w:p>
        </w:tc>
        <w:tc>
          <w:tcPr>
            <w:tcW w:w="864" w:type="dxa"/>
            <w:tcBorders>
              <w:top w:val="single" w:sz="4" w:space="0" w:color="auto"/>
              <w:left w:val="single" w:sz="4" w:space="0" w:color="auto"/>
              <w:bottom w:val="single" w:sz="4" w:space="0" w:color="auto"/>
              <w:right w:val="single" w:sz="4" w:space="0" w:color="auto"/>
            </w:tcBorders>
          </w:tcPr>
          <w:p w14:paraId="24BD6957" w14:textId="77777777" w:rsidR="008F5FF5" w:rsidRPr="00F9578D" w:rsidRDefault="00EE6225">
            <w:pPr>
              <w:spacing w:after="0"/>
              <w:jc w:val="right"/>
              <w:rPr>
                <w:sz w:val="16"/>
                <w:szCs w:val="16"/>
              </w:rPr>
            </w:pPr>
            <w:r w:rsidRPr="00F9578D">
              <w:rPr>
                <w:sz w:val="16"/>
                <w:szCs w:val="16"/>
              </w:rPr>
              <w:t xml:space="preserve"> 0,39</w:t>
            </w:r>
          </w:p>
        </w:tc>
        <w:tc>
          <w:tcPr>
            <w:tcW w:w="1000" w:type="dxa"/>
            <w:tcBorders>
              <w:top w:val="single" w:sz="4" w:space="0" w:color="auto"/>
              <w:left w:val="single" w:sz="4" w:space="0" w:color="auto"/>
              <w:bottom w:val="single" w:sz="4" w:space="0" w:color="auto"/>
              <w:right w:val="single" w:sz="4" w:space="0" w:color="auto"/>
            </w:tcBorders>
          </w:tcPr>
          <w:p w14:paraId="117F05AD" w14:textId="77777777" w:rsidR="008F5FF5" w:rsidRPr="00F9578D" w:rsidRDefault="00EE6225">
            <w:pPr>
              <w:spacing w:after="0"/>
              <w:jc w:val="right"/>
              <w:rPr>
                <w:sz w:val="16"/>
                <w:szCs w:val="16"/>
              </w:rPr>
            </w:pPr>
            <w:r w:rsidRPr="00F9578D">
              <w:rPr>
                <w:sz w:val="16"/>
                <w:szCs w:val="16"/>
              </w:rPr>
              <w:t xml:space="preserve"> 351,00</w:t>
            </w:r>
          </w:p>
        </w:tc>
      </w:tr>
      <w:tr w:rsidR="008F5FF5" w:rsidRPr="00F9578D" w14:paraId="5CE4E4F8" w14:textId="77777777" w:rsidTr="00F9578D">
        <w:tc>
          <w:tcPr>
            <w:tcW w:w="534" w:type="dxa"/>
            <w:tcBorders>
              <w:top w:val="single" w:sz="4" w:space="0" w:color="auto"/>
              <w:left w:val="single" w:sz="4" w:space="0" w:color="auto"/>
              <w:bottom w:val="single" w:sz="4" w:space="0" w:color="auto"/>
              <w:right w:val="single" w:sz="4" w:space="0" w:color="auto"/>
            </w:tcBorders>
          </w:tcPr>
          <w:p w14:paraId="72AF0A6D" w14:textId="77777777" w:rsidR="008F5FF5" w:rsidRPr="00F9578D" w:rsidRDefault="00EE6225">
            <w:pPr>
              <w:spacing w:after="0"/>
              <w:rPr>
                <w:sz w:val="16"/>
                <w:szCs w:val="16"/>
              </w:rPr>
            </w:pPr>
            <w:r w:rsidRPr="00F9578D">
              <w:rPr>
                <w:sz w:val="16"/>
                <w:szCs w:val="16"/>
              </w:rPr>
              <w:t>80</w:t>
            </w:r>
          </w:p>
        </w:tc>
        <w:tc>
          <w:tcPr>
            <w:tcW w:w="6237" w:type="dxa"/>
            <w:tcBorders>
              <w:top w:val="single" w:sz="4" w:space="0" w:color="auto"/>
              <w:left w:val="single" w:sz="4" w:space="0" w:color="auto"/>
              <w:bottom w:val="single" w:sz="4" w:space="0" w:color="auto"/>
              <w:right w:val="single" w:sz="4" w:space="0" w:color="auto"/>
            </w:tcBorders>
          </w:tcPr>
          <w:p w14:paraId="402FDE53" w14:textId="77777777" w:rsidR="008F5FF5" w:rsidRPr="00F9578D" w:rsidRDefault="00EE6225">
            <w:pPr>
              <w:spacing w:after="0"/>
              <w:rPr>
                <w:sz w:val="16"/>
                <w:szCs w:val="16"/>
              </w:rPr>
            </w:pPr>
            <w:r w:rsidRPr="00F9578D">
              <w:rPr>
                <w:sz w:val="16"/>
                <w:szCs w:val="16"/>
              </w:rPr>
              <w:t>7243 - Seringa descartável sem agulha 10ml Seringa com capacidade de 10ml, descartável, sem agulha, em polipropileno, estéril, siliconizada, com bico rosca dupla tipo luer lock, que permita o uso de todas as marcas de agulhas que atenda a nr 32. Apresentar afe do fabricante e registro na anvisa na proposta. Êmbolo com anel interno emborrachado para melhor retenção do líquido. Graduada em escala numérica para ml com números nítidos, visíveis e gravados ao longo do corpo da seringa. Embalada individualmente em papel grau cirúrgico contendo as informações sobre: tipo, data e validade da esterilização, procedência, fabricante, número de lote.</w:t>
            </w:r>
          </w:p>
        </w:tc>
        <w:tc>
          <w:tcPr>
            <w:tcW w:w="992" w:type="dxa"/>
            <w:tcBorders>
              <w:top w:val="single" w:sz="4" w:space="0" w:color="auto"/>
              <w:left w:val="single" w:sz="4" w:space="0" w:color="auto"/>
              <w:bottom w:val="single" w:sz="4" w:space="0" w:color="auto"/>
              <w:right w:val="single" w:sz="4" w:space="0" w:color="auto"/>
            </w:tcBorders>
          </w:tcPr>
          <w:p w14:paraId="0770F132"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12E1B2E1" w14:textId="77777777" w:rsidR="008F5FF5" w:rsidRPr="00F9578D" w:rsidRDefault="00EE6225">
            <w:pPr>
              <w:spacing w:after="0"/>
              <w:jc w:val="right"/>
              <w:rPr>
                <w:sz w:val="16"/>
                <w:szCs w:val="16"/>
              </w:rPr>
            </w:pPr>
            <w:r w:rsidRPr="00F9578D">
              <w:rPr>
                <w:sz w:val="16"/>
                <w:szCs w:val="16"/>
              </w:rPr>
              <w:t>500</w:t>
            </w:r>
          </w:p>
        </w:tc>
        <w:tc>
          <w:tcPr>
            <w:tcW w:w="864" w:type="dxa"/>
            <w:tcBorders>
              <w:top w:val="single" w:sz="4" w:space="0" w:color="auto"/>
              <w:left w:val="single" w:sz="4" w:space="0" w:color="auto"/>
              <w:bottom w:val="single" w:sz="4" w:space="0" w:color="auto"/>
              <w:right w:val="single" w:sz="4" w:space="0" w:color="auto"/>
            </w:tcBorders>
          </w:tcPr>
          <w:p w14:paraId="77981F8D" w14:textId="77777777" w:rsidR="008F5FF5" w:rsidRPr="00F9578D" w:rsidRDefault="00EE6225">
            <w:pPr>
              <w:spacing w:after="0"/>
              <w:jc w:val="right"/>
              <w:rPr>
                <w:sz w:val="16"/>
                <w:szCs w:val="16"/>
              </w:rPr>
            </w:pPr>
            <w:r w:rsidRPr="00F9578D">
              <w:rPr>
                <w:sz w:val="16"/>
                <w:szCs w:val="16"/>
              </w:rPr>
              <w:t xml:space="preserve"> 0,56</w:t>
            </w:r>
          </w:p>
        </w:tc>
        <w:tc>
          <w:tcPr>
            <w:tcW w:w="1000" w:type="dxa"/>
            <w:tcBorders>
              <w:top w:val="single" w:sz="4" w:space="0" w:color="auto"/>
              <w:left w:val="single" w:sz="4" w:space="0" w:color="auto"/>
              <w:bottom w:val="single" w:sz="4" w:space="0" w:color="auto"/>
              <w:right w:val="single" w:sz="4" w:space="0" w:color="auto"/>
            </w:tcBorders>
          </w:tcPr>
          <w:p w14:paraId="21FF5ECF" w14:textId="77777777" w:rsidR="008F5FF5" w:rsidRPr="00F9578D" w:rsidRDefault="00EE6225">
            <w:pPr>
              <w:spacing w:after="0"/>
              <w:jc w:val="right"/>
              <w:rPr>
                <w:sz w:val="16"/>
                <w:szCs w:val="16"/>
              </w:rPr>
            </w:pPr>
            <w:r w:rsidRPr="00F9578D">
              <w:rPr>
                <w:sz w:val="16"/>
                <w:szCs w:val="16"/>
              </w:rPr>
              <w:t xml:space="preserve"> 280,00</w:t>
            </w:r>
          </w:p>
        </w:tc>
      </w:tr>
      <w:tr w:rsidR="008F5FF5" w:rsidRPr="00F9578D" w14:paraId="46129236" w14:textId="77777777" w:rsidTr="00F9578D">
        <w:tc>
          <w:tcPr>
            <w:tcW w:w="534" w:type="dxa"/>
            <w:tcBorders>
              <w:top w:val="single" w:sz="4" w:space="0" w:color="auto"/>
              <w:left w:val="single" w:sz="4" w:space="0" w:color="auto"/>
              <w:bottom w:val="single" w:sz="4" w:space="0" w:color="auto"/>
              <w:right w:val="single" w:sz="4" w:space="0" w:color="auto"/>
            </w:tcBorders>
          </w:tcPr>
          <w:p w14:paraId="5430D9A8" w14:textId="77777777" w:rsidR="008F5FF5" w:rsidRPr="00F9578D" w:rsidRDefault="00EE6225">
            <w:pPr>
              <w:spacing w:after="0"/>
              <w:rPr>
                <w:sz w:val="16"/>
                <w:szCs w:val="16"/>
              </w:rPr>
            </w:pPr>
            <w:r w:rsidRPr="00F9578D">
              <w:rPr>
                <w:sz w:val="16"/>
                <w:szCs w:val="16"/>
              </w:rPr>
              <w:t>81</w:t>
            </w:r>
          </w:p>
        </w:tc>
        <w:tc>
          <w:tcPr>
            <w:tcW w:w="6237" w:type="dxa"/>
            <w:tcBorders>
              <w:top w:val="single" w:sz="4" w:space="0" w:color="auto"/>
              <w:left w:val="single" w:sz="4" w:space="0" w:color="auto"/>
              <w:bottom w:val="single" w:sz="4" w:space="0" w:color="auto"/>
              <w:right w:val="single" w:sz="4" w:space="0" w:color="auto"/>
            </w:tcBorders>
          </w:tcPr>
          <w:p w14:paraId="711ADA85" w14:textId="77777777" w:rsidR="008F5FF5" w:rsidRPr="00F9578D" w:rsidRDefault="00EE6225">
            <w:pPr>
              <w:spacing w:after="0"/>
              <w:rPr>
                <w:sz w:val="16"/>
                <w:szCs w:val="16"/>
              </w:rPr>
            </w:pPr>
            <w:r w:rsidRPr="00F9578D">
              <w:rPr>
                <w:sz w:val="16"/>
                <w:szCs w:val="16"/>
              </w:rPr>
              <w:t>7244 - Seringa descartável sem agulha 20ml Seringa com capacidade de 20ml, descartável, sem agulha, em polipropileno, estéril, siliconizada, com bico rosca dupla tipo luer lock, que permita o uso de todas as marcas de agulhas que atenda a nr 32. Apresentar afe do fabricante e registro na anvisa na proposta. Êmbolo com anel interno emborrachado para melhor retenção do líquido. Graduada em escala numérica para ml com números nítidos, visíveis e gravados ao longo do corpo da seringa. Embalada individualmente em papel grau cirúrgico contendo as informações sobre: tipo, data e validade da esterilização, procedência, fabricante, número de lote.</w:t>
            </w:r>
          </w:p>
        </w:tc>
        <w:tc>
          <w:tcPr>
            <w:tcW w:w="992" w:type="dxa"/>
            <w:tcBorders>
              <w:top w:val="single" w:sz="4" w:space="0" w:color="auto"/>
              <w:left w:val="single" w:sz="4" w:space="0" w:color="auto"/>
              <w:bottom w:val="single" w:sz="4" w:space="0" w:color="auto"/>
              <w:right w:val="single" w:sz="4" w:space="0" w:color="auto"/>
            </w:tcBorders>
          </w:tcPr>
          <w:p w14:paraId="2E3E0E03"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1DAC5FEF" w14:textId="77777777" w:rsidR="008F5FF5" w:rsidRPr="00F9578D" w:rsidRDefault="00EE6225">
            <w:pPr>
              <w:spacing w:after="0"/>
              <w:jc w:val="right"/>
              <w:rPr>
                <w:sz w:val="16"/>
                <w:szCs w:val="16"/>
              </w:rPr>
            </w:pPr>
            <w:r w:rsidRPr="00F9578D">
              <w:rPr>
                <w:sz w:val="16"/>
                <w:szCs w:val="16"/>
              </w:rPr>
              <w:t>550</w:t>
            </w:r>
          </w:p>
        </w:tc>
        <w:tc>
          <w:tcPr>
            <w:tcW w:w="864" w:type="dxa"/>
            <w:tcBorders>
              <w:top w:val="single" w:sz="4" w:space="0" w:color="auto"/>
              <w:left w:val="single" w:sz="4" w:space="0" w:color="auto"/>
              <w:bottom w:val="single" w:sz="4" w:space="0" w:color="auto"/>
              <w:right w:val="single" w:sz="4" w:space="0" w:color="auto"/>
            </w:tcBorders>
          </w:tcPr>
          <w:p w14:paraId="78E91B4D" w14:textId="77777777" w:rsidR="008F5FF5" w:rsidRPr="00F9578D" w:rsidRDefault="00EE6225">
            <w:pPr>
              <w:spacing w:after="0"/>
              <w:jc w:val="right"/>
              <w:rPr>
                <w:sz w:val="16"/>
                <w:szCs w:val="16"/>
              </w:rPr>
            </w:pPr>
            <w:r w:rsidRPr="00F9578D">
              <w:rPr>
                <w:sz w:val="16"/>
                <w:szCs w:val="16"/>
              </w:rPr>
              <w:t xml:space="preserve"> 0,80</w:t>
            </w:r>
          </w:p>
        </w:tc>
        <w:tc>
          <w:tcPr>
            <w:tcW w:w="1000" w:type="dxa"/>
            <w:tcBorders>
              <w:top w:val="single" w:sz="4" w:space="0" w:color="auto"/>
              <w:left w:val="single" w:sz="4" w:space="0" w:color="auto"/>
              <w:bottom w:val="single" w:sz="4" w:space="0" w:color="auto"/>
              <w:right w:val="single" w:sz="4" w:space="0" w:color="auto"/>
            </w:tcBorders>
          </w:tcPr>
          <w:p w14:paraId="21C9641E" w14:textId="77777777" w:rsidR="008F5FF5" w:rsidRPr="00F9578D" w:rsidRDefault="00EE6225">
            <w:pPr>
              <w:spacing w:after="0"/>
              <w:jc w:val="right"/>
              <w:rPr>
                <w:sz w:val="16"/>
                <w:szCs w:val="16"/>
              </w:rPr>
            </w:pPr>
            <w:r w:rsidRPr="00F9578D">
              <w:rPr>
                <w:sz w:val="16"/>
                <w:szCs w:val="16"/>
              </w:rPr>
              <w:t xml:space="preserve"> 440,00</w:t>
            </w:r>
          </w:p>
        </w:tc>
      </w:tr>
      <w:tr w:rsidR="008F5FF5" w:rsidRPr="00F9578D" w14:paraId="22DFF706" w14:textId="77777777" w:rsidTr="00F9578D">
        <w:tc>
          <w:tcPr>
            <w:tcW w:w="534" w:type="dxa"/>
            <w:tcBorders>
              <w:top w:val="single" w:sz="4" w:space="0" w:color="auto"/>
              <w:left w:val="single" w:sz="4" w:space="0" w:color="auto"/>
              <w:bottom w:val="single" w:sz="4" w:space="0" w:color="auto"/>
              <w:right w:val="single" w:sz="4" w:space="0" w:color="auto"/>
            </w:tcBorders>
          </w:tcPr>
          <w:p w14:paraId="51800E1D" w14:textId="77777777" w:rsidR="008F5FF5" w:rsidRPr="00F9578D" w:rsidRDefault="00EE6225">
            <w:pPr>
              <w:spacing w:after="0"/>
              <w:rPr>
                <w:sz w:val="16"/>
                <w:szCs w:val="16"/>
              </w:rPr>
            </w:pPr>
            <w:r w:rsidRPr="00F9578D">
              <w:rPr>
                <w:sz w:val="16"/>
                <w:szCs w:val="16"/>
              </w:rPr>
              <w:t>82</w:t>
            </w:r>
          </w:p>
        </w:tc>
        <w:tc>
          <w:tcPr>
            <w:tcW w:w="6237" w:type="dxa"/>
            <w:tcBorders>
              <w:top w:val="single" w:sz="4" w:space="0" w:color="auto"/>
              <w:left w:val="single" w:sz="4" w:space="0" w:color="auto"/>
              <w:bottom w:val="single" w:sz="4" w:space="0" w:color="auto"/>
              <w:right w:val="single" w:sz="4" w:space="0" w:color="auto"/>
            </w:tcBorders>
          </w:tcPr>
          <w:p w14:paraId="38AA48F9" w14:textId="77777777" w:rsidR="008F5FF5" w:rsidRPr="00F9578D" w:rsidRDefault="00EE6225">
            <w:pPr>
              <w:spacing w:after="0"/>
              <w:rPr>
                <w:sz w:val="16"/>
                <w:szCs w:val="16"/>
              </w:rPr>
            </w:pPr>
            <w:r w:rsidRPr="00F9578D">
              <w:rPr>
                <w:sz w:val="16"/>
                <w:szCs w:val="16"/>
              </w:rPr>
              <w:t xml:space="preserve">7245 - Sonda foley </w:t>
            </w:r>
            <w:proofErr w:type="gramStart"/>
            <w:r w:rsidRPr="00F9578D">
              <w:rPr>
                <w:sz w:val="16"/>
                <w:szCs w:val="16"/>
              </w:rPr>
              <w:t>nº12 Em</w:t>
            </w:r>
            <w:proofErr w:type="gramEnd"/>
            <w:r w:rsidRPr="00F9578D">
              <w:rPr>
                <w:sz w:val="16"/>
                <w:szCs w:val="16"/>
              </w:rPr>
              <w:t xml:space="preserve"> silicone nº12.</w:t>
            </w:r>
          </w:p>
        </w:tc>
        <w:tc>
          <w:tcPr>
            <w:tcW w:w="992" w:type="dxa"/>
            <w:tcBorders>
              <w:top w:val="single" w:sz="4" w:space="0" w:color="auto"/>
              <w:left w:val="single" w:sz="4" w:space="0" w:color="auto"/>
              <w:bottom w:val="single" w:sz="4" w:space="0" w:color="auto"/>
              <w:right w:val="single" w:sz="4" w:space="0" w:color="auto"/>
            </w:tcBorders>
          </w:tcPr>
          <w:p w14:paraId="77BE5B82"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5CC98F5F" w14:textId="77777777" w:rsidR="008F5FF5" w:rsidRPr="00F9578D" w:rsidRDefault="00EE6225">
            <w:pPr>
              <w:spacing w:after="0"/>
              <w:jc w:val="right"/>
              <w:rPr>
                <w:sz w:val="16"/>
                <w:szCs w:val="16"/>
              </w:rPr>
            </w:pPr>
            <w:r w:rsidRPr="00F9578D">
              <w:rPr>
                <w:sz w:val="16"/>
                <w:szCs w:val="16"/>
              </w:rPr>
              <w:t>12</w:t>
            </w:r>
          </w:p>
        </w:tc>
        <w:tc>
          <w:tcPr>
            <w:tcW w:w="864" w:type="dxa"/>
            <w:tcBorders>
              <w:top w:val="single" w:sz="4" w:space="0" w:color="auto"/>
              <w:left w:val="single" w:sz="4" w:space="0" w:color="auto"/>
              <w:bottom w:val="single" w:sz="4" w:space="0" w:color="auto"/>
              <w:right w:val="single" w:sz="4" w:space="0" w:color="auto"/>
            </w:tcBorders>
          </w:tcPr>
          <w:p w14:paraId="3B8E272C" w14:textId="77777777" w:rsidR="008F5FF5" w:rsidRPr="00F9578D" w:rsidRDefault="00EE6225">
            <w:pPr>
              <w:spacing w:after="0"/>
              <w:jc w:val="right"/>
              <w:rPr>
                <w:sz w:val="16"/>
                <w:szCs w:val="16"/>
              </w:rPr>
            </w:pPr>
            <w:r w:rsidRPr="00F9578D">
              <w:rPr>
                <w:sz w:val="16"/>
                <w:szCs w:val="16"/>
              </w:rPr>
              <w:t xml:space="preserve"> 4,94</w:t>
            </w:r>
          </w:p>
        </w:tc>
        <w:tc>
          <w:tcPr>
            <w:tcW w:w="1000" w:type="dxa"/>
            <w:tcBorders>
              <w:top w:val="single" w:sz="4" w:space="0" w:color="auto"/>
              <w:left w:val="single" w:sz="4" w:space="0" w:color="auto"/>
              <w:bottom w:val="single" w:sz="4" w:space="0" w:color="auto"/>
              <w:right w:val="single" w:sz="4" w:space="0" w:color="auto"/>
            </w:tcBorders>
          </w:tcPr>
          <w:p w14:paraId="57819FE5" w14:textId="77777777" w:rsidR="008F5FF5" w:rsidRPr="00F9578D" w:rsidRDefault="00EE6225">
            <w:pPr>
              <w:spacing w:after="0"/>
              <w:jc w:val="right"/>
              <w:rPr>
                <w:sz w:val="16"/>
                <w:szCs w:val="16"/>
              </w:rPr>
            </w:pPr>
            <w:r w:rsidRPr="00F9578D">
              <w:rPr>
                <w:sz w:val="16"/>
                <w:szCs w:val="16"/>
              </w:rPr>
              <w:t xml:space="preserve"> 59,28</w:t>
            </w:r>
          </w:p>
        </w:tc>
      </w:tr>
      <w:tr w:rsidR="008F5FF5" w:rsidRPr="00F9578D" w14:paraId="4C1C3AD6" w14:textId="77777777" w:rsidTr="00F9578D">
        <w:tc>
          <w:tcPr>
            <w:tcW w:w="534" w:type="dxa"/>
            <w:tcBorders>
              <w:top w:val="single" w:sz="4" w:space="0" w:color="auto"/>
              <w:left w:val="single" w:sz="4" w:space="0" w:color="auto"/>
              <w:bottom w:val="single" w:sz="4" w:space="0" w:color="auto"/>
              <w:right w:val="single" w:sz="4" w:space="0" w:color="auto"/>
            </w:tcBorders>
          </w:tcPr>
          <w:p w14:paraId="05146B10" w14:textId="77777777" w:rsidR="008F5FF5" w:rsidRPr="00F9578D" w:rsidRDefault="00EE6225">
            <w:pPr>
              <w:spacing w:after="0"/>
              <w:rPr>
                <w:sz w:val="16"/>
                <w:szCs w:val="16"/>
              </w:rPr>
            </w:pPr>
            <w:r w:rsidRPr="00F9578D">
              <w:rPr>
                <w:sz w:val="16"/>
                <w:szCs w:val="16"/>
              </w:rPr>
              <w:t>83</w:t>
            </w:r>
          </w:p>
        </w:tc>
        <w:tc>
          <w:tcPr>
            <w:tcW w:w="6237" w:type="dxa"/>
            <w:tcBorders>
              <w:top w:val="single" w:sz="4" w:space="0" w:color="auto"/>
              <w:left w:val="single" w:sz="4" w:space="0" w:color="auto"/>
              <w:bottom w:val="single" w:sz="4" w:space="0" w:color="auto"/>
              <w:right w:val="single" w:sz="4" w:space="0" w:color="auto"/>
            </w:tcBorders>
          </w:tcPr>
          <w:p w14:paraId="7B5BFC08" w14:textId="77777777" w:rsidR="008F5FF5" w:rsidRPr="00F9578D" w:rsidRDefault="00EE6225">
            <w:pPr>
              <w:spacing w:after="0"/>
              <w:rPr>
                <w:sz w:val="16"/>
                <w:szCs w:val="16"/>
              </w:rPr>
            </w:pPr>
            <w:r w:rsidRPr="00F9578D">
              <w:rPr>
                <w:sz w:val="16"/>
                <w:szCs w:val="16"/>
              </w:rPr>
              <w:t xml:space="preserve">7246 - Sonda foley </w:t>
            </w:r>
            <w:proofErr w:type="gramStart"/>
            <w:r w:rsidRPr="00F9578D">
              <w:rPr>
                <w:sz w:val="16"/>
                <w:szCs w:val="16"/>
              </w:rPr>
              <w:t>nº14 Em</w:t>
            </w:r>
            <w:proofErr w:type="gramEnd"/>
            <w:r w:rsidRPr="00F9578D">
              <w:rPr>
                <w:sz w:val="16"/>
                <w:szCs w:val="16"/>
              </w:rPr>
              <w:t xml:space="preserve"> silicone nº14.</w:t>
            </w:r>
          </w:p>
        </w:tc>
        <w:tc>
          <w:tcPr>
            <w:tcW w:w="992" w:type="dxa"/>
            <w:tcBorders>
              <w:top w:val="single" w:sz="4" w:space="0" w:color="auto"/>
              <w:left w:val="single" w:sz="4" w:space="0" w:color="auto"/>
              <w:bottom w:val="single" w:sz="4" w:space="0" w:color="auto"/>
              <w:right w:val="single" w:sz="4" w:space="0" w:color="auto"/>
            </w:tcBorders>
          </w:tcPr>
          <w:p w14:paraId="12E0BA17"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524FCF82" w14:textId="77777777" w:rsidR="008F5FF5" w:rsidRPr="00F9578D" w:rsidRDefault="00EE6225">
            <w:pPr>
              <w:spacing w:after="0"/>
              <w:jc w:val="right"/>
              <w:rPr>
                <w:sz w:val="16"/>
                <w:szCs w:val="16"/>
              </w:rPr>
            </w:pPr>
            <w:r w:rsidRPr="00F9578D">
              <w:rPr>
                <w:sz w:val="16"/>
                <w:szCs w:val="16"/>
              </w:rPr>
              <w:t>12</w:t>
            </w:r>
          </w:p>
        </w:tc>
        <w:tc>
          <w:tcPr>
            <w:tcW w:w="864" w:type="dxa"/>
            <w:tcBorders>
              <w:top w:val="single" w:sz="4" w:space="0" w:color="auto"/>
              <w:left w:val="single" w:sz="4" w:space="0" w:color="auto"/>
              <w:bottom w:val="single" w:sz="4" w:space="0" w:color="auto"/>
              <w:right w:val="single" w:sz="4" w:space="0" w:color="auto"/>
            </w:tcBorders>
          </w:tcPr>
          <w:p w14:paraId="5AD88F2F" w14:textId="77777777" w:rsidR="008F5FF5" w:rsidRPr="00F9578D" w:rsidRDefault="00EE6225">
            <w:pPr>
              <w:spacing w:after="0"/>
              <w:jc w:val="right"/>
              <w:rPr>
                <w:sz w:val="16"/>
                <w:szCs w:val="16"/>
              </w:rPr>
            </w:pPr>
            <w:r w:rsidRPr="00F9578D">
              <w:rPr>
                <w:sz w:val="16"/>
                <w:szCs w:val="16"/>
              </w:rPr>
              <w:t xml:space="preserve"> 4,94</w:t>
            </w:r>
          </w:p>
        </w:tc>
        <w:tc>
          <w:tcPr>
            <w:tcW w:w="1000" w:type="dxa"/>
            <w:tcBorders>
              <w:top w:val="single" w:sz="4" w:space="0" w:color="auto"/>
              <w:left w:val="single" w:sz="4" w:space="0" w:color="auto"/>
              <w:bottom w:val="single" w:sz="4" w:space="0" w:color="auto"/>
              <w:right w:val="single" w:sz="4" w:space="0" w:color="auto"/>
            </w:tcBorders>
          </w:tcPr>
          <w:p w14:paraId="40F9D990" w14:textId="77777777" w:rsidR="008F5FF5" w:rsidRPr="00F9578D" w:rsidRDefault="00EE6225">
            <w:pPr>
              <w:spacing w:after="0"/>
              <w:jc w:val="right"/>
              <w:rPr>
                <w:sz w:val="16"/>
                <w:szCs w:val="16"/>
              </w:rPr>
            </w:pPr>
            <w:r w:rsidRPr="00F9578D">
              <w:rPr>
                <w:sz w:val="16"/>
                <w:szCs w:val="16"/>
              </w:rPr>
              <w:t xml:space="preserve"> 59,28</w:t>
            </w:r>
          </w:p>
        </w:tc>
      </w:tr>
      <w:tr w:rsidR="008F5FF5" w:rsidRPr="00F9578D" w14:paraId="6361694F" w14:textId="77777777" w:rsidTr="00F9578D">
        <w:tc>
          <w:tcPr>
            <w:tcW w:w="534" w:type="dxa"/>
            <w:tcBorders>
              <w:top w:val="single" w:sz="4" w:space="0" w:color="auto"/>
              <w:left w:val="single" w:sz="4" w:space="0" w:color="auto"/>
              <w:bottom w:val="single" w:sz="4" w:space="0" w:color="auto"/>
              <w:right w:val="single" w:sz="4" w:space="0" w:color="auto"/>
            </w:tcBorders>
          </w:tcPr>
          <w:p w14:paraId="7209EF31" w14:textId="77777777" w:rsidR="008F5FF5" w:rsidRPr="00F9578D" w:rsidRDefault="00EE6225">
            <w:pPr>
              <w:spacing w:after="0"/>
              <w:rPr>
                <w:sz w:val="16"/>
                <w:szCs w:val="16"/>
              </w:rPr>
            </w:pPr>
            <w:r w:rsidRPr="00F9578D">
              <w:rPr>
                <w:sz w:val="16"/>
                <w:szCs w:val="16"/>
              </w:rPr>
              <w:t>84</w:t>
            </w:r>
          </w:p>
        </w:tc>
        <w:tc>
          <w:tcPr>
            <w:tcW w:w="6237" w:type="dxa"/>
            <w:tcBorders>
              <w:top w:val="single" w:sz="4" w:space="0" w:color="auto"/>
              <w:left w:val="single" w:sz="4" w:space="0" w:color="auto"/>
              <w:bottom w:val="single" w:sz="4" w:space="0" w:color="auto"/>
              <w:right w:val="single" w:sz="4" w:space="0" w:color="auto"/>
            </w:tcBorders>
          </w:tcPr>
          <w:p w14:paraId="022A27A3" w14:textId="77777777" w:rsidR="008F5FF5" w:rsidRPr="00F9578D" w:rsidRDefault="00EE6225">
            <w:pPr>
              <w:spacing w:after="0"/>
              <w:rPr>
                <w:sz w:val="16"/>
                <w:szCs w:val="16"/>
              </w:rPr>
            </w:pPr>
            <w:r w:rsidRPr="00F9578D">
              <w:rPr>
                <w:sz w:val="16"/>
                <w:szCs w:val="16"/>
              </w:rPr>
              <w:t xml:space="preserve">7247 - Sonda foley </w:t>
            </w:r>
            <w:proofErr w:type="gramStart"/>
            <w:r w:rsidRPr="00F9578D">
              <w:rPr>
                <w:sz w:val="16"/>
                <w:szCs w:val="16"/>
              </w:rPr>
              <w:t>nº16 Em</w:t>
            </w:r>
            <w:proofErr w:type="gramEnd"/>
            <w:r w:rsidRPr="00F9578D">
              <w:rPr>
                <w:sz w:val="16"/>
                <w:szCs w:val="16"/>
              </w:rPr>
              <w:t xml:space="preserve"> silicone nº16.</w:t>
            </w:r>
          </w:p>
        </w:tc>
        <w:tc>
          <w:tcPr>
            <w:tcW w:w="992" w:type="dxa"/>
            <w:tcBorders>
              <w:top w:val="single" w:sz="4" w:space="0" w:color="auto"/>
              <w:left w:val="single" w:sz="4" w:space="0" w:color="auto"/>
              <w:bottom w:val="single" w:sz="4" w:space="0" w:color="auto"/>
              <w:right w:val="single" w:sz="4" w:space="0" w:color="auto"/>
            </w:tcBorders>
          </w:tcPr>
          <w:p w14:paraId="263F3D02"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63143052" w14:textId="77777777" w:rsidR="008F5FF5" w:rsidRPr="00F9578D" w:rsidRDefault="00EE6225">
            <w:pPr>
              <w:spacing w:after="0"/>
              <w:jc w:val="right"/>
              <w:rPr>
                <w:sz w:val="16"/>
                <w:szCs w:val="16"/>
              </w:rPr>
            </w:pPr>
            <w:r w:rsidRPr="00F9578D">
              <w:rPr>
                <w:sz w:val="16"/>
                <w:szCs w:val="16"/>
              </w:rPr>
              <w:t>12</w:t>
            </w:r>
          </w:p>
        </w:tc>
        <w:tc>
          <w:tcPr>
            <w:tcW w:w="864" w:type="dxa"/>
            <w:tcBorders>
              <w:top w:val="single" w:sz="4" w:space="0" w:color="auto"/>
              <w:left w:val="single" w:sz="4" w:space="0" w:color="auto"/>
              <w:bottom w:val="single" w:sz="4" w:space="0" w:color="auto"/>
              <w:right w:val="single" w:sz="4" w:space="0" w:color="auto"/>
            </w:tcBorders>
          </w:tcPr>
          <w:p w14:paraId="188EAC48" w14:textId="77777777" w:rsidR="008F5FF5" w:rsidRPr="00F9578D" w:rsidRDefault="00EE6225">
            <w:pPr>
              <w:spacing w:after="0"/>
              <w:jc w:val="right"/>
              <w:rPr>
                <w:sz w:val="16"/>
                <w:szCs w:val="16"/>
              </w:rPr>
            </w:pPr>
            <w:r w:rsidRPr="00F9578D">
              <w:rPr>
                <w:sz w:val="16"/>
                <w:szCs w:val="16"/>
              </w:rPr>
              <w:t xml:space="preserve"> 4,94</w:t>
            </w:r>
          </w:p>
        </w:tc>
        <w:tc>
          <w:tcPr>
            <w:tcW w:w="1000" w:type="dxa"/>
            <w:tcBorders>
              <w:top w:val="single" w:sz="4" w:space="0" w:color="auto"/>
              <w:left w:val="single" w:sz="4" w:space="0" w:color="auto"/>
              <w:bottom w:val="single" w:sz="4" w:space="0" w:color="auto"/>
              <w:right w:val="single" w:sz="4" w:space="0" w:color="auto"/>
            </w:tcBorders>
          </w:tcPr>
          <w:p w14:paraId="34740E9D" w14:textId="77777777" w:rsidR="008F5FF5" w:rsidRPr="00F9578D" w:rsidRDefault="00EE6225">
            <w:pPr>
              <w:spacing w:after="0"/>
              <w:jc w:val="right"/>
              <w:rPr>
                <w:sz w:val="16"/>
                <w:szCs w:val="16"/>
              </w:rPr>
            </w:pPr>
            <w:r w:rsidRPr="00F9578D">
              <w:rPr>
                <w:sz w:val="16"/>
                <w:szCs w:val="16"/>
              </w:rPr>
              <w:t xml:space="preserve"> 59,28</w:t>
            </w:r>
          </w:p>
        </w:tc>
      </w:tr>
      <w:tr w:rsidR="008F5FF5" w:rsidRPr="00F9578D" w14:paraId="55D51AFA" w14:textId="77777777" w:rsidTr="00F9578D">
        <w:tc>
          <w:tcPr>
            <w:tcW w:w="534" w:type="dxa"/>
            <w:tcBorders>
              <w:top w:val="single" w:sz="4" w:space="0" w:color="auto"/>
              <w:left w:val="single" w:sz="4" w:space="0" w:color="auto"/>
              <w:bottom w:val="single" w:sz="4" w:space="0" w:color="auto"/>
              <w:right w:val="single" w:sz="4" w:space="0" w:color="auto"/>
            </w:tcBorders>
          </w:tcPr>
          <w:p w14:paraId="2B11F875" w14:textId="77777777" w:rsidR="008F5FF5" w:rsidRPr="00F9578D" w:rsidRDefault="00EE6225">
            <w:pPr>
              <w:spacing w:after="0"/>
              <w:rPr>
                <w:sz w:val="16"/>
                <w:szCs w:val="16"/>
              </w:rPr>
            </w:pPr>
            <w:r w:rsidRPr="00F9578D">
              <w:rPr>
                <w:sz w:val="16"/>
                <w:szCs w:val="16"/>
              </w:rPr>
              <w:t>85</w:t>
            </w:r>
          </w:p>
        </w:tc>
        <w:tc>
          <w:tcPr>
            <w:tcW w:w="6237" w:type="dxa"/>
            <w:tcBorders>
              <w:top w:val="single" w:sz="4" w:space="0" w:color="auto"/>
              <w:left w:val="single" w:sz="4" w:space="0" w:color="auto"/>
              <w:bottom w:val="single" w:sz="4" w:space="0" w:color="auto"/>
              <w:right w:val="single" w:sz="4" w:space="0" w:color="auto"/>
            </w:tcBorders>
          </w:tcPr>
          <w:p w14:paraId="6B756489" w14:textId="77777777" w:rsidR="008F5FF5" w:rsidRPr="00F9578D" w:rsidRDefault="00EE6225">
            <w:pPr>
              <w:spacing w:after="0"/>
              <w:rPr>
                <w:sz w:val="16"/>
                <w:szCs w:val="16"/>
              </w:rPr>
            </w:pPr>
            <w:r w:rsidRPr="00F9578D">
              <w:rPr>
                <w:sz w:val="16"/>
                <w:szCs w:val="16"/>
              </w:rPr>
              <w:t>7248 - Sonda Uretral de alívio nº14</w:t>
            </w:r>
          </w:p>
        </w:tc>
        <w:tc>
          <w:tcPr>
            <w:tcW w:w="992" w:type="dxa"/>
            <w:tcBorders>
              <w:top w:val="single" w:sz="4" w:space="0" w:color="auto"/>
              <w:left w:val="single" w:sz="4" w:space="0" w:color="auto"/>
              <w:bottom w:val="single" w:sz="4" w:space="0" w:color="auto"/>
              <w:right w:val="single" w:sz="4" w:space="0" w:color="auto"/>
            </w:tcBorders>
          </w:tcPr>
          <w:p w14:paraId="119ED947"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160235DD" w14:textId="77777777" w:rsidR="008F5FF5" w:rsidRPr="00F9578D" w:rsidRDefault="00EE6225">
            <w:pPr>
              <w:spacing w:after="0"/>
              <w:jc w:val="right"/>
              <w:rPr>
                <w:sz w:val="16"/>
                <w:szCs w:val="16"/>
              </w:rPr>
            </w:pPr>
            <w:r w:rsidRPr="00F9578D">
              <w:rPr>
                <w:sz w:val="16"/>
                <w:szCs w:val="16"/>
              </w:rPr>
              <w:t>500</w:t>
            </w:r>
          </w:p>
        </w:tc>
        <w:tc>
          <w:tcPr>
            <w:tcW w:w="864" w:type="dxa"/>
            <w:tcBorders>
              <w:top w:val="single" w:sz="4" w:space="0" w:color="auto"/>
              <w:left w:val="single" w:sz="4" w:space="0" w:color="auto"/>
              <w:bottom w:val="single" w:sz="4" w:space="0" w:color="auto"/>
              <w:right w:val="single" w:sz="4" w:space="0" w:color="auto"/>
            </w:tcBorders>
          </w:tcPr>
          <w:p w14:paraId="6DD9142F" w14:textId="77777777" w:rsidR="008F5FF5" w:rsidRPr="00F9578D" w:rsidRDefault="00EE6225">
            <w:pPr>
              <w:spacing w:after="0"/>
              <w:jc w:val="right"/>
              <w:rPr>
                <w:sz w:val="16"/>
                <w:szCs w:val="16"/>
              </w:rPr>
            </w:pPr>
            <w:r w:rsidRPr="00F9578D">
              <w:rPr>
                <w:sz w:val="16"/>
                <w:szCs w:val="16"/>
              </w:rPr>
              <w:t xml:space="preserve"> 0,84</w:t>
            </w:r>
          </w:p>
        </w:tc>
        <w:tc>
          <w:tcPr>
            <w:tcW w:w="1000" w:type="dxa"/>
            <w:tcBorders>
              <w:top w:val="single" w:sz="4" w:space="0" w:color="auto"/>
              <w:left w:val="single" w:sz="4" w:space="0" w:color="auto"/>
              <w:bottom w:val="single" w:sz="4" w:space="0" w:color="auto"/>
              <w:right w:val="single" w:sz="4" w:space="0" w:color="auto"/>
            </w:tcBorders>
          </w:tcPr>
          <w:p w14:paraId="3BE8320E" w14:textId="77777777" w:rsidR="008F5FF5" w:rsidRPr="00F9578D" w:rsidRDefault="00EE6225">
            <w:pPr>
              <w:spacing w:after="0"/>
              <w:jc w:val="right"/>
              <w:rPr>
                <w:sz w:val="16"/>
                <w:szCs w:val="16"/>
              </w:rPr>
            </w:pPr>
            <w:r w:rsidRPr="00F9578D">
              <w:rPr>
                <w:sz w:val="16"/>
                <w:szCs w:val="16"/>
              </w:rPr>
              <w:t xml:space="preserve"> 420,00</w:t>
            </w:r>
          </w:p>
        </w:tc>
      </w:tr>
      <w:tr w:rsidR="008F5FF5" w:rsidRPr="00F9578D" w14:paraId="7AE1F736" w14:textId="77777777" w:rsidTr="00F9578D">
        <w:tc>
          <w:tcPr>
            <w:tcW w:w="534" w:type="dxa"/>
            <w:tcBorders>
              <w:top w:val="single" w:sz="4" w:space="0" w:color="auto"/>
              <w:left w:val="single" w:sz="4" w:space="0" w:color="auto"/>
              <w:bottom w:val="single" w:sz="4" w:space="0" w:color="auto"/>
              <w:right w:val="single" w:sz="4" w:space="0" w:color="auto"/>
            </w:tcBorders>
          </w:tcPr>
          <w:p w14:paraId="6B78C521" w14:textId="77777777" w:rsidR="008F5FF5" w:rsidRPr="00F9578D" w:rsidRDefault="00EE6225">
            <w:pPr>
              <w:spacing w:after="0"/>
              <w:rPr>
                <w:sz w:val="16"/>
                <w:szCs w:val="16"/>
              </w:rPr>
            </w:pPr>
            <w:r w:rsidRPr="00F9578D">
              <w:rPr>
                <w:sz w:val="16"/>
                <w:szCs w:val="16"/>
              </w:rPr>
              <w:t>86</w:t>
            </w:r>
          </w:p>
        </w:tc>
        <w:tc>
          <w:tcPr>
            <w:tcW w:w="6237" w:type="dxa"/>
            <w:tcBorders>
              <w:top w:val="single" w:sz="4" w:space="0" w:color="auto"/>
              <w:left w:val="single" w:sz="4" w:space="0" w:color="auto"/>
              <w:bottom w:val="single" w:sz="4" w:space="0" w:color="auto"/>
              <w:right w:val="single" w:sz="4" w:space="0" w:color="auto"/>
            </w:tcBorders>
          </w:tcPr>
          <w:p w14:paraId="132F7ACD" w14:textId="77777777" w:rsidR="008F5FF5" w:rsidRPr="00F9578D" w:rsidRDefault="00EE6225">
            <w:pPr>
              <w:spacing w:after="0"/>
              <w:rPr>
                <w:sz w:val="16"/>
                <w:szCs w:val="16"/>
              </w:rPr>
            </w:pPr>
            <w:r w:rsidRPr="00F9578D">
              <w:rPr>
                <w:sz w:val="16"/>
                <w:szCs w:val="16"/>
              </w:rPr>
              <w:t>7249 - Placa de alginato de cálcio e Sódio 10x10</w:t>
            </w:r>
          </w:p>
        </w:tc>
        <w:tc>
          <w:tcPr>
            <w:tcW w:w="992" w:type="dxa"/>
            <w:tcBorders>
              <w:top w:val="single" w:sz="4" w:space="0" w:color="auto"/>
              <w:left w:val="single" w:sz="4" w:space="0" w:color="auto"/>
              <w:bottom w:val="single" w:sz="4" w:space="0" w:color="auto"/>
              <w:right w:val="single" w:sz="4" w:space="0" w:color="auto"/>
            </w:tcBorders>
          </w:tcPr>
          <w:p w14:paraId="1F86CF09"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11C14777" w14:textId="77777777" w:rsidR="008F5FF5" w:rsidRPr="00F9578D" w:rsidRDefault="00EE6225">
            <w:pPr>
              <w:spacing w:after="0"/>
              <w:jc w:val="right"/>
              <w:rPr>
                <w:sz w:val="16"/>
                <w:szCs w:val="16"/>
              </w:rPr>
            </w:pPr>
            <w:r w:rsidRPr="00F9578D">
              <w:rPr>
                <w:sz w:val="16"/>
                <w:szCs w:val="16"/>
              </w:rPr>
              <w:t>90</w:t>
            </w:r>
          </w:p>
        </w:tc>
        <w:tc>
          <w:tcPr>
            <w:tcW w:w="864" w:type="dxa"/>
            <w:tcBorders>
              <w:top w:val="single" w:sz="4" w:space="0" w:color="auto"/>
              <w:left w:val="single" w:sz="4" w:space="0" w:color="auto"/>
              <w:bottom w:val="single" w:sz="4" w:space="0" w:color="auto"/>
              <w:right w:val="single" w:sz="4" w:space="0" w:color="auto"/>
            </w:tcBorders>
          </w:tcPr>
          <w:p w14:paraId="3EDF66BD" w14:textId="77777777" w:rsidR="008F5FF5" w:rsidRPr="00F9578D" w:rsidRDefault="00EE6225">
            <w:pPr>
              <w:spacing w:after="0"/>
              <w:jc w:val="right"/>
              <w:rPr>
                <w:sz w:val="16"/>
                <w:szCs w:val="16"/>
              </w:rPr>
            </w:pPr>
            <w:r w:rsidRPr="00F9578D">
              <w:rPr>
                <w:sz w:val="16"/>
                <w:szCs w:val="16"/>
              </w:rPr>
              <w:t xml:space="preserve"> 37,35</w:t>
            </w:r>
          </w:p>
        </w:tc>
        <w:tc>
          <w:tcPr>
            <w:tcW w:w="1000" w:type="dxa"/>
            <w:tcBorders>
              <w:top w:val="single" w:sz="4" w:space="0" w:color="auto"/>
              <w:left w:val="single" w:sz="4" w:space="0" w:color="auto"/>
              <w:bottom w:val="single" w:sz="4" w:space="0" w:color="auto"/>
              <w:right w:val="single" w:sz="4" w:space="0" w:color="auto"/>
            </w:tcBorders>
          </w:tcPr>
          <w:p w14:paraId="1B753794" w14:textId="77777777" w:rsidR="008F5FF5" w:rsidRPr="00F9578D" w:rsidRDefault="00EE6225">
            <w:pPr>
              <w:spacing w:after="0"/>
              <w:jc w:val="right"/>
              <w:rPr>
                <w:sz w:val="16"/>
                <w:szCs w:val="16"/>
              </w:rPr>
            </w:pPr>
            <w:r w:rsidRPr="00F9578D">
              <w:rPr>
                <w:sz w:val="16"/>
                <w:szCs w:val="16"/>
              </w:rPr>
              <w:t xml:space="preserve"> 3.361,50</w:t>
            </w:r>
          </w:p>
        </w:tc>
      </w:tr>
      <w:tr w:rsidR="008F5FF5" w:rsidRPr="00F9578D" w14:paraId="4D46129F" w14:textId="77777777" w:rsidTr="00F9578D">
        <w:tc>
          <w:tcPr>
            <w:tcW w:w="534" w:type="dxa"/>
            <w:tcBorders>
              <w:top w:val="single" w:sz="4" w:space="0" w:color="auto"/>
              <w:left w:val="single" w:sz="4" w:space="0" w:color="auto"/>
              <w:bottom w:val="single" w:sz="4" w:space="0" w:color="auto"/>
              <w:right w:val="single" w:sz="4" w:space="0" w:color="auto"/>
            </w:tcBorders>
          </w:tcPr>
          <w:p w14:paraId="49D5D9A3" w14:textId="77777777" w:rsidR="008F5FF5" w:rsidRPr="00F9578D" w:rsidRDefault="00EE6225">
            <w:pPr>
              <w:spacing w:after="0"/>
              <w:rPr>
                <w:sz w:val="16"/>
                <w:szCs w:val="16"/>
              </w:rPr>
            </w:pPr>
            <w:r w:rsidRPr="00F9578D">
              <w:rPr>
                <w:sz w:val="16"/>
                <w:szCs w:val="16"/>
              </w:rPr>
              <w:t>87</w:t>
            </w:r>
          </w:p>
        </w:tc>
        <w:tc>
          <w:tcPr>
            <w:tcW w:w="6237" w:type="dxa"/>
            <w:tcBorders>
              <w:top w:val="single" w:sz="4" w:space="0" w:color="auto"/>
              <w:left w:val="single" w:sz="4" w:space="0" w:color="auto"/>
              <w:bottom w:val="single" w:sz="4" w:space="0" w:color="auto"/>
              <w:right w:val="single" w:sz="4" w:space="0" w:color="auto"/>
            </w:tcBorders>
          </w:tcPr>
          <w:p w14:paraId="2C0B2858" w14:textId="77777777" w:rsidR="008F5FF5" w:rsidRPr="00F9578D" w:rsidRDefault="00EE6225">
            <w:pPr>
              <w:spacing w:after="0"/>
              <w:rPr>
                <w:sz w:val="16"/>
                <w:szCs w:val="16"/>
              </w:rPr>
            </w:pPr>
            <w:r w:rsidRPr="00F9578D">
              <w:rPr>
                <w:sz w:val="16"/>
                <w:szCs w:val="16"/>
              </w:rPr>
              <w:t>7250 - Placa de Hidrogel 10x10 pacote com 5 unidades</w:t>
            </w:r>
          </w:p>
        </w:tc>
        <w:tc>
          <w:tcPr>
            <w:tcW w:w="992" w:type="dxa"/>
            <w:tcBorders>
              <w:top w:val="single" w:sz="4" w:space="0" w:color="auto"/>
              <w:left w:val="single" w:sz="4" w:space="0" w:color="auto"/>
              <w:bottom w:val="single" w:sz="4" w:space="0" w:color="auto"/>
              <w:right w:val="single" w:sz="4" w:space="0" w:color="auto"/>
            </w:tcBorders>
          </w:tcPr>
          <w:p w14:paraId="4317818C" w14:textId="77777777" w:rsidR="008F5FF5" w:rsidRPr="00F9578D" w:rsidRDefault="00EE6225">
            <w:pPr>
              <w:spacing w:after="0"/>
              <w:rPr>
                <w:sz w:val="16"/>
                <w:szCs w:val="16"/>
              </w:rPr>
            </w:pPr>
            <w:r w:rsidRPr="00F9578D">
              <w:rPr>
                <w:sz w:val="16"/>
                <w:szCs w:val="16"/>
              </w:rPr>
              <w:t>PCT</w:t>
            </w:r>
          </w:p>
        </w:tc>
        <w:tc>
          <w:tcPr>
            <w:tcW w:w="709" w:type="dxa"/>
            <w:tcBorders>
              <w:top w:val="single" w:sz="4" w:space="0" w:color="auto"/>
              <w:left w:val="single" w:sz="4" w:space="0" w:color="auto"/>
              <w:bottom w:val="single" w:sz="4" w:space="0" w:color="auto"/>
              <w:right w:val="single" w:sz="4" w:space="0" w:color="auto"/>
            </w:tcBorders>
          </w:tcPr>
          <w:p w14:paraId="77D1BFEF" w14:textId="77777777" w:rsidR="008F5FF5" w:rsidRPr="00F9578D" w:rsidRDefault="00EE6225">
            <w:pPr>
              <w:spacing w:after="0"/>
              <w:jc w:val="right"/>
              <w:rPr>
                <w:sz w:val="16"/>
                <w:szCs w:val="16"/>
              </w:rPr>
            </w:pPr>
            <w:r w:rsidRPr="00F9578D">
              <w:rPr>
                <w:sz w:val="16"/>
                <w:szCs w:val="16"/>
              </w:rPr>
              <w:t>25</w:t>
            </w:r>
          </w:p>
        </w:tc>
        <w:tc>
          <w:tcPr>
            <w:tcW w:w="864" w:type="dxa"/>
            <w:tcBorders>
              <w:top w:val="single" w:sz="4" w:space="0" w:color="auto"/>
              <w:left w:val="single" w:sz="4" w:space="0" w:color="auto"/>
              <w:bottom w:val="single" w:sz="4" w:space="0" w:color="auto"/>
              <w:right w:val="single" w:sz="4" w:space="0" w:color="auto"/>
            </w:tcBorders>
          </w:tcPr>
          <w:p w14:paraId="44BD1921" w14:textId="77777777" w:rsidR="008F5FF5" w:rsidRPr="00F9578D" w:rsidRDefault="00EE6225">
            <w:pPr>
              <w:spacing w:after="0"/>
              <w:jc w:val="right"/>
              <w:rPr>
                <w:sz w:val="16"/>
                <w:szCs w:val="16"/>
              </w:rPr>
            </w:pPr>
            <w:r w:rsidRPr="00F9578D">
              <w:rPr>
                <w:sz w:val="16"/>
                <w:szCs w:val="16"/>
              </w:rPr>
              <w:t xml:space="preserve"> 98,91</w:t>
            </w:r>
          </w:p>
        </w:tc>
        <w:tc>
          <w:tcPr>
            <w:tcW w:w="1000" w:type="dxa"/>
            <w:tcBorders>
              <w:top w:val="single" w:sz="4" w:space="0" w:color="auto"/>
              <w:left w:val="single" w:sz="4" w:space="0" w:color="auto"/>
              <w:bottom w:val="single" w:sz="4" w:space="0" w:color="auto"/>
              <w:right w:val="single" w:sz="4" w:space="0" w:color="auto"/>
            </w:tcBorders>
          </w:tcPr>
          <w:p w14:paraId="2579D0A5" w14:textId="77777777" w:rsidR="008F5FF5" w:rsidRPr="00F9578D" w:rsidRDefault="00EE6225">
            <w:pPr>
              <w:spacing w:after="0"/>
              <w:jc w:val="right"/>
              <w:rPr>
                <w:sz w:val="16"/>
                <w:szCs w:val="16"/>
              </w:rPr>
            </w:pPr>
            <w:r w:rsidRPr="00F9578D">
              <w:rPr>
                <w:sz w:val="16"/>
                <w:szCs w:val="16"/>
              </w:rPr>
              <w:t xml:space="preserve"> 2.472,75</w:t>
            </w:r>
          </w:p>
        </w:tc>
      </w:tr>
      <w:tr w:rsidR="008F5FF5" w:rsidRPr="00F9578D" w14:paraId="1CB6256D" w14:textId="77777777" w:rsidTr="00F9578D">
        <w:tc>
          <w:tcPr>
            <w:tcW w:w="534" w:type="dxa"/>
            <w:tcBorders>
              <w:top w:val="single" w:sz="4" w:space="0" w:color="auto"/>
              <w:left w:val="single" w:sz="4" w:space="0" w:color="auto"/>
              <w:bottom w:val="single" w:sz="4" w:space="0" w:color="auto"/>
              <w:right w:val="single" w:sz="4" w:space="0" w:color="auto"/>
            </w:tcBorders>
          </w:tcPr>
          <w:p w14:paraId="14453EF2" w14:textId="77777777" w:rsidR="008F5FF5" w:rsidRPr="00F9578D" w:rsidRDefault="00EE6225">
            <w:pPr>
              <w:spacing w:after="0"/>
              <w:rPr>
                <w:sz w:val="16"/>
                <w:szCs w:val="16"/>
              </w:rPr>
            </w:pPr>
            <w:r w:rsidRPr="00F9578D">
              <w:rPr>
                <w:sz w:val="16"/>
                <w:szCs w:val="16"/>
              </w:rPr>
              <w:t>88</w:t>
            </w:r>
          </w:p>
        </w:tc>
        <w:tc>
          <w:tcPr>
            <w:tcW w:w="6237" w:type="dxa"/>
            <w:tcBorders>
              <w:top w:val="single" w:sz="4" w:space="0" w:color="auto"/>
              <w:left w:val="single" w:sz="4" w:space="0" w:color="auto"/>
              <w:bottom w:val="single" w:sz="4" w:space="0" w:color="auto"/>
              <w:right w:val="single" w:sz="4" w:space="0" w:color="auto"/>
            </w:tcBorders>
          </w:tcPr>
          <w:p w14:paraId="3F8C93F2" w14:textId="77777777" w:rsidR="008F5FF5" w:rsidRPr="00F9578D" w:rsidRDefault="00EE6225">
            <w:pPr>
              <w:spacing w:after="0"/>
              <w:rPr>
                <w:sz w:val="16"/>
                <w:szCs w:val="16"/>
              </w:rPr>
            </w:pPr>
            <w:r w:rsidRPr="00F9578D">
              <w:rPr>
                <w:sz w:val="16"/>
                <w:szCs w:val="16"/>
              </w:rPr>
              <w:t>7251 - Placa de carvão ativado e prata</w:t>
            </w:r>
          </w:p>
        </w:tc>
        <w:tc>
          <w:tcPr>
            <w:tcW w:w="992" w:type="dxa"/>
            <w:tcBorders>
              <w:top w:val="single" w:sz="4" w:space="0" w:color="auto"/>
              <w:left w:val="single" w:sz="4" w:space="0" w:color="auto"/>
              <w:bottom w:val="single" w:sz="4" w:space="0" w:color="auto"/>
              <w:right w:val="single" w:sz="4" w:space="0" w:color="auto"/>
            </w:tcBorders>
          </w:tcPr>
          <w:p w14:paraId="0F147014"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1E1C557B" w14:textId="77777777" w:rsidR="008F5FF5" w:rsidRPr="00F9578D" w:rsidRDefault="00EE6225">
            <w:pPr>
              <w:spacing w:after="0"/>
              <w:jc w:val="right"/>
              <w:rPr>
                <w:sz w:val="16"/>
                <w:szCs w:val="16"/>
              </w:rPr>
            </w:pPr>
            <w:r w:rsidRPr="00F9578D">
              <w:rPr>
                <w:sz w:val="16"/>
                <w:szCs w:val="16"/>
              </w:rPr>
              <w:t>24</w:t>
            </w:r>
          </w:p>
        </w:tc>
        <w:tc>
          <w:tcPr>
            <w:tcW w:w="864" w:type="dxa"/>
            <w:tcBorders>
              <w:top w:val="single" w:sz="4" w:space="0" w:color="auto"/>
              <w:left w:val="single" w:sz="4" w:space="0" w:color="auto"/>
              <w:bottom w:val="single" w:sz="4" w:space="0" w:color="auto"/>
              <w:right w:val="single" w:sz="4" w:space="0" w:color="auto"/>
            </w:tcBorders>
          </w:tcPr>
          <w:p w14:paraId="40081B96" w14:textId="77777777" w:rsidR="008F5FF5" w:rsidRPr="00F9578D" w:rsidRDefault="00EE6225">
            <w:pPr>
              <w:spacing w:after="0"/>
              <w:jc w:val="right"/>
              <w:rPr>
                <w:sz w:val="16"/>
                <w:szCs w:val="16"/>
              </w:rPr>
            </w:pPr>
            <w:r w:rsidRPr="00F9578D">
              <w:rPr>
                <w:sz w:val="16"/>
                <w:szCs w:val="16"/>
              </w:rPr>
              <w:t xml:space="preserve"> 55,21</w:t>
            </w:r>
          </w:p>
        </w:tc>
        <w:tc>
          <w:tcPr>
            <w:tcW w:w="1000" w:type="dxa"/>
            <w:tcBorders>
              <w:top w:val="single" w:sz="4" w:space="0" w:color="auto"/>
              <w:left w:val="single" w:sz="4" w:space="0" w:color="auto"/>
              <w:bottom w:val="single" w:sz="4" w:space="0" w:color="auto"/>
              <w:right w:val="single" w:sz="4" w:space="0" w:color="auto"/>
            </w:tcBorders>
          </w:tcPr>
          <w:p w14:paraId="12172369" w14:textId="77777777" w:rsidR="008F5FF5" w:rsidRPr="00F9578D" w:rsidRDefault="00EE6225">
            <w:pPr>
              <w:spacing w:after="0"/>
              <w:jc w:val="right"/>
              <w:rPr>
                <w:sz w:val="16"/>
                <w:szCs w:val="16"/>
              </w:rPr>
            </w:pPr>
            <w:r w:rsidRPr="00F9578D">
              <w:rPr>
                <w:sz w:val="16"/>
                <w:szCs w:val="16"/>
              </w:rPr>
              <w:t xml:space="preserve"> 1.325,04</w:t>
            </w:r>
          </w:p>
        </w:tc>
      </w:tr>
      <w:tr w:rsidR="008F5FF5" w:rsidRPr="00F9578D" w14:paraId="00575A6D" w14:textId="77777777" w:rsidTr="00F9578D">
        <w:tc>
          <w:tcPr>
            <w:tcW w:w="534" w:type="dxa"/>
            <w:tcBorders>
              <w:top w:val="single" w:sz="4" w:space="0" w:color="auto"/>
              <w:left w:val="single" w:sz="4" w:space="0" w:color="auto"/>
              <w:bottom w:val="single" w:sz="4" w:space="0" w:color="auto"/>
              <w:right w:val="single" w:sz="4" w:space="0" w:color="auto"/>
            </w:tcBorders>
          </w:tcPr>
          <w:p w14:paraId="12C67581" w14:textId="77777777" w:rsidR="008F5FF5" w:rsidRPr="00F9578D" w:rsidRDefault="00EE6225">
            <w:pPr>
              <w:spacing w:after="0"/>
              <w:rPr>
                <w:sz w:val="16"/>
                <w:szCs w:val="16"/>
              </w:rPr>
            </w:pPr>
            <w:r w:rsidRPr="00F9578D">
              <w:rPr>
                <w:sz w:val="16"/>
                <w:szCs w:val="16"/>
              </w:rPr>
              <w:t>89</w:t>
            </w:r>
          </w:p>
        </w:tc>
        <w:tc>
          <w:tcPr>
            <w:tcW w:w="6237" w:type="dxa"/>
            <w:tcBorders>
              <w:top w:val="single" w:sz="4" w:space="0" w:color="auto"/>
              <w:left w:val="single" w:sz="4" w:space="0" w:color="auto"/>
              <w:bottom w:val="single" w:sz="4" w:space="0" w:color="auto"/>
              <w:right w:val="single" w:sz="4" w:space="0" w:color="auto"/>
            </w:tcBorders>
          </w:tcPr>
          <w:p w14:paraId="6296A476" w14:textId="77777777" w:rsidR="008F5FF5" w:rsidRPr="00F9578D" w:rsidRDefault="00EE6225">
            <w:pPr>
              <w:spacing w:after="0"/>
              <w:rPr>
                <w:sz w:val="16"/>
                <w:szCs w:val="16"/>
              </w:rPr>
            </w:pPr>
            <w:r w:rsidRPr="00F9578D">
              <w:rPr>
                <w:sz w:val="16"/>
                <w:szCs w:val="16"/>
              </w:rPr>
              <w:t>7252 - Pomada Sulfadiazina de prata</w:t>
            </w:r>
          </w:p>
        </w:tc>
        <w:tc>
          <w:tcPr>
            <w:tcW w:w="992" w:type="dxa"/>
            <w:tcBorders>
              <w:top w:val="single" w:sz="4" w:space="0" w:color="auto"/>
              <w:left w:val="single" w:sz="4" w:space="0" w:color="auto"/>
              <w:bottom w:val="single" w:sz="4" w:space="0" w:color="auto"/>
              <w:right w:val="single" w:sz="4" w:space="0" w:color="auto"/>
            </w:tcBorders>
          </w:tcPr>
          <w:p w14:paraId="48303176"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7BE65999" w14:textId="77777777" w:rsidR="008F5FF5" w:rsidRPr="00F9578D" w:rsidRDefault="00EE6225">
            <w:pPr>
              <w:spacing w:after="0"/>
              <w:jc w:val="right"/>
              <w:rPr>
                <w:sz w:val="16"/>
                <w:szCs w:val="16"/>
              </w:rPr>
            </w:pPr>
            <w:r w:rsidRPr="00F9578D">
              <w:rPr>
                <w:sz w:val="16"/>
                <w:szCs w:val="16"/>
              </w:rPr>
              <w:t>15</w:t>
            </w:r>
          </w:p>
        </w:tc>
        <w:tc>
          <w:tcPr>
            <w:tcW w:w="864" w:type="dxa"/>
            <w:tcBorders>
              <w:top w:val="single" w:sz="4" w:space="0" w:color="auto"/>
              <w:left w:val="single" w:sz="4" w:space="0" w:color="auto"/>
              <w:bottom w:val="single" w:sz="4" w:space="0" w:color="auto"/>
              <w:right w:val="single" w:sz="4" w:space="0" w:color="auto"/>
            </w:tcBorders>
          </w:tcPr>
          <w:p w14:paraId="4F084BB3" w14:textId="77777777" w:rsidR="008F5FF5" w:rsidRPr="00F9578D" w:rsidRDefault="00EE6225">
            <w:pPr>
              <w:spacing w:after="0"/>
              <w:jc w:val="right"/>
              <w:rPr>
                <w:sz w:val="16"/>
                <w:szCs w:val="16"/>
              </w:rPr>
            </w:pPr>
            <w:r w:rsidRPr="00F9578D">
              <w:rPr>
                <w:sz w:val="16"/>
                <w:szCs w:val="16"/>
              </w:rPr>
              <w:t xml:space="preserve"> 19,07</w:t>
            </w:r>
          </w:p>
        </w:tc>
        <w:tc>
          <w:tcPr>
            <w:tcW w:w="1000" w:type="dxa"/>
            <w:tcBorders>
              <w:top w:val="single" w:sz="4" w:space="0" w:color="auto"/>
              <w:left w:val="single" w:sz="4" w:space="0" w:color="auto"/>
              <w:bottom w:val="single" w:sz="4" w:space="0" w:color="auto"/>
              <w:right w:val="single" w:sz="4" w:space="0" w:color="auto"/>
            </w:tcBorders>
          </w:tcPr>
          <w:p w14:paraId="0C4CFB74" w14:textId="77777777" w:rsidR="008F5FF5" w:rsidRPr="00F9578D" w:rsidRDefault="00EE6225">
            <w:pPr>
              <w:spacing w:after="0"/>
              <w:jc w:val="right"/>
              <w:rPr>
                <w:sz w:val="16"/>
                <w:szCs w:val="16"/>
              </w:rPr>
            </w:pPr>
            <w:r w:rsidRPr="00F9578D">
              <w:rPr>
                <w:sz w:val="16"/>
                <w:szCs w:val="16"/>
              </w:rPr>
              <w:t xml:space="preserve"> 286,05</w:t>
            </w:r>
          </w:p>
        </w:tc>
      </w:tr>
      <w:tr w:rsidR="008F5FF5" w:rsidRPr="00F9578D" w14:paraId="37B8A7D6" w14:textId="77777777" w:rsidTr="00F9578D">
        <w:tc>
          <w:tcPr>
            <w:tcW w:w="534" w:type="dxa"/>
            <w:tcBorders>
              <w:top w:val="single" w:sz="4" w:space="0" w:color="auto"/>
              <w:left w:val="single" w:sz="4" w:space="0" w:color="auto"/>
              <w:bottom w:val="single" w:sz="4" w:space="0" w:color="auto"/>
              <w:right w:val="single" w:sz="4" w:space="0" w:color="auto"/>
            </w:tcBorders>
          </w:tcPr>
          <w:p w14:paraId="3234AD70" w14:textId="77777777" w:rsidR="008F5FF5" w:rsidRPr="00F9578D" w:rsidRDefault="00EE6225">
            <w:pPr>
              <w:spacing w:after="0"/>
              <w:rPr>
                <w:sz w:val="16"/>
                <w:szCs w:val="16"/>
              </w:rPr>
            </w:pPr>
            <w:r w:rsidRPr="00F9578D">
              <w:rPr>
                <w:sz w:val="16"/>
                <w:szCs w:val="16"/>
              </w:rPr>
              <w:t>90</w:t>
            </w:r>
          </w:p>
        </w:tc>
        <w:tc>
          <w:tcPr>
            <w:tcW w:w="6237" w:type="dxa"/>
            <w:tcBorders>
              <w:top w:val="single" w:sz="4" w:space="0" w:color="auto"/>
              <w:left w:val="single" w:sz="4" w:space="0" w:color="auto"/>
              <w:bottom w:val="single" w:sz="4" w:space="0" w:color="auto"/>
              <w:right w:val="single" w:sz="4" w:space="0" w:color="auto"/>
            </w:tcBorders>
          </w:tcPr>
          <w:p w14:paraId="29EE711D" w14:textId="77777777" w:rsidR="008F5FF5" w:rsidRPr="00F9578D" w:rsidRDefault="00EE6225">
            <w:pPr>
              <w:spacing w:after="0"/>
              <w:rPr>
                <w:sz w:val="16"/>
                <w:szCs w:val="16"/>
              </w:rPr>
            </w:pPr>
            <w:r w:rsidRPr="00F9578D">
              <w:rPr>
                <w:sz w:val="16"/>
                <w:szCs w:val="16"/>
              </w:rPr>
              <w:t>7253 - Abaixador de língua madeira pacote com 100</w:t>
            </w:r>
          </w:p>
        </w:tc>
        <w:tc>
          <w:tcPr>
            <w:tcW w:w="992" w:type="dxa"/>
            <w:tcBorders>
              <w:top w:val="single" w:sz="4" w:space="0" w:color="auto"/>
              <w:left w:val="single" w:sz="4" w:space="0" w:color="auto"/>
              <w:bottom w:val="single" w:sz="4" w:space="0" w:color="auto"/>
              <w:right w:val="single" w:sz="4" w:space="0" w:color="auto"/>
            </w:tcBorders>
          </w:tcPr>
          <w:p w14:paraId="3B763C14" w14:textId="77777777" w:rsidR="008F5FF5" w:rsidRPr="00F9578D" w:rsidRDefault="00EE6225">
            <w:pPr>
              <w:spacing w:after="0"/>
              <w:rPr>
                <w:sz w:val="16"/>
                <w:szCs w:val="16"/>
              </w:rPr>
            </w:pPr>
            <w:r w:rsidRPr="00F9578D">
              <w:rPr>
                <w:sz w:val="16"/>
                <w:szCs w:val="16"/>
              </w:rPr>
              <w:t>PCT</w:t>
            </w:r>
          </w:p>
        </w:tc>
        <w:tc>
          <w:tcPr>
            <w:tcW w:w="709" w:type="dxa"/>
            <w:tcBorders>
              <w:top w:val="single" w:sz="4" w:space="0" w:color="auto"/>
              <w:left w:val="single" w:sz="4" w:space="0" w:color="auto"/>
              <w:bottom w:val="single" w:sz="4" w:space="0" w:color="auto"/>
              <w:right w:val="single" w:sz="4" w:space="0" w:color="auto"/>
            </w:tcBorders>
          </w:tcPr>
          <w:p w14:paraId="41EB9D3D" w14:textId="77777777" w:rsidR="008F5FF5" w:rsidRPr="00F9578D" w:rsidRDefault="00EE6225">
            <w:pPr>
              <w:spacing w:after="0"/>
              <w:jc w:val="right"/>
              <w:rPr>
                <w:sz w:val="16"/>
                <w:szCs w:val="16"/>
              </w:rPr>
            </w:pPr>
            <w:r w:rsidRPr="00F9578D">
              <w:rPr>
                <w:sz w:val="16"/>
                <w:szCs w:val="16"/>
              </w:rPr>
              <w:t>20</w:t>
            </w:r>
          </w:p>
        </w:tc>
        <w:tc>
          <w:tcPr>
            <w:tcW w:w="864" w:type="dxa"/>
            <w:tcBorders>
              <w:top w:val="single" w:sz="4" w:space="0" w:color="auto"/>
              <w:left w:val="single" w:sz="4" w:space="0" w:color="auto"/>
              <w:bottom w:val="single" w:sz="4" w:space="0" w:color="auto"/>
              <w:right w:val="single" w:sz="4" w:space="0" w:color="auto"/>
            </w:tcBorders>
          </w:tcPr>
          <w:p w14:paraId="06FBFC10" w14:textId="77777777" w:rsidR="008F5FF5" w:rsidRPr="00F9578D" w:rsidRDefault="00EE6225">
            <w:pPr>
              <w:spacing w:after="0"/>
              <w:jc w:val="right"/>
              <w:rPr>
                <w:sz w:val="16"/>
                <w:szCs w:val="16"/>
              </w:rPr>
            </w:pPr>
            <w:r w:rsidRPr="00F9578D">
              <w:rPr>
                <w:sz w:val="16"/>
                <w:szCs w:val="16"/>
              </w:rPr>
              <w:t xml:space="preserve"> 5,62</w:t>
            </w:r>
          </w:p>
        </w:tc>
        <w:tc>
          <w:tcPr>
            <w:tcW w:w="1000" w:type="dxa"/>
            <w:tcBorders>
              <w:top w:val="single" w:sz="4" w:space="0" w:color="auto"/>
              <w:left w:val="single" w:sz="4" w:space="0" w:color="auto"/>
              <w:bottom w:val="single" w:sz="4" w:space="0" w:color="auto"/>
              <w:right w:val="single" w:sz="4" w:space="0" w:color="auto"/>
            </w:tcBorders>
          </w:tcPr>
          <w:p w14:paraId="0C01AF8F" w14:textId="77777777" w:rsidR="008F5FF5" w:rsidRPr="00F9578D" w:rsidRDefault="00EE6225">
            <w:pPr>
              <w:spacing w:after="0"/>
              <w:jc w:val="right"/>
              <w:rPr>
                <w:sz w:val="16"/>
                <w:szCs w:val="16"/>
              </w:rPr>
            </w:pPr>
            <w:r w:rsidRPr="00F9578D">
              <w:rPr>
                <w:sz w:val="16"/>
                <w:szCs w:val="16"/>
              </w:rPr>
              <w:t xml:space="preserve"> 112,40</w:t>
            </w:r>
          </w:p>
        </w:tc>
      </w:tr>
      <w:tr w:rsidR="008F5FF5" w:rsidRPr="00F9578D" w14:paraId="54FB2244" w14:textId="77777777" w:rsidTr="00F9578D">
        <w:tc>
          <w:tcPr>
            <w:tcW w:w="534" w:type="dxa"/>
            <w:tcBorders>
              <w:top w:val="single" w:sz="4" w:space="0" w:color="auto"/>
              <w:left w:val="single" w:sz="4" w:space="0" w:color="auto"/>
              <w:bottom w:val="single" w:sz="4" w:space="0" w:color="auto"/>
              <w:right w:val="single" w:sz="4" w:space="0" w:color="auto"/>
            </w:tcBorders>
          </w:tcPr>
          <w:p w14:paraId="420BA0FF" w14:textId="77777777" w:rsidR="008F5FF5" w:rsidRPr="00F9578D" w:rsidRDefault="00EE6225">
            <w:pPr>
              <w:spacing w:after="0"/>
              <w:rPr>
                <w:sz w:val="16"/>
                <w:szCs w:val="16"/>
              </w:rPr>
            </w:pPr>
            <w:r w:rsidRPr="00F9578D">
              <w:rPr>
                <w:sz w:val="16"/>
                <w:szCs w:val="16"/>
              </w:rPr>
              <w:t>91</w:t>
            </w:r>
          </w:p>
        </w:tc>
        <w:tc>
          <w:tcPr>
            <w:tcW w:w="6237" w:type="dxa"/>
            <w:tcBorders>
              <w:top w:val="single" w:sz="4" w:space="0" w:color="auto"/>
              <w:left w:val="single" w:sz="4" w:space="0" w:color="auto"/>
              <w:bottom w:val="single" w:sz="4" w:space="0" w:color="auto"/>
              <w:right w:val="single" w:sz="4" w:space="0" w:color="auto"/>
            </w:tcBorders>
          </w:tcPr>
          <w:p w14:paraId="532C31D3" w14:textId="77777777" w:rsidR="008F5FF5" w:rsidRPr="00F9578D" w:rsidRDefault="00EE6225">
            <w:pPr>
              <w:spacing w:after="0"/>
              <w:rPr>
                <w:sz w:val="16"/>
                <w:szCs w:val="16"/>
              </w:rPr>
            </w:pPr>
            <w:r w:rsidRPr="00F9578D">
              <w:rPr>
                <w:sz w:val="16"/>
                <w:szCs w:val="16"/>
              </w:rPr>
              <w:t>7255 - Álcool hospitalar 70% 1000ml</w:t>
            </w:r>
          </w:p>
        </w:tc>
        <w:tc>
          <w:tcPr>
            <w:tcW w:w="992" w:type="dxa"/>
            <w:tcBorders>
              <w:top w:val="single" w:sz="4" w:space="0" w:color="auto"/>
              <w:left w:val="single" w:sz="4" w:space="0" w:color="auto"/>
              <w:bottom w:val="single" w:sz="4" w:space="0" w:color="auto"/>
              <w:right w:val="single" w:sz="4" w:space="0" w:color="auto"/>
            </w:tcBorders>
          </w:tcPr>
          <w:p w14:paraId="618047AA" w14:textId="77777777" w:rsidR="008F5FF5" w:rsidRPr="00F9578D" w:rsidRDefault="00EE6225">
            <w:pPr>
              <w:spacing w:after="0"/>
              <w:rPr>
                <w:sz w:val="16"/>
                <w:szCs w:val="16"/>
              </w:rPr>
            </w:pPr>
            <w:r w:rsidRPr="00F9578D">
              <w:rPr>
                <w:sz w:val="16"/>
                <w:szCs w:val="16"/>
              </w:rPr>
              <w:t>FR</w:t>
            </w:r>
          </w:p>
        </w:tc>
        <w:tc>
          <w:tcPr>
            <w:tcW w:w="709" w:type="dxa"/>
            <w:tcBorders>
              <w:top w:val="single" w:sz="4" w:space="0" w:color="auto"/>
              <w:left w:val="single" w:sz="4" w:space="0" w:color="auto"/>
              <w:bottom w:val="single" w:sz="4" w:space="0" w:color="auto"/>
              <w:right w:val="single" w:sz="4" w:space="0" w:color="auto"/>
            </w:tcBorders>
          </w:tcPr>
          <w:p w14:paraId="114A20B3" w14:textId="77777777" w:rsidR="008F5FF5" w:rsidRPr="00F9578D" w:rsidRDefault="00EE6225">
            <w:pPr>
              <w:spacing w:after="0"/>
              <w:jc w:val="right"/>
              <w:rPr>
                <w:sz w:val="16"/>
                <w:szCs w:val="16"/>
              </w:rPr>
            </w:pPr>
            <w:r w:rsidRPr="00F9578D">
              <w:rPr>
                <w:sz w:val="16"/>
                <w:szCs w:val="16"/>
              </w:rPr>
              <w:t>150</w:t>
            </w:r>
          </w:p>
        </w:tc>
        <w:tc>
          <w:tcPr>
            <w:tcW w:w="864" w:type="dxa"/>
            <w:tcBorders>
              <w:top w:val="single" w:sz="4" w:space="0" w:color="auto"/>
              <w:left w:val="single" w:sz="4" w:space="0" w:color="auto"/>
              <w:bottom w:val="single" w:sz="4" w:space="0" w:color="auto"/>
              <w:right w:val="single" w:sz="4" w:space="0" w:color="auto"/>
            </w:tcBorders>
          </w:tcPr>
          <w:p w14:paraId="63D521A2" w14:textId="77777777" w:rsidR="008F5FF5" w:rsidRPr="00F9578D" w:rsidRDefault="00EE6225">
            <w:pPr>
              <w:spacing w:after="0"/>
              <w:jc w:val="right"/>
              <w:rPr>
                <w:sz w:val="16"/>
                <w:szCs w:val="16"/>
              </w:rPr>
            </w:pPr>
            <w:r w:rsidRPr="00F9578D">
              <w:rPr>
                <w:sz w:val="16"/>
                <w:szCs w:val="16"/>
              </w:rPr>
              <w:t xml:space="preserve"> 7,88</w:t>
            </w:r>
          </w:p>
        </w:tc>
        <w:tc>
          <w:tcPr>
            <w:tcW w:w="1000" w:type="dxa"/>
            <w:tcBorders>
              <w:top w:val="single" w:sz="4" w:space="0" w:color="auto"/>
              <w:left w:val="single" w:sz="4" w:space="0" w:color="auto"/>
              <w:bottom w:val="single" w:sz="4" w:space="0" w:color="auto"/>
              <w:right w:val="single" w:sz="4" w:space="0" w:color="auto"/>
            </w:tcBorders>
          </w:tcPr>
          <w:p w14:paraId="02781CF2" w14:textId="77777777" w:rsidR="008F5FF5" w:rsidRPr="00F9578D" w:rsidRDefault="00EE6225">
            <w:pPr>
              <w:spacing w:after="0"/>
              <w:jc w:val="right"/>
              <w:rPr>
                <w:sz w:val="16"/>
                <w:szCs w:val="16"/>
              </w:rPr>
            </w:pPr>
            <w:r w:rsidRPr="00F9578D">
              <w:rPr>
                <w:sz w:val="16"/>
                <w:szCs w:val="16"/>
              </w:rPr>
              <w:t xml:space="preserve"> 1.182,00</w:t>
            </w:r>
          </w:p>
        </w:tc>
      </w:tr>
      <w:tr w:rsidR="008F5FF5" w:rsidRPr="00F9578D" w14:paraId="752D0B09" w14:textId="77777777" w:rsidTr="00F9578D">
        <w:tc>
          <w:tcPr>
            <w:tcW w:w="534" w:type="dxa"/>
            <w:tcBorders>
              <w:top w:val="single" w:sz="4" w:space="0" w:color="auto"/>
              <w:left w:val="single" w:sz="4" w:space="0" w:color="auto"/>
              <w:bottom w:val="single" w:sz="4" w:space="0" w:color="auto"/>
              <w:right w:val="single" w:sz="4" w:space="0" w:color="auto"/>
            </w:tcBorders>
          </w:tcPr>
          <w:p w14:paraId="415E66F1" w14:textId="77777777" w:rsidR="008F5FF5" w:rsidRPr="00F9578D" w:rsidRDefault="00EE6225">
            <w:pPr>
              <w:spacing w:after="0"/>
              <w:rPr>
                <w:sz w:val="16"/>
                <w:szCs w:val="16"/>
              </w:rPr>
            </w:pPr>
            <w:r w:rsidRPr="00F9578D">
              <w:rPr>
                <w:sz w:val="16"/>
                <w:szCs w:val="16"/>
              </w:rPr>
              <w:t>92</w:t>
            </w:r>
          </w:p>
        </w:tc>
        <w:tc>
          <w:tcPr>
            <w:tcW w:w="6237" w:type="dxa"/>
            <w:tcBorders>
              <w:top w:val="single" w:sz="4" w:space="0" w:color="auto"/>
              <w:left w:val="single" w:sz="4" w:space="0" w:color="auto"/>
              <w:bottom w:val="single" w:sz="4" w:space="0" w:color="auto"/>
              <w:right w:val="single" w:sz="4" w:space="0" w:color="auto"/>
            </w:tcBorders>
          </w:tcPr>
          <w:p w14:paraId="5DA00D08" w14:textId="77777777" w:rsidR="008F5FF5" w:rsidRPr="00F9578D" w:rsidRDefault="00EE6225">
            <w:pPr>
              <w:spacing w:after="0"/>
              <w:rPr>
                <w:sz w:val="16"/>
                <w:szCs w:val="16"/>
              </w:rPr>
            </w:pPr>
            <w:r w:rsidRPr="00F9578D">
              <w:rPr>
                <w:sz w:val="16"/>
                <w:szCs w:val="16"/>
              </w:rPr>
              <w:t xml:space="preserve">7256 - Aparelho de pressão Adulto Obeso com velcro– PARA OBESO Aparelho de pressão Adulto Obeso, design sem engrenagens, devendo atender às normas AAMI de resistência à impactos, devendo suportar uma queda de até 76cm sem quebras ou descalibração; Braçadeira para braços de 32 a 43cm; Conter garantia de 05 anos sobre a calibração; Manômetro totalmente aneróide com giro de 360°; Totalmente livre de látex; Manguito para braço direito e esquerdo para melhor posicionamento; Deve permitir o manuseio com mão direita ou esquerda. apresentar junto a proposta amostra em conjunto com estetoscópio clínico adulto, fabricado em aço inoxidável, que permita auscultar sons de baixa e alta frequência girando o lado do auscultador.  Revestimento da borda anti-frio para maior conforto do paciente. Mola do ângulo flexível e interna ao tubo de PVC. Todas as partes do produto devem ser isentos de látex. O equipamento deverá acompanhar um identificador de propriedade para encaixe no Y do tubo. Deverá vir sobressalente, dois pares de olivas e uma membrana. Garantia mínima de cinco anos comprovada através do manual registrado na ANVISA. </w:t>
            </w:r>
          </w:p>
        </w:tc>
        <w:tc>
          <w:tcPr>
            <w:tcW w:w="992" w:type="dxa"/>
            <w:tcBorders>
              <w:top w:val="single" w:sz="4" w:space="0" w:color="auto"/>
              <w:left w:val="single" w:sz="4" w:space="0" w:color="auto"/>
              <w:bottom w:val="single" w:sz="4" w:space="0" w:color="auto"/>
              <w:right w:val="single" w:sz="4" w:space="0" w:color="auto"/>
            </w:tcBorders>
          </w:tcPr>
          <w:p w14:paraId="6020D1CF"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661DCD3C" w14:textId="77777777" w:rsidR="008F5FF5" w:rsidRPr="00F9578D" w:rsidRDefault="00EE6225">
            <w:pPr>
              <w:spacing w:after="0"/>
              <w:jc w:val="right"/>
              <w:rPr>
                <w:sz w:val="16"/>
                <w:szCs w:val="16"/>
              </w:rPr>
            </w:pPr>
            <w:r w:rsidRPr="00F9578D">
              <w:rPr>
                <w:sz w:val="16"/>
                <w:szCs w:val="16"/>
              </w:rPr>
              <w:t>10</w:t>
            </w:r>
          </w:p>
        </w:tc>
        <w:tc>
          <w:tcPr>
            <w:tcW w:w="864" w:type="dxa"/>
            <w:tcBorders>
              <w:top w:val="single" w:sz="4" w:space="0" w:color="auto"/>
              <w:left w:val="single" w:sz="4" w:space="0" w:color="auto"/>
              <w:bottom w:val="single" w:sz="4" w:space="0" w:color="auto"/>
              <w:right w:val="single" w:sz="4" w:space="0" w:color="auto"/>
            </w:tcBorders>
          </w:tcPr>
          <w:p w14:paraId="20576B3D" w14:textId="77777777" w:rsidR="008F5FF5" w:rsidRPr="00F9578D" w:rsidRDefault="00EE6225">
            <w:pPr>
              <w:spacing w:after="0"/>
              <w:jc w:val="right"/>
              <w:rPr>
                <w:sz w:val="16"/>
                <w:szCs w:val="16"/>
              </w:rPr>
            </w:pPr>
            <w:r w:rsidRPr="00F9578D">
              <w:rPr>
                <w:sz w:val="16"/>
                <w:szCs w:val="16"/>
              </w:rPr>
              <w:t xml:space="preserve"> 93,61</w:t>
            </w:r>
          </w:p>
        </w:tc>
        <w:tc>
          <w:tcPr>
            <w:tcW w:w="1000" w:type="dxa"/>
            <w:tcBorders>
              <w:top w:val="single" w:sz="4" w:space="0" w:color="auto"/>
              <w:left w:val="single" w:sz="4" w:space="0" w:color="auto"/>
              <w:bottom w:val="single" w:sz="4" w:space="0" w:color="auto"/>
              <w:right w:val="single" w:sz="4" w:space="0" w:color="auto"/>
            </w:tcBorders>
          </w:tcPr>
          <w:p w14:paraId="54B9C0FA" w14:textId="77777777" w:rsidR="008F5FF5" w:rsidRPr="00F9578D" w:rsidRDefault="00EE6225">
            <w:pPr>
              <w:spacing w:after="0"/>
              <w:jc w:val="right"/>
              <w:rPr>
                <w:sz w:val="16"/>
                <w:szCs w:val="16"/>
              </w:rPr>
            </w:pPr>
            <w:r w:rsidRPr="00F9578D">
              <w:rPr>
                <w:sz w:val="16"/>
                <w:szCs w:val="16"/>
              </w:rPr>
              <w:t xml:space="preserve"> 936,10</w:t>
            </w:r>
          </w:p>
        </w:tc>
      </w:tr>
      <w:tr w:rsidR="008F5FF5" w:rsidRPr="00F9578D" w14:paraId="0F154C05" w14:textId="77777777" w:rsidTr="00F9578D">
        <w:tc>
          <w:tcPr>
            <w:tcW w:w="534" w:type="dxa"/>
            <w:tcBorders>
              <w:top w:val="single" w:sz="4" w:space="0" w:color="auto"/>
              <w:left w:val="single" w:sz="4" w:space="0" w:color="auto"/>
              <w:bottom w:val="single" w:sz="4" w:space="0" w:color="auto"/>
              <w:right w:val="single" w:sz="4" w:space="0" w:color="auto"/>
            </w:tcBorders>
          </w:tcPr>
          <w:p w14:paraId="5C0D5EC4" w14:textId="77777777" w:rsidR="008F5FF5" w:rsidRPr="00F9578D" w:rsidRDefault="00EE6225">
            <w:pPr>
              <w:spacing w:after="0"/>
              <w:rPr>
                <w:sz w:val="16"/>
                <w:szCs w:val="16"/>
              </w:rPr>
            </w:pPr>
            <w:r w:rsidRPr="00F9578D">
              <w:rPr>
                <w:sz w:val="16"/>
                <w:szCs w:val="16"/>
              </w:rPr>
              <w:t>93</w:t>
            </w:r>
          </w:p>
        </w:tc>
        <w:tc>
          <w:tcPr>
            <w:tcW w:w="6237" w:type="dxa"/>
            <w:tcBorders>
              <w:top w:val="single" w:sz="4" w:space="0" w:color="auto"/>
              <w:left w:val="single" w:sz="4" w:space="0" w:color="auto"/>
              <w:bottom w:val="single" w:sz="4" w:space="0" w:color="auto"/>
              <w:right w:val="single" w:sz="4" w:space="0" w:color="auto"/>
            </w:tcBorders>
          </w:tcPr>
          <w:p w14:paraId="07F960D8" w14:textId="77777777" w:rsidR="008F5FF5" w:rsidRPr="00F9578D" w:rsidRDefault="00EE6225">
            <w:pPr>
              <w:spacing w:after="0"/>
              <w:rPr>
                <w:sz w:val="16"/>
                <w:szCs w:val="16"/>
              </w:rPr>
            </w:pPr>
            <w:r w:rsidRPr="00F9578D">
              <w:rPr>
                <w:sz w:val="16"/>
                <w:szCs w:val="16"/>
              </w:rPr>
              <w:t xml:space="preserve">7257 - Aparelho de pressão infantil com velcro – INFANTIL Aparelho de pressão Pediátrico, design sem engrenagens, devendo atender às normas AAMI de resistência à impactos, devendo suportar uma queda de até 76cm sem quebras ou descalibração; Braçadeira para braços de 09 a 13cm; Conter garantia de 05 anos sobre a calibração; Manômetro totalmente aneróide com giro de 360°; Totalmente livre de látex; Manguito para braço </w:t>
            </w:r>
            <w:r w:rsidRPr="00F9578D">
              <w:rPr>
                <w:sz w:val="16"/>
                <w:szCs w:val="16"/>
              </w:rPr>
              <w:lastRenderedPageBreak/>
              <w:t>direito e esquerdo para melhor posicionamento; Deve permitir o manuseio com mão direita ou esquerda. apresentar junto a proposta amostra em conjunto com estetoscópio clínico pediátrico, fabricado em aço inoxidável, que permita auscultar sons de baixa e alta frequência girando o lado do auscultador.  Revestimento da borda anti-frio para maior conforto do paciente. Mola do ângulo flexível e interna ao tubo de PVC. Todas as partes do produto devem ser isentos de látex. O equipamento deverá acompanhar um identificador de propriedade para encaixe no Y do tubo. Deverá vir sobressalente, dois pares de olivas e uma membrana. Garantia mínima de cinco anos comprovada através do manual registrado na ANVISA.</w:t>
            </w:r>
          </w:p>
        </w:tc>
        <w:tc>
          <w:tcPr>
            <w:tcW w:w="992" w:type="dxa"/>
            <w:tcBorders>
              <w:top w:val="single" w:sz="4" w:space="0" w:color="auto"/>
              <w:left w:val="single" w:sz="4" w:space="0" w:color="auto"/>
              <w:bottom w:val="single" w:sz="4" w:space="0" w:color="auto"/>
              <w:right w:val="single" w:sz="4" w:space="0" w:color="auto"/>
            </w:tcBorders>
          </w:tcPr>
          <w:p w14:paraId="0504F791" w14:textId="77777777" w:rsidR="008F5FF5" w:rsidRPr="00F9578D" w:rsidRDefault="00EE6225">
            <w:pPr>
              <w:spacing w:after="0"/>
              <w:rPr>
                <w:sz w:val="16"/>
                <w:szCs w:val="16"/>
              </w:rPr>
            </w:pPr>
            <w:r w:rsidRPr="00F9578D">
              <w:rPr>
                <w:sz w:val="16"/>
                <w:szCs w:val="16"/>
              </w:rPr>
              <w:lastRenderedPageBreak/>
              <w:t>UN</w:t>
            </w:r>
          </w:p>
        </w:tc>
        <w:tc>
          <w:tcPr>
            <w:tcW w:w="709" w:type="dxa"/>
            <w:tcBorders>
              <w:top w:val="single" w:sz="4" w:space="0" w:color="auto"/>
              <w:left w:val="single" w:sz="4" w:space="0" w:color="auto"/>
              <w:bottom w:val="single" w:sz="4" w:space="0" w:color="auto"/>
              <w:right w:val="single" w:sz="4" w:space="0" w:color="auto"/>
            </w:tcBorders>
          </w:tcPr>
          <w:p w14:paraId="2A9A38E3" w14:textId="77777777" w:rsidR="008F5FF5" w:rsidRPr="00F9578D" w:rsidRDefault="00EE6225">
            <w:pPr>
              <w:spacing w:after="0"/>
              <w:jc w:val="right"/>
              <w:rPr>
                <w:sz w:val="16"/>
                <w:szCs w:val="16"/>
              </w:rPr>
            </w:pPr>
            <w:r w:rsidRPr="00F9578D">
              <w:rPr>
                <w:sz w:val="16"/>
                <w:szCs w:val="16"/>
              </w:rPr>
              <w:t>10</w:t>
            </w:r>
          </w:p>
        </w:tc>
        <w:tc>
          <w:tcPr>
            <w:tcW w:w="864" w:type="dxa"/>
            <w:tcBorders>
              <w:top w:val="single" w:sz="4" w:space="0" w:color="auto"/>
              <w:left w:val="single" w:sz="4" w:space="0" w:color="auto"/>
              <w:bottom w:val="single" w:sz="4" w:space="0" w:color="auto"/>
              <w:right w:val="single" w:sz="4" w:space="0" w:color="auto"/>
            </w:tcBorders>
          </w:tcPr>
          <w:p w14:paraId="798533AE" w14:textId="77777777" w:rsidR="008F5FF5" w:rsidRPr="00F9578D" w:rsidRDefault="00EE6225">
            <w:pPr>
              <w:spacing w:after="0"/>
              <w:jc w:val="right"/>
              <w:rPr>
                <w:sz w:val="16"/>
                <w:szCs w:val="16"/>
              </w:rPr>
            </w:pPr>
            <w:r w:rsidRPr="00F9578D">
              <w:rPr>
                <w:sz w:val="16"/>
                <w:szCs w:val="16"/>
              </w:rPr>
              <w:t xml:space="preserve"> 89,84</w:t>
            </w:r>
          </w:p>
        </w:tc>
        <w:tc>
          <w:tcPr>
            <w:tcW w:w="1000" w:type="dxa"/>
            <w:tcBorders>
              <w:top w:val="single" w:sz="4" w:space="0" w:color="auto"/>
              <w:left w:val="single" w:sz="4" w:space="0" w:color="auto"/>
              <w:bottom w:val="single" w:sz="4" w:space="0" w:color="auto"/>
              <w:right w:val="single" w:sz="4" w:space="0" w:color="auto"/>
            </w:tcBorders>
          </w:tcPr>
          <w:p w14:paraId="061C848A" w14:textId="77777777" w:rsidR="008F5FF5" w:rsidRPr="00F9578D" w:rsidRDefault="00EE6225">
            <w:pPr>
              <w:spacing w:after="0"/>
              <w:jc w:val="right"/>
              <w:rPr>
                <w:sz w:val="16"/>
                <w:szCs w:val="16"/>
              </w:rPr>
            </w:pPr>
            <w:r w:rsidRPr="00F9578D">
              <w:rPr>
                <w:sz w:val="16"/>
                <w:szCs w:val="16"/>
              </w:rPr>
              <w:t xml:space="preserve"> 898,40</w:t>
            </w:r>
          </w:p>
        </w:tc>
      </w:tr>
      <w:tr w:rsidR="008F5FF5" w:rsidRPr="00F9578D" w14:paraId="6E44E10B" w14:textId="77777777" w:rsidTr="00F9578D">
        <w:tc>
          <w:tcPr>
            <w:tcW w:w="534" w:type="dxa"/>
            <w:tcBorders>
              <w:top w:val="single" w:sz="4" w:space="0" w:color="auto"/>
              <w:left w:val="single" w:sz="4" w:space="0" w:color="auto"/>
              <w:bottom w:val="single" w:sz="4" w:space="0" w:color="auto"/>
              <w:right w:val="single" w:sz="4" w:space="0" w:color="auto"/>
            </w:tcBorders>
          </w:tcPr>
          <w:p w14:paraId="3F1223E6" w14:textId="77777777" w:rsidR="008F5FF5" w:rsidRPr="00F9578D" w:rsidRDefault="00EE6225">
            <w:pPr>
              <w:spacing w:after="0"/>
              <w:rPr>
                <w:sz w:val="16"/>
                <w:szCs w:val="16"/>
              </w:rPr>
            </w:pPr>
            <w:r w:rsidRPr="00F9578D">
              <w:rPr>
                <w:sz w:val="16"/>
                <w:szCs w:val="16"/>
              </w:rPr>
              <w:t>94</w:t>
            </w:r>
          </w:p>
        </w:tc>
        <w:tc>
          <w:tcPr>
            <w:tcW w:w="6237" w:type="dxa"/>
            <w:tcBorders>
              <w:top w:val="single" w:sz="4" w:space="0" w:color="auto"/>
              <w:left w:val="single" w:sz="4" w:space="0" w:color="auto"/>
              <w:bottom w:val="single" w:sz="4" w:space="0" w:color="auto"/>
              <w:right w:val="single" w:sz="4" w:space="0" w:color="auto"/>
            </w:tcBorders>
          </w:tcPr>
          <w:p w14:paraId="35F7FE5B" w14:textId="77777777" w:rsidR="008F5FF5" w:rsidRPr="00F9578D" w:rsidRDefault="00EE6225">
            <w:pPr>
              <w:spacing w:after="0"/>
              <w:rPr>
                <w:sz w:val="16"/>
                <w:szCs w:val="16"/>
              </w:rPr>
            </w:pPr>
            <w:r w:rsidRPr="00F9578D">
              <w:rPr>
                <w:sz w:val="16"/>
                <w:szCs w:val="16"/>
              </w:rPr>
              <w:t>7258 - Aparelho de pressão Adulto com velcro– PARA ADULTO Aparelho de pressão Adulto, design sem engrenagens, devendo atender às normas AAMI de resistência à impactos, devendo suportar uma queda de até 76cm sem quebras ou descalibração; Braçadeira para braços de 25 a 34cm; Conter garantia de 05 anos sobre a calibração; Manômetro totalmente aneróide com giro de 360°; Totalmente livre de látex; Manguito para braço direito e esquerdo para melhor posicionamento; Deve permitir o manuseio com mão direita ou esquerda. apresentar junto a proposta amostra em conjunto com estetoscópio clínico adulto, fabricado em aço inoxidável, que permita auscultar sons de baixa e alta frequência girando o lado do auscultador.  Revestimento da borda anti-frio para maior conforto do paciente. Mola do ângulo flexível e interna ao tubo de PVC. Todas as partes do produto devem ser isentos de látex. O equipamento deverá acompanhar um identificador de propriedade para encaixe no Y do tubo. Deverá vir sobressalente, dois pares de olivas e uma membrana. Garantia mínima de cinco anos comprovada através do manual registrado na ANVISA.</w:t>
            </w:r>
          </w:p>
        </w:tc>
        <w:tc>
          <w:tcPr>
            <w:tcW w:w="992" w:type="dxa"/>
            <w:tcBorders>
              <w:top w:val="single" w:sz="4" w:space="0" w:color="auto"/>
              <w:left w:val="single" w:sz="4" w:space="0" w:color="auto"/>
              <w:bottom w:val="single" w:sz="4" w:space="0" w:color="auto"/>
              <w:right w:val="single" w:sz="4" w:space="0" w:color="auto"/>
            </w:tcBorders>
          </w:tcPr>
          <w:p w14:paraId="05E5ADB2"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574547D3" w14:textId="77777777" w:rsidR="008F5FF5" w:rsidRPr="00F9578D" w:rsidRDefault="00EE6225">
            <w:pPr>
              <w:spacing w:after="0"/>
              <w:jc w:val="right"/>
              <w:rPr>
                <w:sz w:val="16"/>
                <w:szCs w:val="16"/>
              </w:rPr>
            </w:pPr>
            <w:r w:rsidRPr="00F9578D">
              <w:rPr>
                <w:sz w:val="16"/>
                <w:szCs w:val="16"/>
              </w:rPr>
              <w:t>20</w:t>
            </w:r>
          </w:p>
        </w:tc>
        <w:tc>
          <w:tcPr>
            <w:tcW w:w="864" w:type="dxa"/>
            <w:tcBorders>
              <w:top w:val="single" w:sz="4" w:space="0" w:color="auto"/>
              <w:left w:val="single" w:sz="4" w:space="0" w:color="auto"/>
              <w:bottom w:val="single" w:sz="4" w:space="0" w:color="auto"/>
              <w:right w:val="single" w:sz="4" w:space="0" w:color="auto"/>
            </w:tcBorders>
          </w:tcPr>
          <w:p w14:paraId="17E15268" w14:textId="77777777" w:rsidR="008F5FF5" w:rsidRPr="00F9578D" w:rsidRDefault="00EE6225">
            <w:pPr>
              <w:spacing w:after="0"/>
              <w:jc w:val="right"/>
              <w:rPr>
                <w:sz w:val="16"/>
                <w:szCs w:val="16"/>
              </w:rPr>
            </w:pPr>
            <w:r w:rsidRPr="00F9578D">
              <w:rPr>
                <w:sz w:val="16"/>
                <w:szCs w:val="16"/>
              </w:rPr>
              <w:t xml:space="preserve"> 84,86</w:t>
            </w:r>
          </w:p>
        </w:tc>
        <w:tc>
          <w:tcPr>
            <w:tcW w:w="1000" w:type="dxa"/>
            <w:tcBorders>
              <w:top w:val="single" w:sz="4" w:space="0" w:color="auto"/>
              <w:left w:val="single" w:sz="4" w:space="0" w:color="auto"/>
              <w:bottom w:val="single" w:sz="4" w:space="0" w:color="auto"/>
              <w:right w:val="single" w:sz="4" w:space="0" w:color="auto"/>
            </w:tcBorders>
          </w:tcPr>
          <w:p w14:paraId="3A2310B6" w14:textId="77777777" w:rsidR="008F5FF5" w:rsidRPr="00F9578D" w:rsidRDefault="00EE6225">
            <w:pPr>
              <w:spacing w:after="0"/>
              <w:jc w:val="right"/>
              <w:rPr>
                <w:sz w:val="16"/>
                <w:szCs w:val="16"/>
              </w:rPr>
            </w:pPr>
            <w:r w:rsidRPr="00F9578D">
              <w:rPr>
                <w:sz w:val="16"/>
                <w:szCs w:val="16"/>
              </w:rPr>
              <w:t xml:space="preserve"> 1.697,20</w:t>
            </w:r>
          </w:p>
        </w:tc>
      </w:tr>
      <w:tr w:rsidR="008F5FF5" w:rsidRPr="00F9578D" w14:paraId="525B4EB6" w14:textId="77777777" w:rsidTr="00F9578D">
        <w:tc>
          <w:tcPr>
            <w:tcW w:w="534" w:type="dxa"/>
            <w:tcBorders>
              <w:top w:val="single" w:sz="4" w:space="0" w:color="auto"/>
              <w:left w:val="single" w:sz="4" w:space="0" w:color="auto"/>
              <w:bottom w:val="single" w:sz="4" w:space="0" w:color="auto"/>
              <w:right w:val="single" w:sz="4" w:space="0" w:color="auto"/>
            </w:tcBorders>
          </w:tcPr>
          <w:p w14:paraId="637A5569" w14:textId="77777777" w:rsidR="008F5FF5" w:rsidRPr="00F9578D" w:rsidRDefault="00EE6225">
            <w:pPr>
              <w:spacing w:after="0"/>
              <w:rPr>
                <w:sz w:val="16"/>
                <w:szCs w:val="16"/>
              </w:rPr>
            </w:pPr>
            <w:r w:rsidRPr="00F9578D">
              <w:rPr>
                <w:sz w:val="16"/>
                <w:szCs w:val="16"/>
              </w:rPr>
              <w:t>95</w:t>
            </w:r>
          </w:p>
        </w:tc>
        <w:tc>
          <w:tcPr>
            <w:tcW w:w="6237" w:type="dxa"/>
            <w:tcBorders>
              <w:top w:val="single" w:sz="4" w:space="0" w:color="auto"/>
              <w:left w:val="single" w:sz="4" w:space="0" w:color="auto"/>
              <w:bottom w:val="single" w:sz="4" w:space="0" w:color="auto"/>
              <w:right w:val="single" w:sz="4" w:space="0" w:color="auto"/>
            </w:tcBorders>
          </w:tcPr>
          <w:p w14:paraId="672B8511" w14:textId="77777777" w:rsidR="008F5FF5" w:rsidRPr="00F9578D" w:rsidRDefault="00EE6225">
            <w:pPr>
              <w:spacing w:after="0"/>
              <w:rPr>
                <w:sz w:val="16"/>
                <w:szCs w:val="16"/>
              </w:rPr>
            </w:pPr>
            <w:r w:rsidRPr="00F9578D">
              <w:rPr>
                <w:sz w:val="16"/>
                <w:szCs w:val="16"/>
              </w:rPr>
              <w:t>7259 - Avental descartável com manga Avental descartável com manga longa em TNT descartável de 30g, punhos em ribana de no mínimo 4cm</w:t>
            </w:r>
          </w:p>
        </w:tc>
        <w:tc>
          <w:tcPr>
            <w:tcW w:w="992" w:type="dxa"/>
            <w:tcBorders>
              <w:top w:val="single" w:sz="4" w:space="0" w:color="auto"/>
              <w:left w:val="single" w:sz="4" w:space="0" w:color="auto"/>
              <w:bottom w:val="single" w:sz="4" w:space="0" w:color="auto"/>
              <w:right w:val="single" w:sz="4" w:space="0" w:color="auto"/>
            </w:tcBorders>
          </w:tcPr>
          <w:p w14:paraId="0B9CDAE9"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1B86C82E" w14:textId="77777777" w:rsidR="008F5FF5" w:rsidRPr="00F9578D" w:rsidRDefault="00EE6225">
            <w:pPr>
              <w:spacing w:after="0"/>
              <w:jc w:val="right"/>
              <w:rPr>
                <w:sz w:val="16"/>
                <w:szCs w:val="16"/>
              </w:rPr>
            </w:pPr>
            <w:r w:rsidRPr="00F9578D">
              <w:rPr>
                <w:sz w:val="16"/>
                <w:szCs w:val="16"/>
              </w:rPr>
              <w:t>40</w:t>
            </w:r>
          </w:p>
        </w:tc>
        <w:tc>
          <w:tcPr>
            <w:tcW w:w="864" w:type="dxa"/>
            <w:tcBorders>
              <w:top w:val="single" w:sz="4" w:space="0" w:color="auto"/>
              <w:left w:val="single" w:sz="4" w:space="0" w:color="auto"/>
              <w:bottom w:val="single" w:sz="4" w:space="0" w:color="auto"/>
              <w:right w:val="single" w:sz="4" w:space="0" w:color="auto"/>
            </w:tcBorders>
          </w:tcPr>
          <w:p w14:paraId="1CBA54A5" w14:textId="77777777" w:rsidR="008F5FF5" w:rsidRPr="00F9578D" w:rsidRDefault="00EE6225">
            <w:pPr>
              <w:spacing w:after="0"/>
              <w:jc w:val="right"/>
              <w:rPr>
                <w:sz w:val="16"/>
                <w:szCs w:val="16"/>
              </w:rPr>
            </w:pPr>
            <w:r w:rsidRPr="00F9578D">
              <w:rPr>
                <w:sz w:val="16"/>
                <w:szCs w:val="16"/>
              </w:rPr>
              <w:t xml:space="preserve"> 2,11</w:t>
            </w:r>
          </w:p>
        </w:tc>
        <w:tc>
          <w:tcPr>
            <w:tcW w:w="1000" w:type="dxa"/>
            <w:tcBorders>
              <w:top w:val="single" w:sz="4" w:space="0" w:color="auto"/>
              <w:left w:val="single" w:sz="4" w:space="0" w:color="auto"/>
              <w:bottom w:val="single" w:sz="4" w:space="0" w:color="auto"/>
              <w:right w:val="single" w:sz="4" w:space="0" w:color="auto"/>
            </w:tcBorders>
          </w:tcPr>
          <w:p w14:paraId="334DFFCE" w14:textId="77777777" w:rsidR="008F5FF5" w:rsidRPr="00F9578D" w:rsidRDefault="00EE6225">
            <w:pPr>
              <w:spacing w:after="0"/>
              <w:jc w:val="right"/>
              <w:rPr>
                <w:sz w:val="16"/>
                <w:szCs w:val="16"/>
              </w:rPr>
            </w:pPr>
            <w:r w:rsidRPr="00F9578D">
              <w:rPr>
                <w:sz w:val="16"/>
                <w:szCs w:val="16"/>
              </w:rPr>
              <w:t xml:space="preserve"> 84,40</w:t>
            </w:r>
          </w:p>
        </w:tc>
      </w:tr>
      <w:tr w:rsidR="008F5FF5" w:rsidRPr="00F9578D" w14:paraId="1EA139E8" w14:textId="77777777" w:rsidTr="00F9578D">
        <w:tc>
          <w:tcPr>
            <w:tcW w:w="534" w:type="dxa"/>
            <w:tcBorders>
              <w:top w:val="single" w:sz="4" w:space="0" w:color="auto"/>
              <w:left w:val="single" w:sz="4" w:space="0" w:color="auto"/>
              <w:bottom w:val="single" w:sz="4" w:space="0" w:color="auto"/>
              <w:right w:val="single" w:sz="4" w:space="0" w:color="auto"/>
            </w:tcBorders>
          </w:tcPr>
          <w:p w14:paraId="13E783E5" w14:textId="77777777" w:rsidR="008F5FF5" w:rsidRPr="00F9578D" w:rsidRDefault="00EE6225">
            <w:pPr>
              <w:spacing w:after="0"/>
              <w:rPr>
                <w:sz w:val="16"/>
                <w:szCs w:val="16"/>
              </w:rPr>
            </w:pPr>
            <w:r w:rsidRPr="00F9578D">
              <w:rPr>
                <w:sz w:val="16"/>
                <w:szCs w:val="16"/>
              </w:rPr>
              <w:t>96</w:t>
            </w:r>
          </w:p>
        </w:tc>
        <w:tc>
          <w:tcPr>
            <w:tcW w:w="6237" w:type="dxa"/>
            <w:tcBorders>
              <w:top w:val="single" w:sz="4" w:space="0" w:color="auto"/>
              <w:left w:val="single" w:sz="4" w:space="0" w:color="auto"/>
              <w:bottom w:val="single" w:sz="4" w:space="0" w:color="auto"/>
              <w:right w:val="single" w:sz="4" w:space="0" w:color="auto"/>
            </w:tcBorders>
          </w:tcPr>
          <w:p w14:paraId="33BBB19F" w14:textId="77777777" w:rsidR="008F5FF5" w:rsidRPr="00F9578D" w:rsidRDefault="00EE6225">
            <w:pPr>
              <w:spacing w:after="0"/>
              <w:rPr>
                <w:sz w:val="16"/>
                <w:szCs w:val="16"/>
              </w:rPr>
            </w:pPr>
            <w:r w:rsidRPr="00F9578D">
              <w:rPr>
                <w:sz w:val="16"/>
                <w:szCs w:val="16"/>
              </w:rPr>
              <w:t xml:space="preserve">7260 - Compressa de gaze 7,5x7,5 13 fios pacote Compressa de gaze Hidrófila 7,5x7,5 com 13 fios. Características: confeccionadas em fios 100% algodão em tecido tipo tela ou crochê, com oito camadas e cinco dobras, com dimensão de 7,5x7,5cm quando fechadas e 15x30cm quando abertas. Cor branca, alvejadas, purificadas e isentas de impurezas, substâncias gordurosas, amido, corantes corretivos e alvejantes ópticos, embaladas em pacote plástico com 500 unidades, peso mínimo de 500g, constando externamente os dados de identificação e procedência, sem fios radiopacos e demais características conforme ABNT 13841. </w:t>
            </w:r>
          </w:p>
        </w:tc>
        <w:tc>
          <w:tcPr>
            <w:tcW w:w="992" w:type="dxa"/>
            <w:tcBorders>
              <w:top w:val="single" w:sz="4" w:space="0" w:color="auto"/>
              <w:left w:val="single" w:sz="4" w:space="0" w:color="auto"/>
              <w:bottom w:val="single" w:sz="4" w:space="0" w:color="auto"/>
              <w:right w:val="single" w:sz="4" w:space="0" w:color="auto"/>
            </w:tcBorders>
          </w:tcPr>
          <w:p w14:paraId="4299FAE7" w14:textId="77777777" w:rsidR="008F5FF5" w:rsidRPr="00F9578D" w:rsidRDefault="00EE6225">
            <w:pPr>
              <w:spacing w:after="0"/>
              <w:rPr>
                <w:sz w:val="16"/>
                <w:szCs w:val="16"/>
              </w:rPr>
            </w:pPr>
            <w:r w:rsidRPr="00F9578D">
              <w:rPr>
                <w:sz w:val="16"/>
                <w:szCs w:val="16"/>
              </w:rPr>
              <w:t>PCT</w:t>
            </w:r>
          </w:p>
        </w:tc>
        <w:tc>
          <w:tcPr>
            <w:tcW w:w="709" w:type="dxa"/>
            <w:tcBorders>
              <w:top w:val="single" w:sz="4" w:space="0" w:color="auto"/>
              <w:left w:val="single" w:sz="4" w:space="0" w:color="auto"/>
              <w:bottom w:val="single" w:sz="4" w:space="0" w:color="auto"/>
              <w:right w:val="single" w:sz="4" w:space="0" w:color="auto"/>
            </w:tcBorders>
          </w:tcPr>
          <w:p w14:paraId="283B371A" w14:textId="77777777" w:rsidR="008F5FF5" w:rsidRPr="00F9578D" w:rsidRDefault="00EE6225">
            <w:pPr>
              <w:spacing w:after="0"/>
              <w:jc w:val="right"/>
              <w:rPr>
                <w:sz w:val="16"/>
                <w:szCs w:val="16"/>
              </w:rPr>
            </w:pPr>
            <w:r w:rsidRPr="00F9578D">
              <w:rPr>
                <w:sz w:val="16"/>
                <w:szCs w:val="16"/>
              </w:rPr>
              <w:t>300</w:t>
            </w:r>
          </w:p>
        </w:tc>
        <w:tc>
          <w:tcPr>
            <w:tcW w:w="864" w:type="dxa"/>
            <w:tcBorders>
              <w:top w:val="single" w:sz="4" w:space="0" w:color="auto"/>
              <w:left w:val="single" w:sz="4" w:space="0" w:color="auto"/>
              <w:bottom w:val="single" w:sz="4" w:space="0" w:color="auto"/>
              <w:right w:val="single" w:sz="4" w:space="0" w:color="auto"/>
            </w:tcBorders>
          </w:tcPr>
          <w:p w14:paraId="02BDA95B" w14:textId="77777777" w:rsidR="008F5FF5" w:rsidRPr="00F9578D" w:rsidRDefault="00EE6225">
            <w:pPr>
              <w:spacing w:after="0"/>
              <w:jc w:val="right"/>
              <w:rPr>
                <w:sz w:val="16"/>
                <w:szCs w:val="16"/>
              </w:rPr>
            </w:pPr>
            <w:r w:rsidRPr="00F9578D">
              <w:rPr>
                <w:sz w:val="16"/>
                <w:szCs w:val="16"/>
              </w:rPr>
              <w:t xml:space="preserve"> 45,63</w:t>
            </w:r>
          </w:p>
        </w:tc>
        <w:tc>
          <w:tcPr>
            <w:tcW w:w="1000" w:type="dxa"/>
            <w:tcBorders>
              <w:top w:val="single" w:sz="4" w:space="0" w:color="auto"/>
              <w:left w:val="single" w:sz="4" w:space="0" w:color="auto"/>
              <w:bottom w:val="single" w:sz="4" w:space="0" w:color="auto"/>
              <w:right w:val="single" w:sz="4" w:space="0" w:color="auto"/>
            </w:tcBorders>
          </w:tcPr>
          <w:p w14:paraId="4116B16B" w14:textId="77777777" w:rsidR="008F5FF5" w:rsidRPr="00F9578D" w:rsidRDefault="00EE6225">
            <w:pPr>
              <w:spacing w:after="0"/>
              <w:jc w:val="right"/>
              <w:rPr>
                <w:sz w:val="16"/>
                <w:szCs w:val="16"/>
              </w:rPr>
            </w:pPr>
            <w:r w:rsidRPr="00F9578D">
              <w:rPr>
                <w:sz w:val="16"/>
                <w:szCs w:val="16"/>
              </w:rPr>
              <w:t xml:space="preserve"> 13.689,00</w:t>
            </w:r>
          </w:p>
        </w:tc>
      </w:tr>
      <w:tr w:rsidR="008F5FF5" w:rsidRPr="00F9578D" w14:paraId="16188E4C" w14:textId="77777777" w:rsidTr="00F9578D">
        <w:tc>
          <w:tcPr>
            <w:tcW w:w="534" w:type="dxa"/>
            <w:tcBorders>
              <w:top w:val="single" w:sz="4" w:space="0" w:color="auto"/>
              <w:left w:val="single" w:sz="4" w:space="0" w:color="auto"/>
              <w:bottom w:val="single" w:sz="4" w:space="0" w:color="auto"/>
              <w:right w:val="single" w:sz="4" w:space="0" w:color="auto"/>
            </w:tcBorders>
          </w:tcPr>
          <w:p w14:paraId="2A373035" w14:textId="77777777" w:rsidR="008F5FF5" w:rsidRPr="00F9578D" w:rsidRDefault="00EE6225">
            <w:pPr>
              <w:spacing w:after="0"/>
              <w:rPr>
                <w:sz w:val="16"/>
                <w:szCs w:val="16"/>
              </w:rPr>
            </w:pPr>
            <w:r w:rsidRPr="00F9578D">
              <w:rPr>
                <w:sz w:val="16"/>
                <w:szCs w:val="16"/>
              </w:rPr>
              <w:t>97</w:t>
            </w:r>
          </w:p>
        </w:tc>
        <w:tc>
          <w:tcPr>
            <w:tcW w:w="6237" w:type="dxa"/>
            <w:tcBorders>
              <w:top w:val="single" w:sz="4" w:space="0" w:color="auto"/>
              <w:left w:val="single" w:sz="4" w:space="0" w:color="auto"/>
              <w:bottom w:val="single" w:sz="4" w:space="0" w:color="auto"/>
              <w:right w:val="single" w:sz="4" w:space="0" w:color="auto"/>
            </w:tcBorders>
          </w:tcPr>
          <w:p w14:paraId="22411A34" w14:textId="77777777" w:rsidR="008F5FF5" w:rsidRPr="00F9578D" w:rsidRDefault="00EE6225">
            <w:pPr>
              <w:spacing w:after="0"/>
              <w:rPr>
                <w:sz w:val="16"/>
                <w:szCs w:val="16"/>
              </w:rPr>
            </w:pPr>
            <w:r w:rsidRPr="00F9578D">
              <w:rPr>
                <w:sz w:val="16"/>
                <w:szCs w:val="16"/>
              </w:rPr>
              <w:t>7261 - Compressa de gaze algodonada 15x30 estéril pacote</w:t>
            </w:r>
          </w:p>
        </w:tc>
        <w:tc>
          <w:tcPr>
            <w:tcW w:w="992" w:type="dxa"/>
            <w:tcBorders>
              <w:top w:val="single" w:sz="4" w:space="0" w:color="auto"/>
              <w:left w:val="single" w:sz="4" w:space="0" w:color="auto"/>
              <w:bottom w:val="single" w:sz="4" w:space="0" w:color="auto"/>
              <w:right w:val="single" w:sz="4" w:space="0" w:color="auto"/>
            </w:tcBorders>
          </w:tcPr>
          <w:p w14:paraId="3696F22A" w14:textId="77777777" w:rsidR="008F5FF5" w:rsidRPr="00F9578D" w:rsidRDefault="00EE6225">
            <w:pPr>
              <w:spacing w:after="0"/>
              <w:rPr>
                <w:sz w:val="16"/>
                <w:szCs w:val="16"/>
              </w:rPr>
            </w:pPr>
            <w:r w:rsidRPr="00F9578D">
              <w:rPr>
                <w:sz w:val="16"/>
                <w:szCs w:val="16"/>
              </w:rPr>
              <w:t>PCT</w:t>
            </w:r>
          </w:p>
        </w:tc>
        <w:tc>
          <w:tcPr>
            <w:tcW w:w="709" w:type="dxa"/>
            <w:tcBorders>
              <w:top w:val="single" w:sz="4" w:space="0" w:color="auto"/>
              <w:left w:val="single" w:sz="4" w:space="0" w:color="auto"/>
              <w:bottom w:val="single" w:sz="4" w:space="0" w:color="auto"/>
              <w:right w:val="single" w:sz="4" w:space="0" w:color="auto"/>
            </w:tcBorders>
          </w:tcPr>
          <w:p w14:paraId="57D514B7" w14:textId="77777777" w:rsidR="008F5FF5" w:rsidRPr="00F9578D" w:rsidRDefault="00EE6225">
            <w:pPr>
              <w:spacing w:after="0"/>
              <w:jc w:val="right"/>
              <w:rPr>
                <w:sz w:val="16"/>
                <w:szCs w:val="16"/>
              </w:rPr>
            </w:pPr>
            <w:r w:rsidRPr="00F9578D">
              <w:rPr>
                <w:sz w:val="16"/>
                <w:szCs w:val="16"/>
              </w:rPr>
              <w:t>200</w:t>
            </w:r>
          </w:p>
        </w:tc>
        <w:tc>
          <w:tcPr>
            <w:tcW w:w="864" w:type="dxa"/>
            <w:tcBorders>
              <w:top w:val="single" w:sz="4" w:space="0" w:color="auto"/>
              <w:left w:val="single" w:sz="4" w:space="0" w:color="auto"/>
              <w:bottom w:val="single" w:sz="4" w:space="0" w:color="auto"/>
              <w:right w:val="single" w:sz="4" w:space="0" w:color="auto"/>
            </w:tcBorders>
          </w:tcPr>
          <w:p w14:paraId="24889A0E" w14:textId="77777777" w:rsidR="008F5FF5" w:rsidRPr="00F9578D" w:rsidRDefault="00EE6225">
            <w:pPr>
              <w:spacing w:after="0"/>
              <w:jc w:val="right"/>
              <w:rPr>
                <w:sz w:val="16"/>
                <w:szCs w:val="16"/>
              </w:rPr>
            </w:pPr>
            <w:r w:rsidRPr="00F9578D">
              <w:rPr>
                <w:sz w:val="16"/>
                <w:szCs w:val="16"/>
              </w:rPr>
              <w:t xml:space="preserve"> 4,76</w:t>
            </w:r>
          </w:p>
        </w:tc>
        <w:tc>
          <w:tcPr>
            <w:tcW w:w="1000" w:type="dxa"/>
            <w:tcBorders>
              <w:top w:val="single" w:sz="4" w:space="0" w:color="auto"/>
              <w:left w:val="single" w:sz="4" w:space="0" w:color="auto"/>
              <w:bottom w:val="single" w:sz="4" w:space="0" w:color="auto"/>
              <w:right w:val="single" w:sz="4" w:space="0" w:color="auto"/>
            </w:tcBorders>
          </w:tcPr>
          <w:p w14:paraId="278AE24E" w14:textId="77777777" w:rsidR="008F5FF5" w:rsidRPr="00F9578D" w:rsidRDefault="00EE6225">
            <w:pPr>
              <w:spacing w:after="0"/>
              <w:jc w:val="right"/>
              <w:rPr>
                <w:sz w:val="16"/>
                <w:szCs w:val="16"/>
              </w:rPr>
            </w:pPr>
            <w:r w:rsidRPr="00F9578D">
              <w:rPr>
                <w:sz w:val="16"/>
                <w:szCs w:val="16"/>
              </w:rPr>
              <w:t xml:space="preserve"> 952,00</w:t>
            </w:r>
          </w:p>
        </w:tc>
      </w:tr>
      <w:tr w:rsidR="008F5FF5" w:rsidRPr="00F9578D" w14:paraId="723E4A8C" w14:textId="77777777" w:rsidTr="00F9578D">
        <w:tc>
          <w:tcPr>
            <w:tcW w:w="534" w:type="dxa"/>
            <w:tcBorders>
              <w:top w:val="single" w:sz="4" w:space="0" w:color="auto"/>
              <w:left w:val="single" w:sz="4" w:space="0" w:color="auto"/>
              <w:bottom w:val="single" w:sz="4" w:space="0" w:color="auto"/>
              <w:right w:val="single" w:sz="4" w:space="0" w:color="auto"/>
            </w:tcBorders>
          </w:tcPr>
          <w:p w14:paraId="4717C9C8" w14:textId="77777777" w:rsidR="008F5FF5" w:rsidRPr="00F9578D" w:rsidRDefault="00EE6225">
            <w:pPr>
              <w:spacing w:after="0"/>
              <w:rPr>
                <w:sz w:val="16"/>
                <w:szCs w:val="16"/>
              </w:rPr>
            </w:pPr>
            <w:r w:rsidRPr="00F9578D">
              <w:rPr>
                <w:sz w:val="16"/>
                <w:szCs w:val="16"/>
              </w:rPr>
              <w:t>98</w:t>
            </w:r>
          </w:p>
        </w:tc>
        <w:tc>
          <w:tcPr>
            <w:tcW w:w="6237" w:type="dxa"/>
            <w:tcBorders>
              <w:top w:val="single" w:sz="4" w:space="0" w:color="auto"/>
              <w:left w:val="single" w:sz="4" w:space="0" w:color="auto"/>
              <w:bottom w:val="single" w:sz="4" w:space="0" w:color="auto"/>
              <w:right w:val="single" w:sz="4" w:space="0" w:color="auto"/>
            </w:tcBorders>
          </w:tcPr>
          <w:p w14:paraId="76A4E521" w14:textId="77777777" w:rsidR="008F5FF5" w:rsidRPr="00F9578D" w:rsidRDefault="00EE6225">
            <w:pPr>
              <w:spacing w:after="0"/>
              <w:rPr>
                <w:sz w:val="16"/>
                <w:szCs w:val="16"/>
              </w:rPr>
            </w:pPr>
            <w:r w:rsidRPr="00F9578D">
              <w:rPr>
                <w:sz w:val="16"/>
                <w:szCs w:val="16"/>
              </w:rPr>
              <w:t>7262 - Esparadrapo 10x4,5 Esparadrapo hipoalergico 10cm x 4,5m.</w:t>
            </w:r>
          </w:p>
        </w:tc>
        <w:tc>
          <w:tcPr>
            <w:tcW w:w="992" w:type="dxa"/>
            <w:tcBorders>
              <w:top w:val="single" w:sz="4" w:space="0" w:color="auto"/>
              <w:left w:val="single" w:sz="4" w:space="0" w:color="auto"/>
              <w:bottom w:val="single" w:sz="4" w:space="0" w:color="auto"/>
              <w:right w:val="single" w:sz="4" w:space="0" w:color="auto"/>
            </w:tcBorders>
          </w:tcPr>
          <w:p w14:paraId="2EF71D46"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592ACAB0" w14:textId="77777777" w:rsidR="008F5FF5" w:rsidRPr="00F9578D" w:rsidRDefault="00EE6225">
            <w:pPr>
              <w:spacing w:after="0"/>
              <w:jc w:val="right"/>
              <w:rPr>
                <w:sz w:val="16"/>
                <w:szCs w:val="16"/>
              </w:rPr>
            </w:pPr>
            <w:r w:rsidRPr="00F9578D">
              <w:rPr>
                <w:sz w:val="16"/>
                <w:szCs w:val="16"/>
              </w:rPr>
              <w:t>300</w:t>
            </w:r>
          </w:p>
        </w:tc>
        <w:tc>
          <w:tcPr>
            <w:tcW w:w="864" w:type="dxa"/>
            <w:tcBorders>
              <w:top w:val="single" w:sz="4" w:space="0" w:color="auto"/>
              <w:left w:val="single" w:sz="4" w:space="0" w:color="auto"/>
              <w:bottom w:val="single" w:sz="4" w:space="0" w:color="auto"/>
              <w:right w:val="single" w:sz="4" w:space="0" w:color="auto"/>
            </w:tcBorders>
          </w:tcPr>
          <w:p w14:paraId="59AEADFC" w14:textId="77777777" w:rsidR="008F5FF5" w:rsidRPr="00F9578D" w:rsidRDefault="00EE6225">
            <w:pPr>
              <w:spacing w:after="0"/>
              <w:jc w:val="right"/>
              <w:rPr>
                <w:sz w:val="16"/>
                <w:szCs w:val="16"/>
              </w:rPr>
            </w:pPr>
            <w:r w:rsidRPr="00F9578D">
              <w:rPr>
                <w:sz w:val="16"/>
                <w:szCs w:val="16"/>
              </w:rPr>
              <w:t xml:space="preserve"> 9,07</w:t>
            </w:r>
          </w:p>
        </w:tc>
        <w:tc>
          <w:tcPr>
            <w:tcW w:w="1000" w:type="dxa"/>
            <w:tcBorders>
              <w:top w:val="single" w:sz="4" w:space="0" w:color="auto"/>
              <w:left w:val="single" w:sz="4" w:space="0" w:color="auto"/>
              <w:bottom w:val="single" w:sz="4" w:space="0" w:color="auto"/>
              <w:right w:val="single" w:sz="4" w:space="0" w:color="auto"/>
            </w:tcBorders>
          </w:tcPr>
          <w:p w14:paraId="1D55738B" w14:textId="77777777" w:rsidR="008F5FF5" w:rsidRPr="00F9578D" w:rsidRDefault="00EE6225">
            <w:pPr>
              <w:spacing w:after="0"/>
              <w:jc w:val="right"/>
              <w:rPr>
                <w:sz w:val="16"/>
                <w:szCs w:val="16"/>
              </w:rPr>
            </w:pPr>
            <w:r w:rsidRPr="00F9578D">
              <w:rPr>
                <w:sz w:val="16"/>
                <w:szCs w:val="16"/>
              </w:rPr>
              <w:t xml:space="preserve"> 2.721,00</w:t>
            </w:r>
          </w:p>
        </w:tc>
      </w:tr>
      <w:tr w:rsidR="008F5FF5" w:rsidRPr="00F9578D" w14:paraId="4CB4E746" w14:textId="77777777" w:rsidTr="00F9578D">
        <w:tc>
          <w:tcPr>
            <w:tcW w:w="534" w:type="dxa"/>
            <w:tcBorders>
              <w:top w:val="single" w:sz="4" w:space="0" w:color="auto"/>
              <w:left w:val="single" w:sz="4" w:space="0" w:color="auto"/>
              <w:bottom w:val="single" w:sz="4" w:space="0" w:color="auto"/>
              <w:right w:val="single" w:sz="4" w:space="0" w:color="auto"/>
            </w:tcBorders>
          </w:tcPr>
          <w:p w14:paraId="5ABEDFC2" w14:textId="77777777" w:rsidR="008F5FF5" w:rsidRPr="00F9578D" w:rsidRDefault="00EE6225">
            <w:pPr>
              <w:spacing w:after="0"/>
              <w:rPr>
                <w:sz w:val="16"/>
                <w:szCs w:val="16"/>
              </w:rPr>
            </w:pPr>
            <w:r w:rsidRPr="00F9578D">
              <w:rPr>
                <w:sz w:val="16"/>
                <w:szCs w:val="16"/>
              </w:rPr>
              <w:t>99</w:t>
            </w:r>
          </w:p>
        </w:tc>
        <w:tc>
          <w:tcPr>
            <w:tcW w:w="6237" w:type="dxa"/>
            <w:tcBorders>
              <w:top w:val="single" w:sz="4" w:space="0" w:color="auto"/>
              <w:left w:val="single" w:sz="4" w:space="0" w:color="auto"/>
              <w:bottom w:val="single" w:sz="4" w:space="0" w:color="auto"/>
              <w:right w:val="single" w:sz="4" w:space="0" w:color="auto"/>
            </w:tcBorders>
          </w:tcPr>
          <w:p w14:paraId="679AFBE7" w14:textId="77777777" w:rsidR="008F5FF5" w:rsidRPr="00F9578D" w:rsidRDefault="00EE6225">
            <w:pPr>
              <w:spacing w:after="0"/>
              <w:rPr>
                <w:sz w:val="16"/>
                <w:szCs w:val="16"/>
              </w:rPr>
            </w:pPr>
            <w:r w:rsidRPr="00F9578D">
              <w:rPr>
                <w:sz w:val="16"/>
                <w:szCs w:val="16"/>
              </w:rPr>
              <w:t>7263 - Espatula de Ayres c/100</w:t>
            </w:r>
          </w:p>
        </w:tc>
        <w:tc>
          <w:tcPr>
            <w:tcW w:w="992" w:type="dxa"/>
            <w:tcBorders>
              <w:top w:val="single" w:sz="4" w:space="0" w:color="auto"/>
              <w:left w:val="single" w:sz="4" w:space="0" w:color="auto"/>
              <w:bottom w:val="single" w:sz="4" w:space="0" w:color="auto"/>
              <w:right w:val="single" w:sz="4" w:space="0" w:color="auto"/>
            </w:tcBorders>
          </w:tcPr>
          <w:p w14:paraId="3FBEB25F" w14:textId="77777777" w:rsidR="008F5FF5" w:rsidRPr="00F9578D" w:rsidRDefault="00EE6225">
            <w:pPr>
              <w:spacing w:after="0"/>
              <w:rPr>
                <w:sz w:val="16"/>
                <w:szCs w:val="16"/>
              </w:rPr>
            </w:pPr>
            <w:r w:rsidRPr="00F9578D">
              <w:rPr>
                <w:sz w:val="16"/>
                <w:szCs w:val="16"/>
              </w:rPr>
              <w:t>PCT</w:t>
            </w:r>
          </w:p>
        </w:tc>
        <w:tc>
          <w:tcPr>
            <w:tcW w:w="709" w:type="dxa"/>
            <w:tcBorders>
              <w:top w:val="single" w:sz="4" w:space="0" w:color="auto"/>
              <w:left w:val="single" w:sz="4" w:space="0" w:color="auto"/>
              <w:bottom w:val="single" w:sz="4" w:space="0" w:color="auto"/>
              <w:right w:val="single" w:sz="4" w:space="0" w:color="auto"/>
            </w:tcBorders>
          </w:tcPr>
          <w:p w14:paraId="11CDBE1B" w14:textId="77777777" w:rsidR="008F5FF5" w:rsidRPr="00F9578D" w:rsidRDefault="00EE6225">
            <w:pPr>
              <w:spacing w:after="0"/>
              <w:jc w:val="right"/>
              <w:rPr>
                <w:sz w:val="16"/>
                <w:szCs w:val="16"/>
              </w:rPr>
            </w:pPr>
            <w:r w:rsidRPr="00F9578D">
              <w:rPr>
                <w:sz w:val="16"/>
                <w:szCs w:val="16"/>
              </w:rPr>
              <w:t>3</w:t>
            </w:r>
          </w:p>
        </w:tc>
        <w:tc>
          <w:tcPr>
            <w:tcW w:w="864" w:type="dxa"/>
            <w:tcBorders>
              <w:top w:val="single" w:sz="4" w:space="0" w:color="auto"/>
              <w:left w:val="single" w:sz="4" w:space="0" w:color="auto"/>
              <w:bottom w:val="single" w:sz="4" w:space="0" w:color="auto"/>
              <w:right w:val="single" w:sz="4" w:space="0" w:color="auto"/>
            </w:tcBorders>
          </w:tcPr>
          <w:p w14:paraId="1D02D240" w14:textId="77777777" w:rsidR="008F5FF5" w:rsidRPr="00F9578D" w:rsidRDefault="00EE6225">
            <w:pPr>
              <w:spacing w:after="0"/>
              <w:jc w:val="right"/>
              <w:rPr>
                <w:sz w:val="16"/>
                <w:szCs w:val="16"/>
              </w:rPr>
            </w:pPr>
            <w:r w:rsidRPr="00F9578D">
              <w:rPr>
                <w:sz w:val="16"/>
                <w:szCs w:val="16"/>
              </w:rPr>
              <w:t xml:space="preserve"> 7,28</w:t>
            </w:r>
          </w:p>
        </w:tc>
        <w:tc>
          <w:tcPr>
            <w:tcW w:w="1000" w:type="dxa"/>
            <w:tcBorders>
              <w:top w:val="single" w:sz="4" w:space="0" w:color="auto"/>
              <w:left w:val="single" w:sz="4" w:space="0" w:color="auto"/>
              <w:bottom w:val="single" w:sz="4" w:space="0" w:color="auto"/>
              <w:right w:val="single" w:sz="4" w:space="0" w:color="auto"/>
            </w:tcBorders>
          </w:tcPr>
          <w:p w14:paraId="10489CD2" w14:textId="77777777" w:rsidR="008F5FF5" w:rsidRPr="00F9578D" w:rsidRDefault="00EE6225">
            <w:pPr>
              <w:spacing w:after="0"/>
              <w:jc w:val="right"/>
              <w:rPr>
                <w:sz w:val="16"/>
                <w:szCs w:val="16"/>
              </w:rPr>
            </w:pPr>
            <w:r w:rsidRPr="00F9578D">
              <w:rPr>
                <w:sz w:val="16"/>
                <w:szCs w:val="16"/>
              </w:rPr>
              <w:t xml:space="preserve"> 21,84</w:t>
            </w:r>
          </w:p>
        </w:tc>
      </w:tr>
      <w:tr w:rsidR="008F5FF5" w:rsidRPr="00F9578D" w14:paraId="6B082F90" w14:textId="77777777" w:rsidTr="00F9578D">
        <w:tc>
          <w:tcPr>
            <w:tcW w:w="534" w:type="dxa"/>
            <w:tcBorders>
              <w:top w:val="single" w:sz="4" w:space="0" w:color="auto"/>
              <w:left w:val="single" w:sz="4" w:space="0" w:color="auto"/>
              <w:bottom w:val="single" w:sz="4" w:space="0" w:color="auto"/>
              <w:right w:val="single" w:sz="4" w:space="0" w:color="auto"/>
            </w:tcBorders>
          </w:tcPr>
          <w:p w14:paraId="5319511B" w14:textId="77777777" w:rsidR="008F5FF5" w:rsidRPr="00F9578D" w:rsidRDefault="00EE6225">
            <w:pPr>
              <w:spacing w:after="0"/>
              <w:rPr>
                <w:sz w:val="16"/>
                <w:szCs w:val="16"/>
              </w:rPr>
            </w:pPr>
            <w:r w:rsidRPr="00F9578D">
              <w:rPr>
                <w:sz w:val="16"/>
                <w:szCs w:val="16"/>
              </w:rPr>
              <w:t>100</w:t>
            </w:r>
          </w:p>
        </w:tc>
        <w:tc>
          <w:tcPr>
            <w:tcW w:w="6237" w:type="dxa"/>
            <w:tcBorders>
              <w:top w:val="single" w:sz="4" w:space="0" w:color="auto"/>
              <w:left w:val="single" w:sz="4" w:space="0" w:color="auto"/>
              <w:bottom w:val="single" w:sz="4" w:space="0" w:color="auto"/>
              <w:right w:val="single" w:sz="4" w:space="0" w:color="auto"/>
            </w:tcBorders>
          </w:tcPr>
          <w:p w14:paraId="0D494923" w14:textId="77777777" w:rsidR="008F5FF5" w:rsidRPr="00F9578D" w:rsidRDefault="00EE6225">
            <w:pPr>
              <w:spacing w:after="0"/>
              <w:rPr>
                <w:sz w:val="16"/>
                <w:szCs w:val="16"/>
              </w:rPr>
            </w:pPr>
            <w:r w:rsidRPr="00F9578D">
              <w:rPr>
                <w:sz w:val="16"/>
                <w:szCs w:val="16"/>
              </w:rPr>
              <w:t>7264 - Fio de sutura de nylon nº2.0 (caixa com 24 envelopes)</w:t>
            </w:r>
          </w:p>
        </w:tc>
        <w:tc>
          <w:tcPr>
            <w:tcW w:w="992" w:type="dxa"/>
            <w:tcBorders>
              <w:top w:val="single" w:sz="4" w:space="0" w:color="auto"/>
              <w:left w:val="single" w:sz="4" w:space="0" w:color="auto"/>
              <w:bottom w:val="single" w:sz="4" w:space="0" w:color="auto"/>
              <w:right w:val="single" w:sz="4" w:space="0" w:color="auto"/>
            </w:tcBorders>
          </w:tcPr>
          <w:p w14:paraId="4F876C66" w14:textId="77777777" w:rsidR="008F5FF5" w:rsidRPr="00F9578D" w:rsidRDefault="00EE6225">
            <w:pPr>
              <w:spacing w:after="0"/>
              <w:rPr>
                <w:sz w:val="16"/>
                <w:szCs w:val="16"/>
              </w:rPr>
            </w:pPr>
            <w:r w:rsidRPr="00F9578D">
              <w:rPr>
                <w:sz w:val="16"/>
                <w:szCs w:val="16"/>
              </w:rPr>
              <w:t>CX</w:t>
            </w:r>
          </w:p>
        </w:tc>
        <w:tc>
          <w:tcPr>
            <w:tcW w:w="709" w:type="dxa"/>
            <w:tcBorders>
              <w:top w:val="single" w:sz="4" w:space="0" w:color="auto"/>
              <w:left w:val="single" w:sz="4" w:space="0" w:color="auto"/>
              <w:bottom w:val="single" w:sz="4" w:space="0" w:color="auto"/>
              <w:right w:val="single" w:sz="4" w:space="0" w:color="auto"/>
            </w:tcBorders>
          </w:tcPr>
          <w:p w14:paraId="19567719" w14:textId="77777777" w:rsidR="008F5FF5" w:rsidRPr="00F9578D" w:rsidRDefault="00EE6225">
            <w:pPr>
              <w:spacing w:after="0"/>
              <w:jc w:val="right"/>
              <w:rPr>
                <w:sz w:val="16"/>
                <w:szCs w:val="16"/>
              </w:rPr>
            </w:pPr>
            <w:r w:rsidRPr="00F9578D">
              <w:rPr>
                <w:sz w:val="16"/>
                <w:szCs w:val="16"/>
              </w:rPr>
              <w:t>3</w:t>
            </w:r>
          </w:p>
        </w:tc>
        <w:tc>
          <w:tcPr>
            <w:tcW w:w="864" w:type="dxa"/>
            <w:tcBorders>
              <w:top w:val="single" w:sz="4" w:space="0" w:color="auto"/>
              <w:left w:val="single" w:sz="4" w:space="0" w:color="auto"/>
              <w:bottom w:val="single" w:sz="4" w:space="0" w:color="auto"/>
              <w:right w:val="single" w:sz="4" w:space="0" w:color="auto"/>
            </w:tcBorders>
          </w:tcPr>
          <w:p w14:paraId="2523BF18" w14:textId="77777777" w:rsidR="008F5FF5" w:rsidRPr="00F9578D" w:rsidRDefault="00EE6225">
            <w:pPr>
              <w:spacing w:after="0"/>
              <w:jc w:val="right"/>
              <w:rPr>
                <w:sz w:val="16"/>
                <w:szCs w:val="16"/>
              </w:rPr>
            </w:pPr>
            <w:r w:rsidRPr="00F9578D">
              <w:rPr>
                <w:sz w:val="16"/>
                <w:szCs w:val="16"/>
              </w:rPr>
              <w:t xml:space="preserve"> 49,73</w:t>
            </w:r>
          </w:p>
        </w:tc>
        <w:tc>
          <w:tcPr>
            <w:tcW w:w="1000" w:type="dxa"/>
            <w:tcBorders>
              <w:top w:val="single" w:sz="4" w:space="0" w:color="auto"/>
              <w:left w:val="single" w:sz="4" w:space="0" w:color="auto"/>
              <w:bottom w:val="single" w:sz="4" w:space="0" w:color="auto"/>
              <w:right w:val="single" w:sz="4" w:space="0" w:color="auto"/>
            </w:tcBorders>
          </w:tcPr>
          <w:p w14:paraId="6766BA5B" w14:textId="77777777" w:rsidR="008F5FF5" w:rsidRPr="00F9578D" w:rsidRDefault="00EE6225">
            <w:pPr>
              <w:spacing w:after="0"/>
              <w:jc w:val="right"/>
              <w:rPr>
                <w:sz w:val="16"/>
                <w:szCs w:val="16"/>
              </w:rPr>
            </w:pPr>
            <w:r w:rsidRPr="00F9578D">
              <w:rPr>
                <w:sz w:val="16"/>
                <w:szCs w:val="16"/>
              </w:rPr>
              <w:t xml:space="preserve"> 149,19</w:t>
            </w:r>
          </w:p>
        </w:tc>
      </w:tr>
      <w:tr w:rsidR="008F5FF5" w:rsidRPr="00F9578D" w14:paraId="4EB1688F" w14:textId="77777777" w:rsidTr="00F9578D">
        <w:tc>
          <w:tcPr>
            <w:tcW w:w="534" w:type="dxa"/>
            <w:tcBorders>
              <w:top w:val="single" w:sz="4" w:space="0" w:color="auto"/>
              <w:left w:val="single" w:sz="4" w:space="0" w:color="auto"/>
              <w:bottom w:val="single" w:sz="4" w:space="0" w:color="auto"/>
              <w:right w:val="single" w:sz="4" w:space="0" w:color="auto"/>
            </w:tcBorders>
          </w:tcPr>
          <w:p w14:paraId="3415A6D7" w14:textId="77777777" w:rsidR="008F5FF5" w:rsidRPr="00F9578D" w:rsidRDefault="00EE6225">
            <w:pPr>
              <w:spacing w:after="0"/>
              <w:rPr>
                <w:sz w:val="16"/>
                <w:szCs w:val="16"/>
              </w:rPr>
            </w:pPr>
            <w:r w:rsidRPr="00F9578D">
              <w:rPr>
                <w:sz w:val="16"/>
                <w:szCs w:val="16"/>
              </w:rPr>
              <w:t>101</w:t>
            </w:r>
          </w:p>
        </w:tc>
        <w:tc>
          <w:tcPr>
            <w:tcW w:w="6237" w:type="dxa"/>
            <w:tcBorders>
              <w:top w:val="single" w:sz="4" w:space="0" w:color="auto"/>
              <w:left w:val="single" w:sz="4" w:space="0" w:color="auto"/>
              <w:bottom w:val="single" w:sz="4" w:space="0" w:color="auto"/>
              <w:right w:val="single" w:sz="4" w:space="0" w:color="auto"/>
            </w:tcBorders>
          </w:tcPr>
          <w:p w14:paraId="3DAE65F0" w14:textId="77777777" w:rsidR="008F5FF5" w:rsidRPr="00F9578D" w:rsidRDefault="00EE6225">
            <w:pPr>
              <w:spacing w:after="0"/>
              <w:rPr>
                <w:sz w:val="16"/>
                <w:szCs w:val="16"/>
              </w:rPr>
            </w:pPr>
            <w:r w:rsidRPr="00F9578D">
              <w:rPr>
                <w:sz w:val="16"/>
                <w:szCs w:val="16"/>
              </w:rPr>
              <w:t>7265 - Fio de sutura de nylon nº3.0 (caixa com 24 envelopes)</w:t>
            </w:r>
          </w:p>
        </w:tc>
        <w:tc>
          <w:tcPr>
            <w:tcW w:w="992" w:type="dxa"/>
            <w:tcBorders>
              <w:top w:val="single" w:sz="4" w:space="0" w:color="auto"/>
              <w:left w:val="single" w:sz="4" w:space="0" w:color="auto"/>
              <w:bottom w:val="single" w:sz="4" w:space="0" w:color="auto"/>
              <w:right w:val="single" w:sz="4" w:space="0" w:color="auto"/>
            </w:tcBorders>
          </w:tcPr>
          <w:p w14:paraId="66898E3D" w14:textId="77777777" w:rsidR="008F5FF5" w:rsidRPr="00F9578D" w:rsidRDefault="00EE6225">
            <w:pPr>
              <w:spacing w:after="0"/>
              <w:rPr>
                <w:sz w:val="16"/>
                <w:szCs w:val="16"/>
              </w:rPr>
            </w:pPr>
            <w:r w:rsidRPr="00F9578D">
              <w:rPr>
                <w:sz w:val="16"/>
                <w:szCs w:val="16"/>
              </w:rPr>
              <w:t>CX</w:t>
            </w:r>
          </w:p>
        </w:tc>
        <w:tc>
          <w:tcPr>
            <w:tcW w:w="709" w:type="dxa"/>
            <w:tcBorders>
              <w:top w:val="single" w:sz="4" w:space="0" w:color="auto"/>
              <w:left w:val="single" w:sz="4" w:space="0" w:color="auto"/>
              <w:bottom w:val="single" w:sz="4" w:space="0" w:color="auto"/>
              <w:right w:val="single" w:sz="4" w:space="0" w:color="auto"/>
            </w:tcBorders>
          </w:tcPr>
          <w:p w14:paraId="4622A322" w14:textId="77777777" w:rsidR="008F5FF5" w:rsidRPr="00F9578D" w:rsidRDefault="00EE6225">
            <w:pPr>
              <w:spacing w:after="0"/>
              <w:jc w:val="right"/>
              <w:rPr>
                <w:sz w:val="16"/>
                <w:szCs w:val="16"/>
              </w:rPr>
            </w:pPr>
            <w:r w:rsidRPr="00F9578D">
              <w:rPr>
                <w:sz w:val="16"/>
                <w:szCs w:val="16"/>
              </w:rPr>
              <w:t>3</w:t>
            </w:r>
          </w:p>
        </w:tc>
        <w:tc>
          <w:tcPr>
            <w:tcW w:w="864" w:type="dxa"/>
            <w:tcBorders>
              <w:top w:val="single" w:sz="4" w:space="0" w:color="auto"/>
              <w:left w:val="single" w:sz="4" w:space="0" w:color="auto"/>
              <w:bottom w:val="single" w:sz="4" w:space="0" w:color="auto"/>
              <w:right w:val="single" w:sz="4" w:space="0" w:color="auto"/>
            </w:tcBorders>
          </w:tcPr>
          <w:p w14:paraId="39D93B8C" w14:textId="77777777" w:rsidR="008F5FF5" w:rsidRPr="00F9578D" w:rsidRDefault="00EE6225">
            <w:pPr>
              <w:spacing w:after="0"/>
              <w:jc w:val="right"/>
              <w:rPr>
                <w:sz w:val="16"/>
                <w:szCs w:val="16"/>
              </w:rPr>
            </w:pPr>
            <w:r w:rsidRPr="00F9578D">
              <w:rPr>
                <w:sz w:val="16"/>
                <w:szCs w:val="16"/>
              </w:rPr>
              <w:t xml:space="preserve"> 49,73</w:t>
            </w:r>
          </w:p>
        </w:tc>
        <w:tc>
          <w:tcPr>
            <w:tcW w:w="1000" w:type="dxa"/>
            <w:tcBorders>
              <w:top w:val="single" w:sz="4" w:space="0" w:color="auto"/>
              <w:left w:val="single" w:sz="4" w:space="0" w:color="auto"/>
              <w:bottom w:val="single" w:sz="4" w:space="0" w:color="auto"/>
              <w:right w:val="single" w:sz="4" w:space="0" w:color="auto"/>
            </w:tcBorders>
          </w:tcPr>
          <w:p w14:paraId="5DCE4EC9" w14:textId="77777777" w:rsidR="008F5FF5" w:rsidRPr="00F9578D" w:rsidRDefault="00EE6225">
            <w:pPr>
              <w:spacing w:after="0"/>
              <w:jc w:val="right"/>
              <w:rPr>
                <w:sz w:val="16"/>
                <w:szCs w:val="16"/>
              </w:rPr>
            </w:pPr>
            <w:r w:rsidRPr="00F9578D">
              <w:rPr>
                <w:sz w:val="16"/>
                <w:szCs w:val="16"/>
              </w:rPr>
              <w:t xml:space="preserve"> 149,19</w:t>
            </w:r>
          </w:p>
        </w:tc>
      </w:tr>
      <w:tr w:rsidR="008F5FF5" w:rsidRPr="00F9578D" w14:paraId="41D2458B" w14:textId="77777777" w:rsidTr="00F9578D">
        <w:tc>
          <w:tcPr>
            <w:tcW w:w="534" w:type="dxa"/>
            <w:tcBorders>
              <w:top w:val="single" w:sz="4" w:space="0" w:color="auto"/>
              <w:left w:val="single" w:sz="4" w:space="0" w:color="auto"/>
              <w:bottom w:val="single" w:sz="4" w:space="0" w:color="auto"/>
              <w:right w:val="single" w:sz="4" w:space="0" w:color="auto"/>
            </w:tcBorders>
          </w:tcPr>
          <w:p w14:paraId="0705133D" w14:textId="77777777" w:rsidR="008F5FF5" w:rsidRPr="00F9578D" w:rsidRDefault="00EE6225">
            <w:pPr>
              <w:spacing w:after="0"/>
              <w:rPr>
                <w:sz w:val="16"/>
                <w:szCs w:val="16"/>
              </w:rPr>
            </w:pPr>
            <w:r w:rsidRPr="00F9578D">
              <w:rPr>
                <w:sz w:val="16"/>
                <w:szCs w:val="16"/>
              </w:rPr>
              <w:t>102</w:t>
            </w:r>
          </w:p>
        </w:tc>
        <w:tc>
          <w:tcPr>
            <w:tcW w:w="6237" w:type="dxa"/>
            <w:tcBorders>
              <w:top w:val="single" w:sz="4" w:space="0" w:color="auto"/>
              <w:left w:val="single" w:sz="4" w:space="0" w:color="auto"/>
              <w:bottom w:val="single" w:sz="4" w:space="0" w:color="auto"/>
              <w:right w:val="single" w:sz="4" w:space="0" w:color="auto"/>
            </w:tcBorders>
          </w:tcPr>
          <w:p w14:paraId="68BFC41A" w14:textId="77777777" w:rsidR="008F5FF5" w:rsidRPr="00F9578D" w:rsidRDefault="00EE6225">
            <w:pPr>
              <w:spacing w:after="0"/>
              <w:rPr>
                <w:sz w:val="16"/>
                <w:szCs w:val="16"/>
              </w:rPr>
            </w:pPr>
            <w:r w:rsidRPr="00F9578D">
              <w:rPr>
                <w:sz w:val="16"/>
                <w:szCs w:val="16"/>
              </w:rPr>
              <w:t>7266 - Fio de sutura de nylon nº4.0 (caixa com 24 envelopes)</w:t>
            </w:r>
          </w:p>
        </w:tc>
        <w:tc>
          <w:tcPr>
            <w:tcW w:w="992" w:type="dxa"/>
            <w:tcBorders>
              <w:top w:val="single" w:sz="4" w:space="0" w:color="auto"/>
              <w:left w:val="single" w:sz="4" w:space="0" w:color="auto"/>
              <w:bottom w:val="single" w:sz="4" w:space="0" w:color="auto"/>
              <w:right w:val="single" w:sz="4" w:space="0" w:color="auto"/>
            </w:tcBorders>
          </w:tcPr>
          <w:p w14:paraId="1FD31B73" w14:textId="77777777" w:rsidR="008F5FF5" w:rsidRPr="00F9578D" w:rsidRDefault="00EE6225">
            <w:pPr>
              <w:spacing w:after="0"/>
              <w:rPr>
                <w:sz w:val="16"/>
                <w:szCs w:val="16"/>
              </w:rPr>
            </w:pPr>
            <w:r w:rsidRPr="00F9578D">
              <w:rPr>
                <w:sz w:val="16"/>
                <w:szCs w:val="16"/>
              </w:rPr>
              <w:t>CX</w:t>
            </w:r>
          </w:p>
        </w:tc>
        <w:tc>
          <w:tcPr>
            <w:tcW w:w="709" w:type="dxa"/>
            <w:tcBorders>
              <w:top w:val="single" w:sz="4" w:space="0" w:color="auto"/>
              <w:left w:val="single" w:sz="4" w:space="0" w:color="auto"/>
              <w:bottom w:val="single" w:sz="4" w:space="0" w:color="auto"/>
              <w:right w:val="single" w:sz="4" w:space="0" w:color="auto"/>
            </w:tcBorders>
          </w:tcPr>
          <w:p w14:paraId="00D0C3E0" w14:textId="77777777" w:rsidR="008F5FF5" w:rsidRPr="00F9578D" w:rsidRDefault="00EE6225">
            <w:pPr>
              <w:spacing w:after="0"/>
              <w:jc w:val="right"/>
              <w:rPr>
                <w:sz w:val="16"/>
                <w:szCs w:val="16"/>
              </w:rPr>
            </w:pPr>
            <w:r w:rsidRPr="00F9578D">
              <w:rPr>
                <w:sz w:val="16"/>
                <w:szCs w:val="16"/>
              </w:rPr>
              <w:t>3</w:t>
            </w:r>
          </w:p>
        </w:tc>
        <w:tc>
          <w:tcPr>
            <w:tcW w:w="864" w:type="dxa"/>
            <w:tcBorders>
              <w:top w:val="single" w:sz="4" w:space="0" w:color="auto"/>
              <w:left w:val="single" w:sz="4" w:space="0" w:color="auto"/>
              <w:bottom w:val="single" w:sz="4" w:space="0" w:color="auto"/>
              <w:right w:val="single" w:sz="4" w:space="0" w:color="auto"/>
            </w:tcBorders>
          </w:tcPr>
          <w:p w14:paraId="63F72B95" w14:textId="77777777" w:rsidR="008F5FF5" w:rsidRPr="00F9578D" w:rsidRDefault="00EE6225">
            <w:pPr>
              <w:spacing w:after="0"/>
              <w:jc w:val="right"/>
              <w:rPr>
                <w:sz w:val="16"/>
                <w:szCs w:val="16"/>
              </w:rPr>
            </w:pPr>
            <w:r w:rsidRPr="00F9578D">
              <w:rPr>
                <w:sz w:val="16"/>
                <w:szCs w:val="16"/>
              </w:rPr>
              <w:t xml:space="preserve"> 49,73</w:t>
            </w:r>
          </w:p>
        </w:tc>
        <w:tc>
          <w:tcPr>
            <w:tcW w:w="1000" w:type="dxa"/>
            <w:tcBorders>
              <w:top w:val="single" w:sz="4" w:space="0" w:color="auto"/>
              <w:left w:val="single" w:sz="4" w:space="0" w:color="auto"/>
              <w:bottom w:val="single" w:sz="4" w:space="0" w:color="auto"/>
              <w:right w:val="single" w:sz="4" w:space="0" w:color="auto"/>
            </w:tcBorders>
          </w:tcPr>
          <w:p w14:paraId="1C4FF0B6" w14:textId="77777777" w:rsidR="008F5FF5" w:rsidRPr="00F9578D" w:rsidRDefault="00EE6225">
            <w:pPr>
              <w:spacing w:after="0"/>
              <w:jc w:val="right"/>
              <w:rPr>
                <w:sz w:val="16"/>
                <w:szCs w:val="16"/>
              </w:rPr>
            </w:pPr>
            <w:r w:rsidRPr="00F9578D">
              <w:rPr>
                <w:sz w:val="16"/>
                <w:szCs w:val="16"/>
              </w:rPr>
              <w:t xml:space="preserve"> 149,19</w:t>
            </w:r>
          </w:p>
        </w:tc>
      </w:tr>
      <w:tr w:rsidR="008F5FF5" w:rsidRPr="00F9578D" w14:paraId="1CDA7358" w14:textId="77777777" w:rsidTr="00F9578D">
        <w:tc>
          <w:tcPr>
            <w:tcW w:w="534" w:type="dxa"/>
            <w:tcBorders>
              <w:top w:val="single" w:sz="4" w:space="0" w:color="auto"/>
              <w:left w:val="single" w:sz="4" w:space="0" w:color="auto"/>
              <w:bottom w:val="single" w:sz="4" w:space="0" w:color="auto"/>
              <w:right w:val="single" w:sz="4" w:space="0" w:color="auto"/>
            </w:tcBorders>
          </w:tcPr>
          <w:p w14:paraId="3AC2ADA7" w14:textId="77777777" w:rsidR="008F5FF5" w:rsidRPr="00F9578D" w:rsidRDefault="00EE6225">
            <w:pPr>
              <w:spacing w:after="0"/>
              <w:rPr>
                <w:sz w:val="16"/>
                <w:szCs w:val="16"/>
              </w:rPr>
            </w:pPr>
            <w:r w:rsidRPr="00F9578D">
              <w:rPr>
                <w:sz w:val="16"/>
                <w:szCs w:val="16"/>
              </w:rPr>
              <w:t>103</w:t>
            </w:r>
          </w:p>
        </w:tc>
        <w:tc>
          <w:tcPr>
            <w:tcW w:w="6237" w:type="dxa"/>
            <w:tcBorders>
              <w:top w:val="single" w:sz="4" w:space="0" w:color="auto"/>
              <w:left w:val="single" w:sz="4" w:space="0" w:color="auto"/>
              <w:bottom w:val="single" w:sz="4" w:space="0" w:color="auto"/>
              <w:right w:val="single" w:sz="4" w:space="0" w:color="auto"/>
            </w:tcBorders>
          </w:tcPr>
          <w:p w14:paraId="598CB66F" w14:textId="77777777" w:rsidR="008F5FF5" w:rsidRPr="00F9578D" w:rsidRDefault="00EE6225">
            <w:pPr>
              <w:spacing w:after="0"/>
              <w:rPr>
                <w:sz w:val="16"/>
                <w:szCs w:val="16"/>
              </w:rPr>
            </w:pPr>
            <w:r w:rsidRPr="00F9578D">
              <w:rPr>
                <w:sz w:val="16"/>
                <w:szCs w:val="16"/>
              </w:rPr>
              <w:t>7267 - Fixador citológico em spray 30ml</w:t>
            </w:r>
          </w:p>
        </w:tc>
        <w:tc>
          <w:tcPr>
            <w:tcW w:w="992" w:type="dxa"/>
            <w:tcBorders>
              <w:top w:val="single" w:sz="4" w:space="0" w:color="auto"/>
              <w:left w:val="single" w:sz="4" w:space="0" w:color="auto"/>
              <w:bottom w:val="single" w:sz="4" w:space="0" w:color="auto"/>
              <w:right w:val="single" w:sz="4" w:space="0" w:color="auto"/>
            </w:tcBorders>
          </w:tcPr>
          <w:p w14:paraId="063FA734" w14:textId="77777777" w:rsidR="008F5FF5" w:rsidRPr="00F9578D" w:rsidRDefault="00EE6225">
            <w:pPr>
              <w:spacing w:after="0"/>
              <w:rPr>
                <w:sz w:val="16"/>
                <w:szCs w:val="16"/>
              </w:rPr>
            </w:pPr>
            <w:r w:rsidRPr="00F9578D">
              <w:rPr>
                <w:sz w:val="16"/>
                <w:szCs w:val="16"/>
              </w:rPr>
              <w:t>FR</w:t>
            </w:r>
          </w:p>
        </w:tc>
        <w:tc>
          <w:tcPr>
            <w:tcW w:w="709" w:type="dxa"/>
            <w:tcBorders>
              <w:top w:val="single" w:sz="4" w:space="0" w:color="auto"/>
              <w:left w:val="single" w:sz="4" w:space="0" w:color="auto"/>
              <w:bottom w:val="single" w:sz="4" w:space="0" w:color="auto"/>
              <w:right w:val="single" w:sz="4" w:space="0" w:color="auto"/>
            </w:tcBorders>
          </w:tcPr>
          <w:p w14:paraId="52FE386D" w14:textId="77777777" w:rsidR="008F5FF5" w:rsidRPr="00F9578D" w:rsidRDefault="00EE6225">
            <w:pPr>
              <w:spacing w:after="0"/>
              <w:jc w:val="right"/>
              <w:rPr>
                <w:sz w:val="16"/>
                <w:szCs w:val="16"/>
              </w:rPr>
            </w:pPr>
            <w:r w:rsidRPr="00F9578D">
              <w:rPr>
                <w:sz w:val="16"/>
                <w:szCs w:val="16"/>
              </w:rPr>
              <w:t>60</w:t>
            </w:r>
          </w:p>
        </w:tc>
        <w:tc>
          <w:tcPr>
            <w:tcW w:w="864" w:type="dxa"/>
            <w:tcBorders>
              <w:top w:val="single" w:sz="4" w:space="0" w:color="auto"/>
              <w:left w:val="single" w:sz="4" w:space="0" w:color="auto"/>
              <w:bottom w:val="single" w:sz="4" w:space="0" w:color="auto"/>
              <w:right w:val="single" w:sz="4" w:space="0" w:color="auto"/>
            </w:tcBorders>
          </w:tcPr>
          <w:p w14:paraId="7DC792D3" w14:textId="77777777" w:rsidR="008F5FF5" w:rsidRPr="00F9578D" w:rsidRDefault="00EE6225">
            <w:pPr>
              <w:spacing w:after="0"/>
              <w:jc w:val="right"/>
              <w:rPr>
                <w:sz w:val="16"/>
                <w:szCs w:val="16"/>
              </w:rPr>
            </w:pPr>
            <w:r w:rsidRPr="00F9578D">
              <w:rPr>
                <w:sz w:val="16"/>
                <w:szCs w:val="16"/>
              </w:rPr>
              <w:t xml:space="preserve"> 5,94</w:t>
            </w:r>
          </w:p>
        </w:tc>
        <w:tc>
          <w:tcPr>
            <w:tcW w:w="1000" w:type="dxa"/>
            <w:tcBorders>
              <w:top w:val="single" w:sz="4" w:space="0" w:color="auto"/>
              <w:left w:val="single" w:sz="4" w:space="0" w:color="auto"/>
              <w:bottom w:val="single" w:sz="4" w:space="0" w:color="auto"/>
              <w:right w:val="single" w:sz="4" w:space="0" w:color="auto"/>
            </w:tcBorders>
          </w:tcPr>
          <w:p w14:paraId="6C5891B3" w14:textId="77777777" w:rsidR="008F5FF5" w:rsidRPr="00F9578D" w:rsidRDefault="00EE6225">
            <w:pPr>
              <w:spacing w:after="0"/>
              <w:jc w:val="right"/>
              <w:rPr>
                <w:sz w:val="16"/>
                <w:szCs w:val="16"/>
              </w:rPr>
            </w:pPr>
            <w:r w:rsidRPr="00F9578D">
              <w:rPr>
                <w:sz w:val="16"/>
                <w:szCs w:val="16"/>
              </w:rPr>
              <w:t xml:space="preserve"> 356,40</w:t>
            </w:r>
          </w:p>
        </w:tc>
      </w:tr>
      <w:tr w:rsidR="008F5FF5" w:rsidRPr="00F9578D" w14:paraId="427B78A0" w14:textId="77777777" w:rsidTr="00F9578D">
        <w:tc>
          <w:tcPr>
            <w:tcW w:w="534" w:type="dxa"/>
            <w:tcBorders>
              <w:top w:val="single" w:sz="4" w:space="0" w:color="auto"/>
              <w:left w:val="single" w:sz="4" w:space="0" w:color="auto"/>
              <w:bottom w:val="single" w:sz="4" w:space="0" w:color="auto"/>
              <w:right w:val="single" w:sz="4" w:space="0" w:color="auto"/>
            </w:tcBorders>
          </w:tcPr>
          <w:p w14:paraId="0387BF6E" w14:textId="77777777" w:rsidR="008F5FF5" w:rsidRPr="00F9578D" w:rsidRDefault="00EE6225">
            <w:pPr>
              <w:spacing w:after="0"/>
              <w:rPr>
                <w:sz w:val="16"/>
                <w:szCs w:val="16"/>
              </w:rPr>
            </w:pPr>
            <w:r w:rsidRPr="00F9578D">
              <w:rPr>
                <w:sz w:val="16"/>
                <w:szCs w:val="16"/>
              </w:rPr>
              <w:t>104</w:t>
            </w:r>
          </w:p>
        </w:tc>
        <w:tc>
          <w:tcPr>
            <w:tcW w:w="6237" w:type="dxa"/>
            <w:tcBorders>
              <w:top w:val="single" w:sz="4" w:space="0" w:color="auto"/>
              <w:left w:val="single" w:sz="4" w:space="0" w:color="auto"/>
              <w:bottom w:val="single" w:sz="4" w:space="0" w:color="auto"/>
              <w:right w:val="single" w:sz="4" w:space="0" w:color="auto"/>
            </w:tcBorders>
          </w:tcPr>
          <w:p w14:paraId="09C784E1" w14:textId="77777777" w:rsidR="008F5FF5" w:rsidRPr="00F9578D" w:rsidRDefault="00EE6225">
            <w:pPr>
              <w:spacing w:after="0"/>
              <w:rPr>
                <w:sz w:val="16"/>
                <w:szCs w:val="16"/>
              </w:rPr>
            </w:pPr>
            <w:r w:rsidRPr="00F9578D">
              <w:rPr>
                <w:sz w:val="16"/>
                <w:szCs w:val="16"/>
              </w:rPr>
              <w:t>7268 - Germicil 5 litros</w:t>
            </w:r>
          </w:p>
        </w:tc>
        <w:tc>
          <w:tcPr>
            <w:tcW w:w="992" w:type="dxa"/>
            <w:tcBorders>
              <w:top w:val="single" w:sz="4" w:space="0" w:color="auto"/>
              <w:left w:val="single" w:sz="4" w:space="0" w:color="auto"/>
              <w:bottom w:val="single" w:sz="4" w:space="0" w:color="auto"/>
              <w:right w:val="single" w:sz="4" w:space="0" w:color="auto"/>
            </w:tcBorders>
          </w:tcPr>
          <w:p w14:paraId="46415BC4"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546A589A" w14:textId="77777777" w:rsidR="008F5FF5" w:rsidRPr="00F9578D" w:rsidRDefault="00EE6225">
            <w:pPr>
              <w:spacing w:after="0"/>
              <w:jc w:val="right"/>
              <w:rPr>
                <w:sz w:val="16"/>
                <w:szCs w:val="16"/>
              </w:rPr>
            </w:pPr>
            <w:r w:rsidRPr="00F9578D">
              <w:rPr>
                <w:sz w:val="16"/>
                <w:szCs w:val="16"/>
              </w:rPr>
              <w:t>40</w:t>
            </w:r>
          </w:p>
        </w:tc>
        <w:tc>
          <w:tcPr>
            <w:tcW w:w="864" w:type="dxa"/>
            <w:tcBorders>
              <w:top w:val="single" w:sz="4" w:space="0" w:color="auto"/>
              <w:left w:val="single" w:sz="4" w:space="0" w:color="auto"/>
              <w:bottom w:val="single" w:sz="4" w:space="0" w:color="auto"/>
              <w:right w:val="single" w:sz="4" w:space="0" w:color="auto"/>
            </w:tcBorders>
          </w:tcPr>
          <w:p w14:paraId="0ED5E317" w14:textId="77777777" w:rsidR="008F5FF5" w:rsidRPr="00F9578D" w:rsidRDefault="00EE6225">
            <w:pPr>
              <w:spacing w:after="0"/>
              <w:jc w:val="right"/>
              <w:rPr>
                <w:sz w:val="16"/>
                <w:szCs w:val="16"/>
              </w:rPr>
            </w:pPr>
            <w:r w:rsidRPr="00F9578D">
              <w:rPr>
                <w:sz w:val="16"/>
                <w:szCs w:val="16"/>
              </w:rPr>
              <w:t xml:space="preserve"> 45,92</w:t>
            </w:r>
          </w:p>
        </w:tc>
        <w:tc>
          <w:tcPr>
            <w:tcW w:w="1000" w:type="dxa"/>
            <w:tcBorders>
              <w:top w:val="single" w:sz="4" w:space="0" w:color="auto"/>
              <w:left w:val="single" w:sz="4" w:space="0" w:color="auto"/>
              <w:bottom w:val="single" w:sz="4" w:space="0" w:color="auto"/>
              <w:right w:val="single" w:sz="4" w:space="0" w:color="auto"/>
            </w:tcBorders>
          </w:tcPr>
          <w:p w14:paraId="3E75A659" w14:textId="77777777" w:rsidR="008F5FF5" w:rsidRPr="00F9578D" w:rsidRDefault="00EE6225">
            <w:pPr>
              <w:spacing w:after="0"/>
              <w:jc w:val="right"/>
              <w:rPr>
                <w:sz w:val="16"/>
                <w:szCs w:val="16"/>
              </w:rPr>
            </w:pPr>
            <w:r w:rsidRPr="00F9578D">
              <w:rPr>
                <w:sz w:val="16"/>
                <w:szCs w:val="16"/>
              </w:rPr>
              <w:t xml:space="preserve"> 1.836,80</w:t>
            </w:r>
          </w:p>
        </w:tc>
      </w:tr>
      <w:tr w:rsidR="008F5FF5" w:rsidRPr="00F9578D" w14:paraId="59791EB4" w14:textId="77777777" w:rsidTr="00F9578D">
        <w:tc>
          <w:tcPr>
            <w:tcW w:w="534" w:type="dxa"/>
            <w:tcBorders>
              <w:top w:val="single" w:sz="4" w:space="0" w:color="auto"/>
              <w:left w:val="single" w:sz="4" w:space="0" w:color="auto"/>
              <w:bottom w:val="single" w:sz="4" w:space="0" w:color="auto"/>
              <w:right w:val="single" w:sz="4" w:space="0" w:color="auto"/>
            </w:tcBorders>
          </w:tcPr>
          <w:p w14:paraId="15CF793B" w14:textId="77777777" w:rsidR="008F5FF5" w:rsidRPr="00F9578D" w:rsidRDefault="00EE6225">
            <w:pPr>
              <w:spacing w:after="0"/>
              <w:rPr>
                <w:sz w:val="16"/>
                <w:szCs w:val="16"/>
              </w:rPr>
            </w:pPr>
            <w:r w:rsidRPr="00F9578D">
              <w:rPr>
                <w:sz w:val="16"/>
                <w:szCs w:val="16"/>
              </w:rPr>
              <w:t>105</w:t>
            </w:r>
          </w:p>
        </w:tc>
        <w:tc>
          <w:tcPr>
            <w:tcW w:w="6237" w:type="dxa"/>
            <w:tcBorders>
              <w:top w:val="single" w:sz="4" w:space="0" w:color="auto"/>
              <w:left w:val="single" w:sz="4" w:space="0" w:color="auto"/>
              <w:bottom w:val="single" w:sz="4" w:space="0" w:color="auto"/>
              <w:right w:val="single" w:sz="4" w:space="0" w:color="auto"/>
            </w:tcBorders>
          </w:tcPr>
          <w:p w14:paraId="536A7D83" w14:textId="77777777" w:rsidR="008F5FF5" w:rsidRPr="00F9578D" w:rsidRDefault="00EE6225">
            <w:pPr>
              <w:spacing w:after="0"/>
              <w:rPr>
                <w:sz w:val="16"/>
                <w:szCs w:val="16"/>
              </w:rPr>
            </w:pPr>
            <w:r w:rsidRPr="00F9578D">
              <w:rPr>
                <w:sz w:val="16"/>
                <w:szCs w:val="16"/>
              </w:rPr>
              <w:t xml:space="preserve">7269 - </w:t>
            </w:r>
            <w:proofErr w:type="gramStart"/>
            <w:r w:rsidRPr="00F9578D">
              <w:rPr>
                <w:sz w:val="16"/>
                <w:szCs w:val="16"/>
              </w:rPr>
              <w:t>Lamina</w:t>
            </w:r>
            <w:proofErr w:type="gramEnd"/>
            <w:r w:rsidRPr="00F9578D">
              <w:rPr>
                <w:sz w:val="16"/>
                <w:szCs w:val="16"/>
              </w:rPr>
              <w:t xml:space="preserve"> para microscopia fosca 26x76 caixa c/ 50</w:t>
            </w:r>
          </w:p>
        </w:tc>
        <w:tc>
          <w:tcPr>
            <w:tcW w:w="992" w:type="dxa"/>
            <w:tcBorders>
              <w:top w:val="single" w:sz="4" w:space="0" w:color="auto"/>
              <w:left w:val="single" w:sz="4" w:space="0" w:color="auto"/>
              <w:bottom w:val="single" w:sz="4" w:space="0" w:color="auto"/>
              <w:right w:val="single" w:sz="4" w:space="0" w:color="auto"/>
            </w:tcBorders>
          </w:tcPr>
          <w:p w14:paraId="375DE375" w14:textId="77777777" w:rsidR="008F5FF5" w:rsidRPr="00F9578D" w:rsidRDefault="00EE6225">
            <w:pPr>
              <w:spacing w:after="0"/>
              <w:rPr>
                <w:sz w:val="16"/>
                <w:szCs w:val="16"/>
              </w:rPr>
            </w:pPr>
            <w:r w:rsidRPr="00F9578D">
              <w:rPr>
                <w:sz w:val="16"/>
                <w:szCs w:val="16"/>
              </w:rPr>
              <w:t>CX</w:t>
            </w:r>
          </w:p>
        </w:tc>
        <w:tc>
          <w:tcPr>
            <w:tcW w:w="709" w:type="dxa"/>
            <w:tcBorders>
              <w:top w:val="single" w:sz="4" w:space="0" w:color="auto"/>
              <w:left w:val="single" w:sz="4" w:space="0" w:color="auto"/>
              <w:bottom w:val="single" w:sz="4" w:space="0" w:color="auto"/>
              <w:right w:val="single" w:sz="4" w:space="0" w:color="auto"/>
            </w:tcBorders>
          </w:tcPr>
          <w:p w14:paraId="27EBC351" w14:textId="77777777" w:rsidR="008F5FF5" w:rsidRPr="00F9578D" w:rsidRDefault="00EE6225">
            <w:pPr>
              <w:spacing w:after="0"/>
              <w:jc w:val="right"/>
              <w:rPr>
                <w:sz w:val="16"/>
                <w:szCs w:val="16"/>
              </w:rPr>
            </w:pPr>
            <w:r w:rsidRPr="00F9578D">
              <w:rPr>
                <w:sz w:val="16"/>
                <w:szCs w:val="16"/>
              </w:rPr>
              <w:t>5</w:t>
            </w:r>
          </w:p>
        </w:tc>
        <w:tc>
          <w:tcPr>
            <w:tcW w:w="864" w:type="dxa"/>
            <w:tcBorders>
              <w:top w:val="single" w:sz="4" w:space="0" w:color="auto"/>
              <w:left w:val="single" w:sz="4" w:space="0" w:color="auto"/>
              <w:bottom w:val="single" w:sz="4" w:space="0" w:color="auto"/>
              <w:right w:val="single" w:sz="4" w:space="0" w:color="auto"/>
            </w:tcBorders>
          </w:tcPr>
          <w:p w14:paraId="1AB0BCAA" w14:textId="77777777" w:rsidR="008F5FF5" w:rsidRPr="00F9578D" w:rsidRDefault="00EE6225">
            <w:pPr>
              <w:spacing w:after="0"/>
              <w:jc w:val="right"/>
              <w:rPr>
                <w:sz w:val="16"/>
                <w:szCs w:val="16"/>
              </w:rPr>
            </w:pPr>
            <w:r w:rsidRPr="00F9578D">
              <w:rPr>
                <w:sz w:val="16"/>
                <w:szCs w:val="16"/>
              </w:rPr>
              <w:t xml:space="preserve"> 5,92</w:t>
            </w:r>
          </w:p>
        </w:tc>
        <w:tc>
          <w:tcPr>
            <w:tcW w:w="1000" w:type="dxa"/>
            <w:tcBorders>
              <w:top w:val="single" w:sz="4" w:space="0" w:color="auto"/>
              <w:left w:val="single" w:sz="4" w:space="0" w:color="auto"/>
              <w:bottom w:val="single" w:sz="4" w:space="0" w:color="auto"/>
              <w:right w:val="single" w:sz="4" w:space="0" w:color="auto"/>
            </w:tcBorders>
          </w:tcPr>
          <w:p w14:paraId="09428F1E" w14:textId="77777777" w:rsidR="008F5FF5" w:rsidRPr="00F9578D" w:rsidRDefault="00EE6225">
            <w:pPr>
              <w:spacing w:after="0"/>
              <w:jc w:val="right"/>
              <w:rPr>
                <w:sz w:val="16"/>
                <w:szCs w:val="16"/>
              </w:rPr>
            </w:pPr>
            <w:r w:rsidRPr="00F9578D">
              <w:rPr>
                <w:sz w:val="16"/>
                <w:szCs w:val="16"/>
              </w:rPr>
              <w:t xml:space="preserve"> 29,60</w:t>
            </w:r>
          </w:p>
        </w:tc>
      </w:tr>
      <w:tr w:rsidR="008F5FF5" w:rsidRPr="00F9578D" w14:paraId="0E47D012" w14:textId="77777777" w:rsidTr="00F9578D">
        <w:tc>
          <w:tcPr>
            <w:tcW w:w="534" w:type="dxa"/>
            <w:tcBorders>
              <w:top w:val="single" w:sz="4" w:space="0" w:color="auto"/>
              <w:left w:val="single" w:sz="4" w:space="0" w:color="auto"/>
              <w:bottom w:val="single" w:sz="4" w:space="0" w:color="auto"/>
              <w:right w:val="single" w:sz="4" w:space="0" w:color="auto"/>
            </w:tcBorders>
          </w:tcPr>
          <w:p w14:paraId="169BD10F" w14:textId="77777777" w:rsidR="008F5FF5" w:rsidRPr="00F9578D" w:rsidRDefault="00EE6225">
            <w:pPr>
              <w:spacing w:after="0"/>
              <w:rPr>
                <w:sz w:val="16"/>
                <w:szCs w:val="16"/>
              </w:rPr>
            </w:pPr>
            <w:r w:rsidRPr="00F9578D">
              <w:rPr>
                <w:sz w:val="16"/>
                <w:szCs w:val="16"/>
              </w:rPr>
              <w:t>106</w:t>
            </w:r>
          </w:p>
        </w:tc>
        <w:tc>
          <w:tcPr>
            <w:tcW w:w="6237" w:type="dxa"/>
            <w:tcBorders>
              <w:top w:val="single" w:sz="4" w:space="0" w:color="auto"/>
              <w:left w:val="single" w:sz="4" w:space="0" w:color="auto"/>
              <w:bottom w:val="single" w:sz="4" w:space="0" w:color="auto"/>
              <w:right w:val="single" w:sz="4" w:space="0" w:color="auto"/>
            </w:tcBorders>
          </w:tcPr>
          <w:p w14:paraId="72AFF4FA" w14:textId="77777777" w:rsidR="008F5FF5" w:rsidRPr="00F9578D" w:rsidRDefault="00EE6225">
            <w:pPr>
              <w:spacing w:after="0"/>
              <w:rPr>
                <w:sz w:val="16"/>
                <w:szCs w:val="16"/>
              </w:rPr>
            </w:pPr>
            <w:r w:rsidRPr="00F9578D">
              <w:rPr>
                <w:sz w:val="16"/>
                <w:szCs w:val="16"/>
              </w:rPr>
              <w:t>7270 - Luva de procedimento látex tamanho EXP caixa c/ 100</w:t>
            </w:r>
          </w:p>
        </w:tc>
        <w:tc>
          <w:tcPr>
            <w:tcW w:w="992" w:type="dxa"/>
            <w:tcBorders>
              <w:top w:val="single" w:sz="4" w:space="0" w:color="auto"/>
              <w:left w:val="single" w:sz="4" w:space="0" w:color="auto"/>
              <w:bottom w:val="single" w:sz="4" w:space="0" w:color="auto"/>
              <w:right w:val="single" w:sz="4" w:space="0" w:color="auto"/>
            </w:tcBorders>
          </w:tcPr>
          <w:p w14:paraId="6356146D" w14:textId="77777777" w:rsidR="008F5FF5" w:rsidRPr="00F9578D" w:rsidRDefault="00EE6225">
            <w:pPr>
              <w:spacing w:after="0"/>
              <w:rPr>
                <w:sz w:val="16"/>
                <w:szCs w:val="16"/>
              </w:rPr>
            </w:pPr>
            <w:r w:rsidRPr="00F9578D">
              <w:rPr>
                <w:sz w:val="16"/>
                <w:szCs w:val="16"/>
              </w:rPr>
              <w:t>CX</w:t>
            </w:r>
          </w:p>
        </w:tc>
        <w:tc>
          <w:tcPr>
            <w:tcW w:w="709" w:type="dxa"/>
            <w:tcBorders>
              <w:top w:val="single" w:sz="4" w:space="0" w:color="auto"/>
              <w:left w:val="single" w:sz="4" w:space="0" w:color="auto"/>
              <w:bottom w:val="single" w:sz="4" w:space="0" w:color="auto"/>
              <w:right w:val="single" w:sz="4" w:space="0" w:color="auto"/>
            </w:tcBorders>
          </w:tcPr>
          <w:p w14:paraId="785A924E" w14:textId="77777777" w:rsidR="008F5FF5" w:rsidRPr="00F9578D" w:rsidRDefault="00EE6225">
            <w:pPr>
              <w:spacing w:after="0"/>
              <w:jc w:val="right"/>
              <w:rPr>
                <w:sz w:val="16"/>
                <w:szCs w:val="16"/>
              </w:rPr>
            </w:pPr>
            <w:r w:rsidRPr="00F9578D">
              <w:rPr>
                <w:sz w:val="16"/>
                <w:szCs w:val="16"/>
              </w:rPr>
              <w:t>250</w:t>
            </w:r>
          </w:p>
        </w:tc>
        <w:tc>
          <w:tcPr>
            <w:tcW w:w="864" w:type="dxa"/>
            <w:tcBorders>
              <w:top w:val="single" w:sz="4" w:space="0" w:color="auto"/>
              <w:left w:val="single" w:sz="4" w:space="0" w:color="auto"/>
              <w:bottom w:val="single" w:sz="4" w:space="0" w:color="auto"/>
              <w:right w:val="single" w:sz="4" w:space="0" w:color="auto"/>
            </w:tcBorders>
          </w:tcPr>
          <w:p w14:paraId="45ABAC14" w14:textId="77777777" w:rsidR="008F5FF5" w:rsidRPr="00F9578D" w:rsidRDefault="00EE6225">
            <w:pPr>
              <w:spacing w:after="0"/>
              <w:jc w:val="right"/>
              <w:rPr>
                <w:sz w:val="16"/>
                <w:szCs w:val="16"/>
              </w:rPr>
            </w:pPr>
            <w:r w:rsidRPr="00F9578D">
              <w:rPr>
                <w:sz w:val="16"/>
                <w:szCs w:val="16"/>
              </w:rPr>
              <w:t xml:space="preserve"> 28,05</w:t>
            </w:r>
          </w:p>
        </w:tc>
        <w:tc>
          <w:tcPr>
            <w:tcW w:w="1000" w:type="dxa"/>
            <w:tcBorders>
              <w:top w:val="single" w:sz="4" w:space="0" w:color="auto"/>
              <w:left w:val="single" w:sz="4" w:space="0" w:color="auto"/>
              <w:bottom w:val="single" w:sz="4" w:space="0" w:color="auto"/>
              <w:right w:val="single" w:sz="4" w:space="0" w:color="auto"/>
            </w:tcBorders>
          </w:tcPr>
          <w:p w14:paraId="65F54AEA" w14:textId="77777777" w:rsidR="008F5FF5" w:rsidRPr="00F9578D" w:rsidRDefault="00EE6225">
            <w:pPr>
              <w:spacing w:after="0"/>
              <w:jc w:val="right"/>
              <w:rPr>
                <w:sz w:val="16"/>
                <w:szCs w:val="16"/>
              </w:rPr>
            </w:pPr>
            <w:r w:rsidRPr="00F9578D">
              <w:rPr>
                <w:sz w:val="16"/>
                <w:szCs w:val="16"/>
              </w:rPr>
              <w:t xml:space="preserve"> 7.012,50</w:t>
            </w:r>
          </w:p>
        </w:tc>
      </w:tr>
      <w:tr w:rsidR="008F5FF5" w:rsidRPr="00F9578D" w14:paraId="772CFDE6" w14:textId="77777777" w:rsidTr="00F9578D">
        <w:tc>
          <w:tcPr>
            <w:tcW w:w="534" w:type="dxa"/>
            <w:tcBorders>
              <w:top w:val="single" w:sz="4" w:space="0" w:color="auto"/>
              <w:left w:val="single" w:sz="4" w:space="0" w:color="auto"/>
              <w:bottom w:val="single" w:sz="4" w:space="0" w:color="auto"/>
              <w:right w:val="single" w:sz="4" w:space="0" w:color="auto"/>
            </w:tcBorders>
          </w:tcPr>
          <w:p w14:paraId="74060CF1" w14:textId="77777777" w:rsidR="008F5FF5" w:rsidRPr="00F9578D" w:rsidRDefault="00EE6225">
            <w:pPr>
              <w:spacing w:after="0"/>
              <w:rPr>
                <w:sz w:val="16"/>
                <w:szCs w:val="16"/>
              </w:rPr>
            </w:pPr>
            <w:r w:rsidRPr="00F9578D">
              <w:rPr>
                <w:sz w:val="16"/>
                <w:szCs w:val="16"/>
              </w:rPr>
              <w:t>107</w:t>
            </w:r>
          </w:p>
        </w:tc>
        <w:tc>
          <w:tcPr>
            <w:tcW w:w="6237" w:type="dxa"/>
            <w:tcBorders>
              <w:top w:val="single" w:sz="4" w:space="0" w:color="auto"/>
              <w:left w:val="single" w:sz="4" w:space="0" w:color="auto"/>
              <w:bottom w:val="single" w:sz="4" w:space="0" w:color="auto"/>
              <w:right w:val="single" w:sz="4" w:space="0" w:color="auto"/>
            </w:tcBorders>
          </w:tcPr>
          <w:p w14:paraId="272B618E" w14:textId="77777777" w:rsidR="008F5FF5" w:rsidRPr="00F9578D" w:rsidRDefault="00EE6225">
            <w:pPr>
              <w:spacing w:after="0"/>
              <w:rPr>
                <w:sz w:val="16"/>
                <w:szCs w:val="16"/>
              </w:rPr>
            </w:pPr>
            <w:r w:rsidRPr="00F9578D">
              <w:rPr>
                <w:sz w:val="16"/>
                <w:szCs w:val="16"/>
              </w:rPr>
              <w:t>7271 - Luva de procedimento látex tamanho P caixa c/ 100</w:t>
            </w:r>
          </w:p>
        </w:tc>
        <w:tc>
          <w:tcPr>
            <w:tcW w:w="992" w:type="dxa"/>
            <w:tcBorders>
              <w:top w:val="single" w:sz="4" w:space="0" w:color="auto"/>
              <w:left w:val="single" w:sz="4" w:space="0" w:color="auto"/>
              <w:bottom w:val="single" w:sz="4" w:space="0" w:color="auto"/>
              <w:right w:val="single" w:sz="4" w:space="0" w:color="auto"/>
            </w:tcBorders>
          </w:tcPr>
          <w:p w14:paraId="464A3C8F" w14:textId="77777777" w:rsidR="008F5FF5" w:rsidRPr="00F9578D" w:rsidRDefault="00EE6225">
            <w:pPr>
              <w:spacing w:after="0"/>
              <w:rPr>
                <w:sz w:val="16"/>
                <w:szCs w:val="16"/>
              </w:rPr>
            </w:pPr>
            <w:r w:rsidRPr="00F9578D">
              <w:rPr>
                <w:sz w:val="16"/>
                <w:szCs w:val="16"/>
              </w:rPr>
              <w:t>CX</w:t>
            </w:r>
          </w:p>
        </w:tc>
        <w:tc>
          <w:tcPr>
            <w:tcW w:w="709" w:type="dxa"/>
            <w:tcBorders>
              <w:top w:val="single" w:sz="4" w:space="0" w:color="auto"/>
              <w:left w:val="single" w:sz="4" w:space="0" w:color="auto"/>
              <w:bottom w:val="single" w:sz="4" w:space="0" w:color="auto"/>
              <w:right w:val="single" w:sz="4" w:space="0" w:color="auto"/>
            </w:tcBorders>
          </w:tcPr>
          <w:p w14:paraId="290207BA" w14:textId="77777777" w:rsidR="008F5FF5" w:rsidRPr="00F9578D" w:rsidRDefault="00EE6225">
            <w:pPr>
              <w:spacing w:after="0"/>
              <w:jc w:val="right"/>
              <w:rPr>
                <w:sz w:val="16"/>
                <w:szCs w:val="16"/>
              </w:rPr>
            </w:pPr>
            <w:r w:rsidRPr="00F9578D">
              <w:rPr>
                <w:sz w:val="16"/>
                <w:szCs w:val="16"/>
              </w:rPr>
              <w:t>200</w:t>
            </w:r>
          </w:p>
        </w:tc>
        <w:tc>
          <w:tcPr>
            <w:tcW w:w="864" w:type="dxa"/>
            <w:tcBorders>
              <w:top w:val="single" w:sz="4" w:space="0" w:color="auto"/>
              <w:left w:val="single" w:sz="4" w:space="0" w:color="auto"/>
              <w:bottom w:val="single" w:sz="4" w:space="0" w:color="auto"/>
              <w:right w:val="single" w:sz="4" w:space="0" w:color="auto"/>
            </w:tcBorders>
          </w:tcPr>
          <w:p w14:paraId="4DEF32E0" w14:textId="77777777" w:rsidR="008F5FF5" w:rsidRPr="00F9578D" w:rsidRDefault="00EE6225">
            <w:pPr>
              <w:spacing w:after="0"/>
              <w:jc w:val="right"/>
              <w:rPr>
                <w:sz w:val="16"/>
                <w:szCs w:val="16"/>
              </w:rPr>
            </w:pPr>
            <w:r w:rsidRPr="00F9578D">
              <w:rPr>
                <w:sz w:val="16"/>
                <w:szCs w:val="16"/>
              </w:rPr>
              <w:t xml:space="preserve"> 28,05</w:t>
            </w:r>
          </w:p>
        </w:tc>
        <w:tc>
          <w:tcPr>
            <w:tcW w:w="1000" w:type="dxa"/>
            <w:tcBorders>
              <w:top w:val="single" w:sz="4" w:space="0" w:color="auto"/>
              <w:left w:val="single" w:sz="4" w:space="0" w:color="auto"/>
              <w:bottom w:val="single" w:sz="4" w:space="0" w:color="auto"/>
              <w:right w:val="single" w:sz="4" w:space="0" w:color="auto"/>
            </w:tcBorders>
          </w:tcPr>
          <w:p w14:paraId="6C7FA014" w14:textId="77777777" w:rsidR="008F5FF5" w:rsidRPr="00F9578D" w:rsidRDefault="00EE6225">
            <w:pPr>
              <w:spacing w:after="0"/>
              <w:jc w:val="right"/>
              <w:rPr>
                <w:sz w:val="16"/>
                <w:szCs w:val="16"/>
              </w:rPr>
            </w:pPr>
            <w:r w:rsidRPr="00F9578D">
              <w:rPr>
                <w:sz w:val="16"/>
                <w:szCs w:val="16"/>
              </w:rPr>
              <w:t xml:space="preserve"> 5.610,00</w:t>
            </w:r>
          </w:p>
        </w:tc>
      </w:tr>
      <w:tr w:rsidR="008F5FF5" w:rsidRPr="00F9578D" w14:paraId="69662FC2" w14:textId="77777777" w:rsidTr="00F9578D">
        <w:tc>
          <w:tcPr>
            <w:tcW w:w="534" w:type="dxa"/>
            <w:tcBorders>
              <w:top w:val="single" w:sz="4" w:space="0" w:color="auto"/>
              <w:left w:val="single" w:sz="4" w:space="0" w:color="auto"/>
              <w:bottom w:val="single" w:sz="4" w:space="0" w:color="auto"/>
              <w:right w:val="single" w:sz="4" w:space="0" w:color="auto"/>
            </w:tcBorders>
          </w:tcPr>
          <w:p w14:paraId="14154A48" w14:textId="77777777" w:rsidR="008F5FF5" w:rsidRPr="00F9578D" w:rsidRDefault="00EE6225">
            <w:pPr>
              <w:spacing w:after="0"/>
              <w:rPr>
                <w:sz w:val="16"/>
                <w:szCs w:val="16"/>
              </w:rPr>
            </w:pPr>
            <w:r w:rsidRPr="00F9578D">
              <w:rPr>
                <w:sz w:val="16"/>
                <w:szCs w:val="16"/>
              </w:rPr>
              <w:t>108</w:t>
            </w:r>
          </w:p>
        </w:tc>
        <w:tc>
          <w:tcPr>
            <w:tcW w:w="6237" w:type="dxa"/>
            <w:tcBorders>
              <w:top w:val="single" w:sz="4" w:space="0" w:color="auto"/>
              <w:left w:val="single" w:sz="4" w:space="0" w:color="auto"/>
              <w:bottom w:val="single" w:sz="4" w:space="0" w:color="auto"/>
              <w:right w:val="single" w:sz="4" w:space="0" w:color="auto"/>
            </w:tcBorders>
          </w:tcPr>
          <w:p w14:paraId="0FCF6B06" w14:textId="77777777" w:rsidR="008F5FF5" w:rsidRPr="00F9578D" w:rsidRDefault="00EE6225">
            <w:pPr>
              <w:spacing w:after="0"/>
              <w:rPr>
                <w:sz w:val="16"/>
                <w:szCs w:val="16"/>
              </w:rPr>
            </w:pPr>
            <w:r w:rsidRPr="00F9578D">
              <w:rPr>
                <w:sz w:val="16"/>
                <w:szCs w:val="16"/>
              </w:rPr>
              <w:t>7272 - Luva de procedimento látex tamanho M caixa c/ 100</w:t>
            </w:r>
          </w:p>
        </w:tc>
        <w:tc>
          <w:tcPr>
            <w:tcW w:w="992" w:type="dxa"/>
            <w:tcBorders>
              <w:top w:val="single" w:sz="4" w:space="0" w:color="auto"/>
              <w:left w:val="single" w:sz="4" w:space="0" w:color="auto"/>
              <w:bottom w:val="single" w:sz="4" w:space="0" w:color="auto"/>
              <w:right w:val="single" w:sz="4" w:space="0" w:color="auto"/>
            </w:tcBorders>
          </w:tcPr>
          <w:p w14:paraId="234987DE" w14:textId="77777777" w:rsidR="008F5FF5" w:rsidRPr="00F9578D" w:rsidRDefault="00EE6225">
            <w:pPr>
              <w:spacing w:after="0"/>
              <w:rPr>
                <w:sz w:val="16"/>
                <w:szCs w:val="16"/>
              </w:rPr>
            </w:pPr>
            <w:r w:rsidRPr="00F9578D">
              <w:rPr>
                <w:sz w:val="16"/>
                <w:szCs w:val="16"/>
              </w:rPr>
              <w:t>CX</w:t>
            </w:r>
          </w:p>
        </w:tc>
        <w:tc>
          <w:tcPr>
            <w:tcW w:w="709" w:type="dxa"/>
            <w:tcBorders>
              <w:top w:val="single" w:sz="4" w:space="0" w:color="auto"/>
              <w:left w:val="single" w:sz="4" w:space="0" w:color="auto"/>
              <w:bottom w:val="single" w:sz="4" w:space="0" w:color="auto"/>
              <w:right w:val="single" w:sz="4" w:space="0" w:color="auto"/>
            </w:tcBorders>
          </w:tcPr>
          <w:p w14:paraId="56EE1C73" w14:textId="77777777" w:rsidR="008F5FF5" w:rsidRPr="00F9578D" w:rsidRDefault="00EE6225">
            <w:pPr>
              <w:spacing w:after="0"/>
              <w:jc w:val="right"/>
              <w:rPr>
                <w:sz w:val="16"/>
                <w:szCs w:val="16"/>
              </w:rPr>
            </w:pPr>
            <w:r w:rsidRPr="00F9578D">
              <w:rPr>
                <w:sz w:val="16"/>
                <w:szCs w:val="16"/>
              </w:rPr>
              <w:t>30</w:t>
            </w:r>
          </w:p>
        </w:tc>
        <w:tc>
          <w:tcPr>
            <w:tcW w:w="864" w:type="dxa"/>
            <w:tcBorders>
              <w:top w:val="single" w:sz="4" w:space="0" w:color="auto"/>
              <w:left w:val="single" w:sz="4" w:space="0" w:color="auto"/>
              <w:bottom w:val="single" w:sz="4" w:space="0" w:color="auto"/>
              <w:right w:val="single" w:sz="4" w:space="0" w:color="auto"/>
            </w:tcBorders>
          </w:tcPr>
          <w:p w14:paraId="07C64897" w14:textId="77777777" w:rsidR="008F5FF5" w:rsidRPr="00F9578D" w:rsidRDefault="00EE6225">
            <w:pPr>
              <w:spacing w:after="0"/>
              <w:jc w:val="right"/>
              <w:rPr>
                <w:sz w:val="16"/>
                <w:szCs w:val="16"/>
              </w:rPr>
            </w:pPr>
            <w:r w:rsidRPr="00F9578D">
              <w:rPr>
                <w:sz w:val="16"/>
                <w:szCs w:val="16"/>
              </w:rPr>
              <w:t xml:space="preserve"> 28,05</w:t>
            </w:r>
          </w:p>
        </w:tc>
        <w:tc>
          <w:tcPr>
            <w:tcW w:w="1000" w:type="dxa"/>
            <w:tcBorders>
              <w:top w:val="single" w:sz="4" w:space="0" w:color="auto"/>
              <w:left w:val="single" w:sz="4" w:space="0" w:color="auto"/>
              <w:bottom w:val="single" w:sz="4" w:space="0" w:color="auto"/>
              <w:right w:val="single" w:sz="4" w:space="0" w:color="auto"/>
            </w:tcBorders>
          </w:tcPr>
          <w:p w14:paraId="5CDB700B" w14:textId="77777777" w:rsidR="008F5FF5" w:rsidRPr="00F9578D" w:rsidRDefault="00EE6225">
            <w:pPr>
              <w:spacing w:after="0"/>
              <w:jc w:val="right"/>
              <w:rPr>
                <w:sz w:val="16"/>
                <w:szCs w:val="16"/>
              </w:rPr>
            </w:pPr>
            <w:r w:rsidRPr="00F9578D">
              <w:rPr>
                <w:sz w:val="16"/>
                <w:szCs w:val="16"/>
              </w:rPr>
              <w:t xml:space="preserve"> 841,50</w:t>
            </w:r>
          </w:p>
        </w:tc>
      </w:tr>
      <w:tr w:rsidR="008F5FF5" w:rsidRPr="00F9578D" w14:paraId="7151C73D" w14:textId="77777777" w:rsidTr="00F9578D">
        <w:tc>
          <w:tcPr>
            <w:tcW w:w="534" w:type="dxa"/>
            <w:tcBorders>
              <w:top w:val="single" w:sz="4" w:space="0" w:color="auto"/>
              <w:left w:val="single" w:sz="4" w:space="0" w:color="auto"/>
              <w:bottom w:val="single" w:sz="4" w:space="0" w:color="auto"/>
              <w:right w:val="single" w:sz="4" w:space="0" w:color="auto"/>
            </w:tcBorders>
          </w:tcPr>
          <w:p w14:paraId="1043168C" w14:textId="77777777" w:rsidR="008F5FF5" w:rsidRPr="00F9578D" w:rsidRDefault="00EE6225">
            <w:pPr>
              <w:spacing w:after="0"/>
              <w:rPr>
                <w:sz w:val="16"/>
                <w:szCs w:val="16"/>
              </w:rPr>
            </w:pPr>
            <w:r w:rsidRPr="00F9578D">
              <w:rPr>
                <w:sz w:val="16"/>
                <w:szCs w:val="16"/>
              </w:rPr>
              <w:t>109</w:t>
            </w:r>
          </w:p>
        </w:tc>
        <w:tc>
          <w:tcPr>
            <w:tcW w:w="6237" w:type="dxa"/>
            <w:tcBorders>
              <w:top w:val="single" w:sz="4" w:space="0" w:color="auto"/>
              <w:left w:val="single" w:sz="4" w:space="0" w:color="auto"/>
              <w:bottom w:val="single" w:sz="4" w:space="0" w:color="auto"/>
              <w:right w:val="single" w:sz="4" w:space="0" w:color="auto"/>
            </w:tcBorders>
          </w:tcPr>
          <w:p w14:paraId="78C4B001" w14:textId="77777777" w:rsidR="008F5FF5" w:rsidRPr="00F9578D" w:rsidRDefault="00EE6225">
            <w:pPr>
              <w:spacing w:after="0"/>
              <w:rPr>
                <w:sz w:val="16"/>
                <w:szCs w:val="16"/>
              </w:rPr>
            </w:pPr>
            <w:r w:rsidRPr="00F9578D">
              <w:rPr>
                <w:sz w:val="16"/>
                <w:szCs w:val="16"/>
              </w:rPr>
              <w:t>7273 - Luva de procedimento látex tamanho G caixa c/ 100</w:t>
            </w:r>
          </w:p>
        </w:tc>
        <w:tc>
          <w:tcPr>
            <w:tcW w:w="992" w:type="dxa"/>
            <w:tcBorders>
              <w:top w:val="single" w:sz="4" w:space="0" w:color="auto"/>
              <w:left w:val="single" w:sz="4" w:space="0" w:color="auto"/>
              <w:bottom w:val="single" w:sz="4" w:space="0" w:color="auto"/>
              <w:right w:val="single" w:sz="4" w:space="0" w:color="auto"/>
            </w:tcBorders>
          </w:tcPr>
          <w:p w14:paraId="2CA10A94" w14:textId="77777777" w:rsidR="008F5FF5" w:rsidRPr="00F9578D" w:rsidRDefault="00EE6225">
            <w:pPr>
              <w:spacing w:after="0"/>
              <w:rPr>
                <w:sz w:val="16"/>
                <w:szCs w:val="16"/>
              </w:rPr>
            </w:pPr>
            <w:r w:rsidRPr="00F9578D">
              <w:rPr>
                <w:sz w:val="16"/>
                <w:szCs w:val="16"/>
              </w:rPr>
              <w:t>CX</w:t>
            </w:r>
          </w:p>
        </w:tc>
        <w:tc>
          <w:tcPr>
            <w:tcW w:w="709" w:type="dxa"/>
            <w:tcBorders>
              <w:top w:val="single" w:sz="4" w:space="0" w:color="auto"/>
              <w:left w:val="single" w:sz="4" w:space="0" w:color="auto"/>
              <w:bottom w:val="single" w:sz="4" w:space="0" w:color="auto"/>
              <w:right w:val="single" w:sz="4" w:space="0" w:color="auto"/>
            </w:tcBorders>
          </w:tcPr>
          <w:p w14:paraId="391F9F1E" w14:textId="77777777" w:rsidR="008F5FF5" w:rsidRPr="00F9578D" w:rsidRDefault="00EE6225">
            <w:pPr>
              <w:spacing w:after="0"/>
              <w:jc w:val="right"/>
              <w:rPr>
                <w:sz w:val="16"/>
                <w:szCs w:val="16"/>
              </w:rPr>
            </w:pPr>
            <w:r w:rsidRPr="00F9578D">
              <w:rPr>
                <w:sz w:val="16"/>
                <w:szCs w:val="16"/>
              </w:rPr>
              <w:t>20</w:t>
            </w:r>
          </w:p>
        </w:tc>
        <w:tc>
          <w:tcPr>
            <w:tcW w:w="864" w:type="dxa"/>
            <w:tcBorders>
              <w:top w:val="single" w:sz="4" w:space="0" w:color="auto"/>
              <w:left w:val="single" w:sz="4" w:space="0" w:color="auto"/>
              <w:bottom w:val="single" w:sz="4" w:space="0" w:color="auto"/>
              <w:right w:val="single" w:sz="4" w:space="0" w:color="auto"/>
            </w:tcBorders>
          </w:tcPr>
          <w:p w14:paraId="0D280317" w14:textId="77777777" w:rsidR="008F5FF5" w:rsidRPr="00F9578D" w:rsidRDefault="00EE6225">
            <w:pPr>
              <w:spacing w:after="0"/>
              <w:jc w:val="right"/>
              <w:rPr>
                <w:sz w:val="16"/>
                <w:szCs w:val="16"/>
              </w:rPr>
            </w:pPr>
            <w:r w:rsidRPr="00F9578D">
              <w:rPr>
                <w:sz w:val="16"/>
                <w:szCs w:val="16"/>
              </w:rPr>
              <w:t xml:space="preserve"> 28,05</w:t>
            </w:r>
          </w:p>
        </w:tc>
        <w:tc>
          <w:tcPr>
            <w:tcW w:w="1000" w:type="dxa"/>
            <w:tcBorders>
              <w:top w:val="single" w:sz="4" w:space="0" w:color="auto"/>
              <w:left w:val="single" w:sz="4" w:space="0" w:color="auto"/>
              <w:bottom w:val="single" w:sz="4" w:space="0" w:color="auto"/>
              <w:right w:val="single" w:sz="4" w:space="0" w:color="auto"/>
            </w:tcBorders>
          </w:tcPr>
          <w:p w14:paraId="530B3DE1" w14:textId="77777777" w:rsidR="008F5FF5" w:rsidRPr="00F9578D" w:rsidRDefault="00EE6225">
            <w:pPr>
              <w:spacing w:after="0"/>
              <w:jc w:val="right"/>
              <w:rPr>
                <w:sz w:val="16"/>
                <w:szCs w:val="16"/>
              </w:rPr>
            </w:pPr>
            <w:r w:rsidRPr="00F9578D">
              <w:rPr>
                <w:sz w:val="16"/>
                <w:szCs w:val="16"/>
              </w:rPr>
              <w:t xml:space="preserve"> 561,00</w:t>
            </w:r>
          </w:p>
        </w:tc>
      </w:tr>
      <w:tr w:rsidR="008F5FF5" w:rsidRPr="00F9578D" w14:paraId="31F79289" w14:textId="77777777" w:rsidTr="00F9578D">
        <w:tc>
          <w:tcPr>
            <w:tcW w:w="534" w:type="dxa"/>
            <w:tcBorders>
              <w:top w:val="single" w:sz="4" w:space="0" w:color="auto"/>
              <w:left w:val="single" w:sz="4" w:space="0" w:color="auto"/>
              <w:bottom w:val="single" w:sz="4" w:space="0" w:color="auto"/>
              <w:right w:val="single" w:sz="4" w:space="0" w:color="auto"/>
            </w:tcBorders>
          </w:tcPr>
          <w:p w14:paraId="69555B94" w14:textId="77777777" w:rsidR="008F5FF5" w:rsidRPr="00F9578D" w:rsidRDefault="00EE6225">
            <w:pPr>
              <w:spacing w:after="0"/>
              <w:rPr>
                <w:sz w:val="16"/>
                <w:szCs w:val="16"/>
              </w:rPr>
            </w:pPr>
            <w:r w:rsidRPr="00F9578D">
              <w:rPr>
                <w:sz w:val="16"/>
                <w:szCs w:val="16"/>
              </w:rPr>
              <w:t>110</w:t>
            </w:r>
          </w:p>
        </w:tc>
        <w:tc>
          <w:tcPr>
            <w:tcW w:w="6237" w:type="dxa"/>
            <w:tcBorders>
              <w:top w:val="single" w:sz="4" w:space="0" w:color="auto"/>
              <w:left w:val="single" w:sz="4" w:space="0" w:color="auto"/>
              <w:bottom w:val="single" w:sz="4" w:space="0" w:color="auto"/>
              <w:right w:val="single" w:sz="4" w:space="0" w:color="auto"/>
            </w:tcBorders>
          </w:tcPr>
          <w:p w14:paraId="0AA736AD" w14:textId="77777777" w:rsidR="008F5FF5" w:rsidRPr="00F9578D" w:rsidRDefault="00EE6225">
            <w:pPr>
              <w:spacing w:after="0"/>
              <w:rPr>
                <w:sz w:val="16"/>
                <w:szCs w:val="16"/>
              </w:rPr>
            </w:pPr>
            <w:r w:rsidRPr="00F9578D">
              <w:rPr>
                <w:sz w:val="16"/>
                <w:szCs w:val="16"/>
              </w:rPr>
              <w:t>7274 - Luva cirúrgica estéril (tamanho 7,0)</w:t>
            </w:r>
          </w:p>
        </w:tc>
        <w:tc>
          <w:tcPr>
            <w:tcW w:w="992" w:type="dxa"/>
            <w:tcBorders>
              <w:top w:val="single" w:sz="4" w:space="0" w:color="auto"/>
              <w:left w:val="single" w:sz="4" w:space="0" w:color="auto"/>
              <w:bottom w:val="single" w:sz="4" w:space="0" w:color="auto"/>
              <w:right w:val="single" w:sz="4" w:space="0" w:color="auto"/>
            </w:tcBorders>
          </w:tcPr>
          <w:p w14:paraId="4BE952A1" w14:textId="77777777" w:rsidR="008F5FF5" w:rsidRPr="00F9578D" w:rsidRDefault="00EE6225">
            <w:pPr>
              <w:spacing w:after="0"/>
              <w:rPr>
                <w:sz w:val="16"/>
                <w:szCs w:val="16"/>
              </w:rPr>
            </w:pPr>
            <w:r w:rsidRPr="00F9578D">
              <w:rPr>
                <w:sz w:val="16"/>
                <w:szCs w:val="16"/>
              </w:rPr>
              <w:t>PAR</w:t>
            </w:r>
          </w:p>
        </w:tc>
        <w:tc>
          <w:tcPr>
            <w:tcW w:w="709" w:type="dxa"/>
            <w:tcBorders>
              <w:top w:val="single" w:sz="4" w:space="0" w:color="auto"/>
              <w:left w:val="single" w:sz="4" w:space="0" w:color="auto"/>
              <w:bottom w:val="single" w:sz="4" w:space="0" w:color="auto"/>
              <w:right w:val="single" w:sz="4" w:space="0" w:color="auto"/>
            </w:tcBorders>
          </w:tcPr>
          <w:p w14:paraId="5113C4C7" w14:textId="77777777" w:rsidR="008F5FF5" w:rsidRPr="00F9578D" w:rsidRDefault="00EE6225">
            <w:pPr>
              <w:spacing w:after="0"/>
              <w:jc w:val="right"/>
              <w:rPr>
                <w:sz w:val="16"/>
                <w:szCs w:val="16"/>
              </w:rPr>
            </w:pPr>
            <w:r w:rsidRPr="00F9578D">
              <w:rPr>
                <w:sz w:val="16"/>
                <w:szCs w:val="16"/>
              </w:rPr>
              <w:t>50</w:t>
            </w:r>
          </w:p>
        </w:tc>
        <w:tc>
          <w:tcPr>
            <w:tcW w:w="864" w:type="dxa"/>
            <w:tcBorders>
              <w:top w:val="single" w:sz="4" w:space="0" w:color="auto"/>
              <w:left w:val="single" w:sz="4" w:space="0" w:color="auto"/>
              <w:bottom w:val="single" w:sz="4" w:space="0" w:color="auto"/>
              <w:right w:val="single" w:sz="4" w:space="0" w:color="auto"/>
            </w:tcBorders>
          </w:tcPr>
          <w:p w14:paraId="7E70DB68" w14:textId="77777777" w:rsidR="008F5FF5" w:rsidRPr="00F9578D" w:rsidRDefault="00EE6225">
            <w:pPr>
              <w:spacing w:after="0"/>
              <w:jc w:val="right"/>
              <w:rPr>
                <w:sz w:val="16"/>
                <w:szCs w:val="16"/>
              </w:rPr>
            </w:pPr>
            <w:r w:rsidRPr="00F9578D">
              <w:rPr>
                <w:sz w:val="16"/>
                <w:szCs w:val="16"/>
              </w:rPr>
              <w:t xml:space="preserve"> 2,00</w:t>
            </w:r>
          </w:p>
        </w:tc>
        <w:tc>
          <w:tcPr>
            <w:tcW w:w="1000" w:type="dxa"/>
            <w:tcBorders>
              <w:top w:val="single" w:sz="4" w:space="0" w:color="auto"/>
              <w:left w:val="single" w:sz="4" w:space="0" w:color="auto"/>
              <w:bottom w:val="single" w:sz="4" w:space="0" w:color="auto"/>
              <w:right w:val="single" w:sz="4" w:space="0" w:color="auto"/>
            </w:tcBorders>
          </w:tcPr>
          <w:p w14:paraId="4A9E322C" w14:textId="77777777" w:rsidR="008F5FF5" w:rsidRPr="00F9578D" w:rsidRDefault="00EE6225">
            <w:pPr>
              <w:spacing w:after="0"/>
              <w:jc w:val="right"/>
              <w:rPr>
                <w:sz w:val="16"/>
                <w:szCs w:val="16"/>
              </w:rPr>
            </w:pPr>
            <w:r w:rsidRPr="00F9578D">
              <w:rPr>
                <w:sz w:val="16"/>
                <w:szCs w:val="16"/>
              </w:rPr>
              <w:t xml:space="preserve"> 100,00</w:t>
            </w:r>
          </w:p>
        </w:tc>
      </w:tr>
      <w:tr w:rsidR="008F5FF5" w:rsidRPr="00F9578D" w14:paraId="064F5DC0" w14:textId="77777777" w:rsidTr="00F9578D">
        <w:tc>
          <w:tcPr>
            <w:tcW w:w="534" w:type="dxa"/>
            <w:tcBorders>
              <w:top w:val="single" w:sz="4" w:space="0" w:color="auto"/>
              <w:left w:val="single" w:sz="4" w:space="0" w:color="auto"/>
              <w:bottom w:val="single" w:sz="4" w:space="0" w:color="auto"/>
              <w:right w:val="single" w:sz="4" w:space="0" w:color="auto"/>
            </w:tcBorders>
          </w:tcPr>
          <w:p w14:paraId="01BD4F5D" w14:textId="77777777" w:rsidR="008F5FF5" w:rsidRPr="00F9578D" w:rsidRDefault="00EE6225">
            <w:pPr>
              <w:spacing w:after="0"/>
              <w:rPr>
                <w:sz w:val="16"/>
                <w:szCs w:val="16"/>
              </w:rPr>
            </w:pPr>
            <w:r w:rsidRPr="00F9578D">
              <w:rPr>
                <w:sz w:val="16"/>
                <w:szCs w:val="16"/>
              </w:rPr>
              <w:t>111</w:t>
            </w:r>
          </w:p>
        </w:tc>
        <w:tc>
          <w:tcPr>
            <w:tcW w:w="6237" w:type="dxa"/>
            <w:tcBorders>
              <w:top w:val="single" w:sz="4" w:space="0" w:color="auto"/>
              <w:left w:val="single" w:sz="4" w:space="0" w:color="auto"/>
              <w:bottom w:val="single" w:sz="4" w:space="0" w:color="auto"/>
              <w:right w:val="single" w:sz="4" w:space="0" w:color="auto"/>
            </w:tcBorders>
          </w:tcPr>
          <w:p w14:paraId="569A6219" w14:textId="77777777" w:rsidR="008F5FF5" w:rsidRPr="00F9578D" w:rsidRDefault="00EE6225">
            <w:pPr>
              <w:spacing w:after="0"/>
              <w:rPr>
                <w:sz w:val="16"/>
                <w:szCs w:val="16"/>
              </w:rPr>
            </w:pPr>
            <w:r w:rsidRPr="00F9578D">
              <w:rPr>
                <w:sz w:val="16"/>
                <w:szCs w:val="16"/>
              </w:rPr>
              <w:t>7275 - Luva cirúrgica estéril (tamanho 7,5)</w:t>
            </w:r>
          </w:p>
        </w:tc>
        <w:tc>
          <w:tcPr>
            <w:tcW w:w="992" w:type="dxa"/>
            <w:tcBorders>
              <w:top w:val="single" w:sz="4" w:space="0" w:color="auto"/>
              <w:left w:val="single" w:sz="4" w:space="0" w:color="auto"/>
              <w:bottom w:val="single" w:sz="4" w:space="0" w:color="auto"/>
              <w:right w:val="single" w:sz="4" w:space="0" w:color="auto"/>
            </w:tcBorders>
          </w:tcPr>
          <w:p w14:paraId="7BB24594" w14:textId="77777777" w:rsidR="008F5FF5" w:rsidRPr="00F9578D" w:rsidRDefault="00EE6225">
            <w:pPr>
              <w:spacing w:after="0"/>
              <w:rPr>
                <w:sz w:val="16"/>
                <w:szCs w:val="16"/>
              </w:rPr>
            </w:pPr>
            <w:r w:rsidRPr="00F9578D">
              <w:rPr>
                <w:sz w:val="16"/>
                <w:szCs w:val="16"/>
              </w:rPr>
              <w:t>PAR</w:t>
            </w:r>
          </w:p>
        </w:tc>
        <w:tc>
          <w:tcPr>
            <w:tcW w:w="709" w:type="dxa"/>
            <w:tcBorders>
              <w:top w:val="single" w:sz="4" w:space="0" w:color="auto"/>
              <w:left w:val="single" w:sz="4" w:space="0" w:color="auto"/>
              <w:bottom w:val="single" w:sz="4" w:space="0" w:color="auto"/>
              <w:right w:val="single" w:sz="4" w:space="0" w:color="auto"/>
            </w:tcBorders>
          </w:tcPr>
          <w:p w14:paraId="01243036" w14:textId="77777777" w:rsidR="008F5FF5" w:rsidRPr="00F9578D" w:rsidRDefault="00EE6225">
            <w:pPr>
              <w:spacing w:after="0"/>
              <w:jc w:val="right"/>
              <w:rPr>
                <w:sz w:val="16"/>
                <w:szCs w:val="16"/>
              </w:rPr>
            </w:pPr>
            <w:r w:rsidRPr="00F9578D">
              <w:rPr>
                <w:sz w:val="16"/>
                <w:szCs w:val="16"/>
              </w:rPr>
              <w:t>100</w:t>
            </w:r>
          </w:p>
        </w:tc>
        <w:tc>
          <w:tcPr>
            <w:tcW w:w="864" w:type="dxa"/>
            <w:tcBorders>
              <w:top w:val="single" w:sz="4" w:space="0" w:color="auto"/>
              <w:left w:val="single" w:sz="4" w:space="0" w:color="auto"/>
              <w:bottom w:val="single" w:sz="4" w:space="0" w:color="auto"/>
              <w:right w:val="single" w:sz="4" w:space="0" w:color="auto"/>
            </w:tcBorders>
          </w:tcPr>
          <w:p w14:paraId="645A3B64" w14:textId="77777777" w:rsidR="008F5FF5" w:rsidRPr="00F9578D" w:rsidRDefault="00EE6225">
            <w:pPr>
              <w:spacing w:after="0"/>
              <w:jc w:val="right"/>
              <w:rPr>
                <w:sz w:val="16"/>
                <w:szCs w:val="16"/>
              </w:rPr>
            </w:pPr>
            <w:r w:rsidRPr="00F9578D">
              <w:rPr>
                <w:sz w:val="16"/>
                <w:szCs w:val="16"/>
              </w:rPr>
              <w:t xml:space="preserve"> 2,00</w:t>
            </w:r>
          </w:p>
        </w:tc>
        <w:tc>
          <w:tcPr>
            <w:tcW w:w="1000" w:type="dxa"/>
            <w:tcBorders>
              <w:top w:val="single" w:sz="4" w:space="0" w:color="auto"/>
              <w:left w:val="single" w:sz="4" w:space="0" w:color="auto"/>
              <w:bottom w:val="single" w:sz="4" w:space="0" w:color="auto"/>
              <w:right w:val="single" w:sz="4" w:space="0" w:color="auto"/>
            </w:tcBorders>
          </w:tcPr>
          <w:p w14:paraId="74A558DF" w14:textId="77777777" w:rsidR="008F5FF5" w:rsidRPr="00F9578D" w:rsidRDefault="00EE6225">
            <w:pPr>
              <w:spacing w:after="0"/>
              <w:jc w:val="right"/>
              <w:rPr>
                <w:sz w:val="16"/>
                <w:szCs w:val="16"/>
              </w:rPr>
            </w:pPr>
            <w:r w:rsidRPr="00F9578D">
              <w:rPr>
                <w:sz w:val="16"/>
                <w:szCs w:val="16"/>
              </w:rPr>
              <w:t xml:space="preserve"> 200,00</w:t>
            </w:r>
          </w:p>
        </w:tc>
      </w:tr>
      <w:tr w:rsidR="008F5FF5" w:rsidRPr="00F9578D" w14:paraId="57427AD7" w14:textId="77777777" w:rsidTr="00F9578D">
        <w:tc>
          <w:tcPr>
            <w:tcW w:w="534" w:type="dxa"/>
            <w:tcBorders>
              <w:top w:val="single" w:sz="4" w:space="0" w:color="auto"/>
              <w:left w:val="single" w:sz="4" w:space="0" w:color="auto"/>
              <w:bottom w:val="single" w:sz="4" w:space="0" w:color="auto"/>
              <w:right w:val="single" w:sz="4" w:space="0" w:color="auto"/>
            </w:tcBorders>
          </w:tcPr>
          <w:p w14:paraId="2DCC303F" w14:textId="77777777" w:rsidR="008F5FF5" w:rsidRPr="00F9578D" w:rsidRDefault="00EE6225">
            <w:pPr>
              <w:spacing w:after="0"/>
              <w:rPr>
                <w:sz w:val="16"/>
                <w:szCs w:val="16"/>
              </w:rPr>
            </w:pPr>
            <w:r w:rsidRPr="00F9578D">
              <w:rPr>
                <w:sz w:val="16"/>
                <w:szCs w:val="16"/>
              </w:rPr>
              <w:t>112</w:t>
            </w:r>
          </w:p>
        </w:tc>
        <w:tc>
          <w:tcPr>
            <w:tcW w:w="6237" w:type="dxa"/>
            <w:tcBorders>
              <w:top w:val="single" w:sz="4" w:space="0" w:color="auto"/>
              <w:left w:val="single" w:sz="4" w:space="0" w:color="auto"/>
              <w:bottom w:val="single" w:sz="4" w:space="0" w:color="auto"/>
              <w:right w:val="single" w:sz="4" w:space="0" w:color="auto"/>
            </w:tcBorders>
          </w:tcPr>
          <w:p w14:paraId="0D639BC9" w14:textId="77777777" w:rsidR="008F5FF5" w:rsidRPr="00F9578D" w:rsidRDefault="00EE6225">
            <w:pPr>
              <w:spacing w:after="0"/>
              <w:rPr>
                <w:sz w:val="16"/>
                <w:szCs w:val="16"/>
              </w:rPr>
            </w:pPr>
            <w:r w:rsidRPr="00F9578D">
              <w:rPr>
                <w:sz w:val="16"/>
                <w:szCs w:val="16"/>
              </w:rPr>
              <w:t>7276 - Luva cirúrgica estéril (tamanho 8,0)</w:t>
            </w:r>
          </w:p>
        </w:tc>
        <w:tc>
          <w:tcPr>
            <w:tcW w:w="992" w:type="dxa"/>
            <w:tcBorders>
              <w:top w:val="single" w:sz="4" w:space="0" w:color="auto"/>
              <w:left w:val="single" w:sz="4" w:space="0" w:color="auto"/>
              <w:bottom w:val="single" w:sz="4" w:space="0" w:color="auto"/>
              <w:right w:val="single" w:sz="4" w:space="0" w:color="auto"/>
            </w:tcBorders>
          </w:tcPr>
          <w:p w14:paraId="415C18A7" w14:textId="77777777" w:rsidR="008F5FF5" w:rsidRPr="00F9578D" w:rsidRDefault="00EE6225">
            <w:pPr>
              <w:spacing w:after="0"/>
              <w:rPr>
                <w:sz w:val="16"/>
                <w:szCs w:val="16"/>
              </w:rPr>
            </w:pPr>
            <w:r w:rsidRPr="00F9578D">
              <w:rPr>
                <w:sz w:val="16"/>
                <w:szCs w:val="16"/>
              </w:rPr>
              <w:t>PAR</w:t>
            </w:r>
          </w:p>
        </w:tc>
        <w:tc>
          <w:tcPr>
            <w:tcW w:w="709" w:type="dxa"/>
            <w:tcBorders>
              <w:top w:val="single" w:sz="4" w:space="0" w:color="auto"/>
              <w:left w:val="single" w:sz="4" w:space="0" w:color="auto"/>
              <w:bottom w:val="single" w:sz="4" w:space="0" w:color="auto"/>
              <w:right w:val="single" w:sz="4" w:space="0" w:color="auto"/>
            </w:tcBorders>
          </w:tcPr>
          <w:p w14:paraId="052AA613" w14:textId="77777777" w:rsidR="008F5FF5" w:rsidRPr="00F9578D" w:rsidRDefault="00EE6225">
            <w:pPr>
              <w:spacing w:after="0"/>
              <w:jc w:val="right"/>
              <w:rPr>
                <w:sz w:val="16"/>
                <w:szCs w:val="16"/>
              </w:rPr>
            </w:pPr>
            <w:r w:rsidRPr="00F9578D">
              <w:rPr>
                <w:sz w:val="16"/>
                <w:szCs w:val="16"/>
              </w:rPr>
              <w:t>80</w:t>
            </w:r>
          </w:p>
        </w:tc>
        <w:tc>
          <w:tcPr>
            <w:tcW w:w="864" w:type="dxa"/>
            <w:tcBorders>
              <w:top w:val="single" w:sz="4" w:space="0" w:color="auto"/>
              <w:left w:val="single" w:sz="4" w:space="0" w:color="auto"/>
              <w:bottom w:val="single" w:sz="4" w:space="0" w:color="auto"/>
              <w:right w:val="single" w:sz="4" w:space="0" w:color="auto"/>
            </w:tcBorders>
          </w:tcPr>
          <w:p w14:paraId="5031CD7D" w14:textId="77777777" w:rsidR="008F5FF5" w:rsidRPr="00F9578D" w:rsidRDefault="00EE6225">
            <w:pPr>
              <w:spacing w:after="0"/>
              <w:jc w:val="right"/>
              <w:rPr>
                <w:sz w:val="16"/>
                <w:szCs w:val="16"/>
              </w:rPr>
            </w:pPr>
            <w:r w:rsidRPr="00F9578D">
              <w:rPr>
                <w:sz w:val="16"/>
                <w:szCs w:val="16"/>
              </w:rPr>
              <w:t xml:space="preserve"> 2,00</w:t>
            </w:r>
          </w:p>
        </w:tc>
        <w:tc>
          <w:tcPr>
            <w:tcW w:w="1000" w:type="dxa"/>
            <w:tcBorders>
              <w:top w:val="single" w:sz="4" w:space="0" w:color="auto"/>
              <w:left w:val="single" w:sz="4" w:space="0" w:color="auto"/>
              <w:bottom w:val="single" w:sz="4" w:space="0" w:color="auto"/>
              <w:right w:val="single" w:sz="4" w:space="0" w:color="auto"/>
            </w:tcBorders>
          </w:tcPr>
          <w:p w14:paraId="21A52328" w14:textId="77777777" w:rsidR="008F5FF5" w:rsidRPr="00F9578D" w:rsidRDefault="00EE6225">
            <w:pPr>
              <w:spacing w:after="0"/>
              <w:jc w:val="right"/>
              <w:rPr>
                <w:sz w:val="16"/>
                <w:szCs w:val="16"/>
              </w:rPr>
            </w:pPr>
            <w:r w:rsidRPr="00F9578D">
              <w:rPr>
                <w:sz w:val="16"/>
                <w:szCs w:val="16"/>
              </w:rPr>
              <w:t xml:space="preserve"> 160,00</w:t>
            </w:r>
          </w:p>
        </w:tc>
      </w:tr>
      <w:tr w:rsidR="008F5FF5" w:rsidRPr="00F9578D" w14:paraId="1C5D2C45" w14:textId="77777777" w:rsidTr="00F9578D">
        <w:tc>
          <w:tcPr>
            <w:tcW w:w="534" w:type="dxa"/>
            <w:tcBorders>
              <w:top w:val="single" w:sz="4" w:space="0" w:color="auto"/>
              <w:left w:val="single" w:sz="4" w:space="0" w:color="auto"/>
              <w:bottom w:val="single" w:sz="4" w:space="0" w:color="auto"/>
              <w:right w:val="single" w:sz="4" w:space="0" w:color="auto"/>
            </w:tcBorders>
          </w:tcPr>
          <w:p w14:paraId="2C6F649F" w14:textId="77777777" w:rsidR="008F5FF5" w:rsidRPr="00F9578D" w:rsidRDefault="00EE6225">
            <w:pPr>
              <w:spacing w:after="0"/>
              <w:rPr>
                <w:sz w:val="16"/>
                <w:szCs w:val="16"/>
              </w:rPr>
            </w:pPr>
            <w:r w:rsidRPr="00F9578D">
              <w:rPr>
                <w:sz w:val="16"/>
                <w:szCs w:val="16"/>
              </w:rPr>
              <w:t>113</w:t>
            </w:r>
          </w:p>
        </w:tc>
        <w:tc>
          <w:tcPr>
            <w:tcW w:w="6237" w:type="dxa"/>
            <w:tcBorders>
              <w:top w:val="single" w:sz="4" w:space="0" w:color="auto"/>
              <w:left w:val="single" w:sz="4" w:space="0" w:color="auto"/>
              <w:bottom w:val="single" w:sz="4" w:space="0" w:color="auto"/>
              <w:right w:val="single" w:sz="4" w:space="0" w:color="auto"/>
            </w:tcBorders>
          </w:tcPr>
          <w:p w14:paraId="4873EB6C" w14:textId="77777777" w:rsidR="008F5FF5" w:rsidRPr="00F9578D" w:rsidRDefault="00EE6225">
            <w:pPr>
              <w:spacing w:after="0"/>
              <w:rPr>
                <w:sz w:val="16"/>
                <w:szCs w:val="16"/>
              </w:rPr>
            </w:pPr>
            <w:r w:rsidRPr="00F9578D">
              <w:rPr>
                <w:sz w:val="16"/>
                <w:szCs w:val="16"/>
              </w:rPr>
              <w:t>7277 - Micropore 2,5x10cm</w:t>
            </w:r>
          </w:p>
        </w:tc>
        <w:tc>
          <w:tcPr>
            <w:tcW w:w="992" w:type="dxa"/>
            <w:tcBorders>
              <w:top w:val="single" w:sz="4" w:space="0" w:color="auto"/>
              <w:left w:val="single" w:sz="4" w:space="0" w:color="auto"/>
              <w:bottom w:val="single" w:sz="4" w:space="0" w:color="auto"/>
              <w:right w:val="single" w:sz="4" w:space="0" w:color="auto"/>
            </w:tcBorders>
          </w:tcPr>
          <w:p w14:paraId="221B68E6"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10941128" w14:textId="77777777" w:rsidR="008F5FF5" w:rsidRPr="00F9578D" w:rsidRDefault="00EE6225">
            <w:pPr>
              <w:spacing w:after="0"/>
              <w:jc w:val="right"/>
              <w:rPr>
                <w:sz w:val="16"/>
                <w:szCs w:val="16"/>
              </w:rPr>
            </w:pPr>
            <w:r w:rsidRPr="00F9578D">
              <w:rPr>
                <w:sz w:val="16"/>
                <w:szCs w:val="16"/>
              </w:rPr>
              <w:t>250</w:t>
            </w:r>
          </w:p>
        </w:tc>
        <w:tc>
          <w:tcPr>
            <w:tcW w:w="864" w:type="dxa"/>
            <w:tcBorders>
              <w:top w:val="single" w:sz="4" w:space="0" w:color="auto"/>
              <w:left w:val="single" w:sz="4" w:space="0" w:color="auto"/>
              <w:bottom w:val="single" w:sz="4" w:space="0" w:color="auto"/>
              <w:right w:val="single" w:sz="4" w:space="0" w:color="auto"/>
            </w:tcBorders>
          </w:tcPr>
          <w:p w14:paraId="1B62D797" w14:textId="77777777" w:rsidR="008F5FF5" w:rsidRPr="00F9578D" w:rsidRDefault="00EE6225">
            <w:pPr>
              <w:spacing w:after="0"/>
              <w:jc w:val="right"/>
              <w:rPr>
                <w:sz w:val="16"/>
                <w:szCs w:val="16"/>
              </w:rPr>
            </w:pPr>
            <w:r w:rsidRPr="00F9578D">
              <w:rPr>
                <w:sz w:val="16"/>
                <w:szCs w:val="16"/>
              </w:rPr>
              <w:t xml:space="preserve"> 3,42</w:t>
            </w:r>
          </w:p>
        </w:tc>
        <w:tc>
          <w:tcPr>
            <w:tcW w:w="1000" w:type="dxa"/>
            <w:tcBorders>
              <w:top w:val="single" w:sz="4" w:space="0" w:color="auto"/>
              <w:left w:val="single" w:sz="4" w:space="0" w:color="auto"/>
              <w:bottom w:val="single" w:sz="4" w:space="0" w:color="auto"/>
              <w:right w:val="single" w:sz="4" w:space="0" w:color="auto"/>
            </w:tcBorders>
          </w:tcPr>
          <w:p w14:paraId="39F58E34" w14:textId="77777777" w:rsidR="008F5FF5" w:rsidRPr="00F9578D" w:rsidRDefault="00EE6225">
            <w:pPr>
              <w:spacing w:after="0"/>
              <w:jc w:val="right"/>
              <w:rPr>
                <w:sz w:val="16"/>
                <w:szCs w:val="16"/>
              </w:rPr>
            </w:pPr>
            <w:r w:rsidRPr="00F9578D">
              <w:rPr>
                <w:sz w:val="16"/>
                <w:szCs w:val="16"/>
              </w:rPr>
              <w:t xml:space="preserve"> 855,00</w:t>
            </w:r>
          </w:p>
        </w:tc>
      </w:tr>
      <w:tr w:rsidR="008F5FF5" w:rsidRPr="00F9578D" w14:paraId="2C645597" w14:textId="77777777" w:rsidTr="00F9578D">
        <w:tc>
          <w:tcPr>
            <w:tcW w:w="534" w:type="dxa"/>
            <w:tcBorders>
              <w:top w:val="single" w:sz="4" w:space="0" w:color="auto"/>
              <w:left w:val="single" w:sz="4" w:space="0" w:color="auto"/>
              <w:bottom w:val="single" w:sz="4" w:space="0" w:color="auto"/>
              <w:right w:val="single" w:sz="4" w:space="0" w:color="auto"/>
            </w:tcBorders>
          </w:tcPr>
          <w:p w14:paraId="3D782291" w14:textId="77777777" w:rsidR="008F5FF5" w:rsidRPr="00F9578D" w:rsidRDefault="00EE6225">
            <w:pPr>
              <w:spacing w:after="0"/>
              <w:rPr>
                <w:sz w:val="16"/>
                <w:szCs w:val="16"/>
              </w:rPr>
            </w:pPr>
            <w:r w:rsidRPr="00F9578D">
              <w:rPr>
                <w:sz w:val="16"/>
                <w:szCs w:val="16"/>
              </w:rPr>
              <w:t>114</w:t>
            </w:r>
          </w:p>
        </w:tc>
        <w:tc>
          <w:tcPr>
            <w:tcW w:w="6237" w:type="dxa"/>
            <w:tcBorders>
              <w:top w:val="single" w:sz="4" w:space="0" w:color="auto"/>
              <w:left w:val="single" w:sz="4" w:space="0" w:color="auto"/>
              <w:bottom w:val="single" w:sz="4" w:space="0" w:color="auto"/>
              <w:right w:val="single" w:sz="4" w:space="0" w:color="auto"/>
            </w:tcBorders>
          </w:tcPr>
          <w:p w14:paraId="44D2E3CD" w14:textId="77777777" w:rsidR="008F5FF5" w:rsidRPr="00F9578D" w:rsidRDefault="00EE6225">
            <w:pPr>
              <w:spacing w:after="0"/>
              <w:rPr>
                <w:sz w:val="16"/>
                <w:szCs w:val="16"/>
              </w:rPr>
            </w:pPr>
            <w:r w:rsidRPr="00F9578D">
              <w:rPr>
                <w:sz w:val="16"/>
                <w:szCs w:val="16"/>
              </w:rPr>
              <w:t>7278 - Micropore 5x10cm</w:t>
            </w:r>
          </w:p>
        </w:tc>
        <w:tc>
          <w:tcPr>
            <w:tcW w:w="992" w:type="dxa"/>
            <w:tcBorders>
              <w:top w:val="single" w:sz="4" w:space="0" w:color="auto"/>
              <w:left w:val="single" w:sz="4" w:space="0" w:color="auto"/>
              <w:bottom w:val="single" w:sz="4" w:space="0" w:color="auto"/>
              <w:right w:val="single" w:sz="4" w:space="0" w:color="auto"/>
            </w:tcBorders>
          </w:tcPr>
          <w:p w14:paraId="697A021E"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08B02027" w14:textId="77777777" w:rsidR="008F5FF5" w:rsidRPr="00F9578D" w:rsidRDefault="00EE6225">
            <w:pPr>
              <w:spacing w:after="0"/>
              <w:jc w:val="right"/>
              <w:rPr>
                <w:sz w:val="16"/>
                <w:szCs w:val="16"/>
              </w:rPr>
            </w:pPr>
            <w:r w:rsidRPr="00F9578D">
              <w:rPr>
                <w:sz w:val="16"/>
                <w:szCs w:val="16"/>
              </w:rPr>
              <w:t>150</w:t>
            </w:r>
          </w:p>
        </w:tc>
        <w:tc>
          <w:tcPr>
            <w:tcW w:w="864" w:type="dxa"/>
            <w:tcBorders>
              <w:top w:val="single" w:sz="4" w:space="0" w:color="auto"/>
              <w:left w:val="single" w:sz="4" w:space="0" w:color="auto"/>
              <w:bottom w:val="single" w:sz="4" w:space="0" w:color="auto"/>
              <w:right w:val="single" w:sz="4" w:space="0" w:color="auto"/>
            </w:tcBorders>
          </w:tcPr>
          <w:p w14:paraId="67CE372E" w14:textId="77777777" w:rsidR="008F5FF5" w:rsidRPr="00F9578D" w:rsidRDefault="00EE6225">
            <w:pPr>
              <w:spacing w:after="0"/>
              <w:jc w:val="right"/>
              <w:rPr>
                <w:sz w:val="16"/>
                <w:szCs w:val="16"/>
              </w:rPr>
            </w:pPr>
            <w:r w:rsidRPr="00F9578D">
              <w:rPr>
                <w:sz w:val="16"/>
                <w:szCs w:val="16"/>
              </w:rPr>
              <w:t xml:space="preserve"> 5,26</w:t>
            </w:r>
          </w:p>
        </w:tc>
        <w:tc>
          <w:tcPr>
            <w:tcW w:w="1000" w:type="dxa"/>
            <w:tcBorders>
              <w:top w:val="single" w:sz="4" w:space="0" w:color="auto"/>
              <w:left w:val="single" w:sz="4" w:space="0" w:color="auto"/>
              <w:bottom w:val="single" w:sz="4" w:space="0" w:color="auto"/>
              <w:right w:val="single" w:sz="4" w:space="0" w:color="auto"/>
            </w:tcBorders>
          </w:tcPr>
          <w:p w14:paraId="6D27D6B2" w14:textId="77777777" w:rsidR="008F5FF5" w:rsidRPr="00F9578D" w:rsidRDefault="00EE6225">
            <w:pPr>
              <w:spacing w:after="0"/>
              <w:jc w:val="right"/>
              <w:rPr>
                <w:sz w:val="16"/>
                <w:szCs w:val="16"/>
              </w:rPr>
            </w:pPr>
            <w:r w:rsidRPr="00F9578D">
              <w:rPr>
                <w:sz w:val="16"/>
                <w:szCs w:val="16"/>
              </w:rPr>
              <w:t xml:space="preserve"> 789,00</w:t>
            </w:r>
          </w:p>
        </w:tc>
      </w:tr>
      <w:tr w:rsidR="008F5FF5" w:rsidRPr="00F9578D" w14:paraId="2DD85DC3" w14:textId="77777777" w:rsidTr="00F9578D">
        <w:tc>
          <w:tcPr>
            <w:tcW w:w="534" w:type="dxa"/>
            <w:tcBorders>
              <w:top w:val="single" w:sz="4" w:space="0" w:color="auto"/>
              <w:left w:val="single" w:sz="4" w:space="0" w:color="auto"/>
              <w:bottom w:val="single" w:sz="4" w:space="0" w:color="auto"/>
              <w:right w:val="single" w:sz="4" w:space="0" w:color="auto"/>
            </w:tcBorders>
          </w:tcPr>
          <w:p w14:paraId="20343D20" w14:textId="77777777" w:rsidR="008F5FF5" w:rsidRPr="00F9578D" w:rsidRDefault="00EE6225">
            <w:pPr>
              <w:spacing w:after="0"/>
              <w:rPr>
                <w:sz w:val="16"/>
                <w:szCs w:val="16"/>
              </w:rPr>
            </w:pPr>
            <w:r w:rsidRPr="00F9578D">
              <w:rPr>
                <w:sz w:val="16"/>
                <w:szCs w:val="16"/>
              </w:rPr>
              <w:t>115</w:t>
            </w:r>
          </w:p>
        </w:tc>
        <w:tc>
          <w:tcPr>
            <w:tcW w:w="6237" w:type="dxa"/>
            <w:tcBorders>
              <w:top w:val="single" w:sz="4" w:space="0" w:color="auto"/>
              <w:left w:val="single" w:sz="4" w:space="0" w:color="auto"/>
              <w:bottom w:val="single" w:sz="4" w:space="0" w:color="auto"/>
              <w:right w:val="single" w:sz="4" w:space="0" w:color="auto"/>
            </w:tcBorders>
          </w:tcPr>
          <w:p w14:paraId="0F19C21B" w14:textId="77777777" w:rsidR="008F5FF5" w:rsidRPr="00F9578D" w:rsidRDefault="00EE6225">
            <w:pPr>
              <w:spacing w:after="0"/>
              <w:rPr>
                <w:sz w:val="16"/>
                <w:szCs w:val="16"/>
              </w:rPr>
            </w:pPr>
            <w:r w:rsidRPr="00F9578D">
              <w:rPr>
                <w:sz w:val="16"/>
                <w:szCs w:val="16"/>
              </w:rPr>
              <w:t xml:space="preserve">7279 - Suporte Para Coletor de Material Perfuro Cortante 07 litros com ventosa   Produto fabricado em arame BTC para facilitar a limpeza, os suportes tem como principal objetivo, melhorar no acondicionamento das embalagens, manter a integridade do produto e facilitar o manuseio. Os suportes com ventosas são utilizados para colocação em mesas e bancadas, provendo maior facilidade pois dispensa furos para colocação de buchas e parafusos. </w:t>
            </w:r>
          </w:p>
        </w:tc>
        <w:tc>
          <w:tcPr>
            <w:tcW w:w="992" w:type="dxa"/>
            <w:tcBorders>
              <w:top w:val="single" w:sz="4" w:space="0" w:color="auto"/>
              <w:left w:val="single" w:sz="4" w:space="0" w:color="auto"/>
              <w:bottom w:val="single" w:sz="4" w:space="0" w:color="auto"/>
              <w:right w:val="single" w:sz="4" w:space="0" w:color="auto"/>
            </w:tcBorders>
          </w:tcPr>
          <w:p w14:paraId="6A38323D"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08EC435A" w14:textId="77777777" w:rsidR="008F5FF5" w:rsidRPr="00F9578D" w:rsidRDefault="00EE6225">
            <w:pPr>
              <w:spacing w:after="0"/>
              <w:jc w:val="right"/>
              <w:rPr>
                <w:sz w:val="16"/>
                <w:szCs w:val="16"/>
              </w:rPr>
            </w:pPr>
            <w:r w:rsidRPr="00F9578D">
              <w:rPr>
                <w:sz w:val="16"/>
                <w:szCs w:val="16"/>
              </w:rPr>
              <w:t>6</w:t>
            </w:r>
          </w:p>
        </w:tc>
        <w:tc>
          <w:tcPr>
            <w:tcW w:w="864" w:type="dxa"/>
            <w:tcBorders>
              <w:top w:val="single" w:sz="4" w:space="0" w:color="auto"/>
              <w:left w:val="single" w:sz="4" w:space="0" w:color="auto"/>
              <w:bottom w:val="single" w:sz="4" w:space="0" w:color="auto"/>
              <w:right w:val="single" w:sz="4" w:space="0" w:color="auto"/>
            </w:tcBorders>
          </w:tcPr>
          <w:p w14:paraId="6AE08A77" w14:textId="77777777" w:rsidR="008F5FF5" w:rsidRPr="00F9578D" w:rsidRDefault="00EE6225">
            <w:pPr>
              <w:spacing w:after="0"/>
              <w:jc w:val="right"/>
              <w:rPr>
                <w:sz w:val="16"/>
                <w:szCs w:val="16"/>
              </w:rPr>
            </w:pPr>
            <w:r w:rsidRPr="00F9578D">
              <w:rPr>
                <w:sz w:val="16"/>
                <w:szCs w:val="16"/>
              </w:rPr>
              <w:t xml:space="preserve"> 31,94</w:t>
            </w:r>
          </w:p>
        </w:tc>
        <w:tc>
          <w:tcPr>
            <w:tcW w:w="1000" w:type="dxa"/>
            <w:tcBorders>
              <w:top w:val="single" w:sz="4" w:space="0" w:color="auto"/>
              <w:left w:val="single" w:sz="4" w:space="0" w:color="auto"/>
              <w:bottom w:val="single" w:sz="4" w:space="0" w:color="auto"/>
              <w:right w:val="single" w:sz="4" w:space="0" w:color="auto"/>
            </w:tcBorders>
          </w:tcPr>
          <w:p w14:paraId="432CEEF7" w14:textId="77777777" w:rsidR="008F5FF5" w:rsidRPr="00F9578D" w:rsidRDefault="00EE6225">
            <w:pPr>
              <w:spacing w:after="0"/>
              <w:jc w:val="right"/>
              <w:rPr>
                <w:sz w:val="16"/>
                <w:szCs w:val="16"/>
              </w:rPr>
            </w:pPr>
            <w:r w:rsidRPr="00F9578D">
              <w:rPr>
                <w:sz w:val="16"/>
                <w:szCs w:val="16"/>
              </w:rPr>
              <w:t xml:space="preserve"> 191,64</w:t>
            </w:r>
          </w:p>
        </w:tc>
      </w:tr>
      <w:tr w:rsidR="008F5FF5" w:rsidRPr="00F9578D" w14:paraId="69CCF3EC" w14:textId="77777777" w:rsidTr="00F9578D">
        <w:tc>
          <w:tcPr>
            <w:tcW w:w="534" w:type="dxa"/>
            <w:tcBorders>
              <w:top w:val="single" w:sz="4" w:space="0" w:color="auto"/>
              <w:left w:val="single" w:sz="4" w:space="0" w:color="auto"/>
              <w:bottom w:val="single" w:sz="4" w:space="0" w:color="auto"/>
              <w:right w:val="single" w:sz="4" w:space="0" w:color="auto"/>
            </w:tcBorders>
          </w:tcPr>
          <w:p w14:paraId="6091C81F" w14:textId="77777777" w:rsidR="008F5FF5" w:rsidRPr="00F9578D" w:rsidRDefault="00EE6225">
            <w:pPr>
              <w:spacing w:after="0"/>
              <w:rPr>
                <w:sz w:val="16"/>
                <w:szCs w:val="16"/>
              </w:rPr>
            </w:pPr>
            <w:r w:rsidRPr="00F9578D">
              <w:rPr>
                <w:sz w:val="16"/>
                <w:szCs w:val="16"/>
              </w:rPr>
              <w:t>116</w:t>
            </w:r>
          </w:p>
        </w:tc>
        <w:tc>
          <w:tcPr>
            <w:tcW w:w="6237" w:type="dxa"/>
            <w:tcBorders>
              <w:top w:val="single" w:sz="4" w:space="0" w:color="auto"/>
              <w:left w:val="single" w:sz="4" w:space="0" w:color="auto"/>
              <w:bottom w:val="single" w:sz="4" w:space="0" w:color="auto"/>
              <w:right w:val="single" w:sz="4" w:space="0" w:color="auto"/>
            </w:tcBorders>
          </w:tcPr>
          <w:p w14:paraId="53B735A3" w14:textId="77777777" w:rsidR="008F5FF5" w:rsidRPr="00F9578D" w:rsidRDefault="00EE6225">
            <w:pPr>
              <w:spacing w:after="0"/>
              <w:rPr>
                <w:sz w:val="16"/>
                <w:szCs w:val="16"/>
              </w:rPr>
            </w:pPr>
            <w:r w:rsidRPr="00F9578D">
              <w:rPr>
                <w:sz w:val="16"/>
                <w:szCs w:val="16"/>
              </w:rPr>
              <w:t xml:space="preserve">7280 - Suporte Para Coletor de Material Perfuro Cortante 13 litros com ventosa Produto fabricado em arame BTC para facilitar a limpeza, os suportes tem como principal objetivo, melhorar no acondicionamento das embalagens, manter a integridade do produto e facilitar o manuseio. Os suportes com ventosas são utilizados para colocação em mesas e bancadas, provendo maior facilidade pois dispensa furos para colocação de buchas e parafusos. </w:t>
            </w:r>
          </w:p>
        </w:tc>
        <w:tc>
          <w:tcPr>
            <w:tcW w:w="992" w:type="dxa"/>
            <w:tcBorders>
              <w:top w:val="single" w:sz="4" w:space="0" w:color="auto"/>
              <w:left w:val="single" w:sz="4" w:space="0" w:color="auto"/>
              <w:bottom w:val="single" w:sz="4" w:space="0" w:color="auto"/>
              <w:right w:val="single" w:sz="4" w:space="0" w:color="auto"/>
            </w:tcBorders>
          </w:tcPr>
          <w:p w14:paraId="36918907"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0842B115" w14:textId="77777777" w:rsidR="008F5FF5" w:rsidRPr="00F9578D" w:rsidRDefault="00EE6225">
            <w:pPr>
              <w:spacing w:after="0"/>
              <w:jc w:val="right"/>
              <w:rPr>
                <w:sz w:val="16"/>
                <w:szCs w:val="16"/>
              </w:rPr>
            </w:pPr>
            <w:r w:rsidRPr="00F9578D">
              <w:rPr>
                <w:sz w:val="16"/>
                <w:szCs w:val="16"/>
              </w:rPr>
              <w:t>4</w:t>
            </w:r>
          </w:p>
        </w:tc>
        <w:tc>
          <w:tcPr>
            <w:tcW w:w="864" w:type="dxa"/>
            <w:tcBorders>
              <w:top w:val="single" w:sz="4" w:space="0" w:color="auto"/>
              <w:left w:val="single" w:sz="4" w:space="0" w:color="auto"/>
              <w:bottom w:val="single" w:sz="4" w:space="0" w:color="auto"/>
              <w:right w:val="single" w:sz="4" w:space="0" w:color="auto"/>
            </w:tcBorders>
          </w:tcPr>
          <w:p w14:paraId="01901673" w14:textId="77777777" w:rsidR="008F5FF5" w:rsidRPr="00F9578D" w:rsidRDefault="00EE6225">
            <w:pPr>
              <w:spacing w:after="0"/>
              <w:jc w:val="right"/>
              <w:rPr>
                <w:sz w:val="16"/>
                <w:szCs w:val="16"/>
              </w:rPr>
            </w:pPr>
            <w:r w:rsidRPr="00F9578D">
              <w:rPr>
                <w:sz w:val="16"/>
                <w:szCs w:val="16"/>
              </w:rPr>
              <w:t xml:space="preserve"> 64,85</w:t>
            </w:r>
          </w:p>
        </w:tc>
        <w:tc>
          <w:tcPr>
            <w:tcW w:w="1000" w:type="dxa"/>
            <w:tcBorders>
              <w:top w:val="single" w:sz="4" w:space="0" w:color="auto"/>
              <w:left w:val="single" w:sz="4" w:space="0" w:color="auto"/>
              <w:bottom w:val="single" w:sz="4" w:space="0" w:color="auto"/>
              <w:right w:val="single" w:sz="4" w:space="0" w:color="auto"/>
            </w:tcBorders>
          </w:tcPr>
          <w:p w14:paraId="0FB9E683" w14:textId="77777777" w:rsidR="008F5FF5" w:rsidRPr="00F9578D" w:rsidRDefault="00EE6225">
            <w:pPr>
              <w:spacing w:after="0"/>
              <w:jc w:val="right"/>
              <w:rPr>
                <w:sz w:val="16"/>
                <w:szCs w:val="16"/>
              </w:rPr>
            </w:pPr>
            <w:r w:rsidRPr="00F9578D">
              <w:rPr>
                <w:sz w:val="16"/>
                <w:szCs w:val="16"/>
              </w:rPr>
              <w:t xml:space="preserve"> 259,40</w:t>
            </w:r>
          </w:p>
        </w:tc>
      </w:tr>
      <w:tr w:rsidR="008F5FF5" w:rsidRPr="00F9578D" w14:paraId="570AE42E" w14:textId="77777777" w:rsidTr="00F9578D">
        <w:tc>
          <w:tcPr>
            <w:tcW w:w="534" w:type="dxa"/>
            <w:tcBorders>
              <w:top w:val="single" w:sz="4" w:space="0" w:color="auto"/>
              <w:left w:val="single" w:sz="4" w:space="0" w:color="auto"/>
              <w:bottom w:val="single" w:sz="4" w:space="0" w:color="auto"/>
              <w:right w:val="single" w:sz="4" w:space="0" w:color="auto"/>
            </w:tcBorders>
          </w:tcPr>
          <w:p w14:paraId="76B6A33F" w14:textId="77777777" w:rsidR="008F5FF5" w:rsidRPr="00F9578D" w:rsidRDefault="00EE6225">
            <w:pPr>
              <w:spacing w:after="0"/>
              <w:rPr>
                <w:sz w:val="16"/>
                <w:szCs w:val="16"/>
              </w:rPr>
            </w:pPr>
            <w:r w:rsidRPr="00F9578D">
              <w:rPr>
                <w:sz w:val="16"/>
                <w:szCs w:val="16"/>
              </w:rPr>
              <w:lastRenderedPageBreak/>
              <w:t>117</w:t>
            </w:r>
          </w:p>
        </w:tc>
        <w:tc>
          <w:tcPr>
            <w:tcW w:w="6237" w:type="dxa"/>
            <w:tcBorders>
              <w:top w:val="single" w:sz="4" w:space="0" w:color="auto"/>
              <w:left w:val="single" w:sz="4" w:space="0" w:color="auto"/>
              <w:bottom w:val="single" w:sz="4" w:space="0" w:color="auto"/>
              <w:right w:val="single" w:sz="4" w:space="0" w:color="auto"/>
            </w:tcBorders>
          </w:tcPr>
          <w:p w14:paraId="57A1AFCE" w14:textId="77777777" w:rsidR="008F5FF5" w:rsidRPr="00F9578D" w:rsidRDefault="00EE6225">
            <w:pPr>
              <w:spacing w:after="0"/>
              <w:rPr>
                <w:sz w:val="16"/>
                <w:szCs w:val="16"/>
              </w:rPr>
            </w:pPr>
            <w:r w:rsidRPr="00F9578D">
              <w:rPr>
                <w:sz w:val="16"/>
                <w:szCs w:val="16"/>
              </w:rPr>
              <w:t>7281 - Estetoscópio Profissional Adulto Estetoscópio em aço inoxidável (hastes e auscultador), permite um excelente desempenho e inigualável durabilidade. Possui auscultador duplo e garante uma elevada sensibilidade acústica na faixa de 20 a 500Hz. Possui revestimento anti-frio no seu anel e no diafragma proporcionando bem-estar e conforto ao entrar em contato com o corpo do paciente. Apresenta um excelente isolamento acústico e um ajuste confortável através das olivas, que têm um revestimento suave dos auriculares, anatomicamente corretos e molas internas ajustáveis. O tubo de PVC é de lúmen único.</w:t>
            </w:r>
          </w:p>
        </w:tc>
        <w:tc>
          <w:tcPr>
            <w:tcW w:w="992" w:type="dxa"/>
            <w:tcBorders>
              <w:top w:val="single" w:sz="4" w:space="0" w:color="auto"/>
              <w:left w:val="single" w:sz="4" w:space="0" w:color="auto"/>
              <w:bottom w:val="single" w:sz="4" w:space="0" w:color="auto"/>
              <w:right w:val="single" w:sz="4" w:space="0" w:color="auto"/>
            </w:tcBorders>
          </w:tcPr>
          <w:p w14:paraId="70E25EDB"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375DDC6A" w14:textId="77777777" w:rsidR="008F5FF5" w:rsidRPr="00F9578D" w:rsidRDefault="00EE6225">
            <w:pPr>
              <w:spacing w:after="0"/>
              <w:jc w:val="right"/>
              <w:rPr>
                <w:sz w:val="16"/>
                <w:szCs w:val="16"/>
              </w:rPr>
            </w:pPr>
            <w:r w:rsidRPr="00F9578D">
              <w:rPr>
                <w:sz w:val="16"/>
                <w:szCs w:val="16"/>
              </w:rPr>
              <w:t>4</w:t>
            </w:r>
          </w:p>
        </w:tc>
        <w:tc>
          <w:tcPr>
            <w:tcW w:w="864" w:type="dxa"/>
            <w:tcBorders>
              <w:top w:val="single" w:sz="4" w:space="0" w:color="auto"/>
              <w:left w:val="single" w:sz="4" w:space="0" w:color="auto"/>
              <w:bottom w:val="single" w:sz="4" w:space="0" w:color="auto"/>
              <w:right w:val="single" w:sz="4" w:space="0" w:color="auto"/>
            </w:tcBorders>
          </w:tcPr>
          <w:p w14:paraId="26DD94DE" w14:textId="77777777" w:rsidR="008F5FF5" w:rsidRPr="00F9578D" w:rsidRDefault="00EE6225">
            <w:pPr>
              <w:spacing w:after="0"/>
              <w:jc w:val="right"/>
              <w:rPr>
                <w:sz w:val="16"/>
                <w:szCs w:val="16"/>
              </w:rPr>
            </w:pPr>
            <w:r w:rsidRPr="00F9578D">
              <w:rPr>
                <w:sz w:val="16"/>
                <w:szCs w:val="16"/>
              </w:rPr>
              <w:t xml:space="preserve"> 358,79</w:t>
            </w:r>
          </w:p>
        </w:tc>
        <w:tc>
          <w:tcPr>
            <w:tcW w:w="1000" w:type="dxa"/>
            <w:tcBorders>
              <w:top w:val="single" w:sz="4" w:space="0" w:color="auto"/>
              <w:left w:val="single" w:sz="4" w:space="0" w:color="auto"/>
              <w:bottom w:val="single" w:sz="4" w:space="0" w:color="auto"/>
              <w:right w:val="single" w:sz="4" w:space="0" w:color="auto"/>
            </w:tcBorders>
          </w:tcPr>
          <w:p w14:paraId="1DA4D1A2" w14:textId="77777777" w:rsidR="008F5FF5" w:rsidRPr="00F9578D" w:rsidRDefault="00EE6225">
            <w:pPr>
              <w:spacing w:after="0"/>
              <w:jc w:val="right"/>
              <w:rPr>
                <w:sz w:val="16"/>
                <w:szCs w:val="16"/>
              </w:rPr>
            </w:pPr>
            <w:r w:rsidRPr="00F9578D">
              <w:rPr>
                <w:sz w:val="16"/>
                <w:szCs w:val="16"/>
              </w:rPr>
              <w:t xml:space="preserve"> 1.435,16</w:t>
            </w:r>
          </w:p>
        </w:tc>
      </w:tr>
      <w:tr w:rsidR="008F5FF5" w:rsidRPr="00F9578D" w14:paraId="28A5B487" w14:textId="77777777" w:rsidTr="00F9578D">
        <w:tc>
          <w:tcPr>
            <w:tcW w:w="534" w:type="dxa"/>
            <w:tcBorders>
              <w:top w:val="single" w:sz="4" w:space="0" w:color="auto"/>
              <w:left w:val="single" w:sz="4" w:space="0" w:color="auto"/>
              <w:bottom w:val="single" w:sz="4" w:space="0" w:color="auto"/>
              <w:right w:val="single" w:sz="4" w:space="0" w:color="auto"/>
            </w:tcBorders>
          </w:tcPr>
          <w:p w14:paraId="57E0989E" w14:textId="77777777" w:rsidR="008F5FF5" w:rsidRPr="00F9578D" w:rsidRDefault="00EE6225">
            <w:pPr>
              <w:spacing w:after="0"/>
              <w:rPr>
                <w:sz w:val="16"/>
                <w:szCs w:val="16"/>
              </w:rPr>
            </w:pPr>
            <w:r w:rsidRPr="00F9578D">
              <w:rPr>
                <w:sz w:val="16"/>
                <w:szCs w:val="16"/>
              </w:rPr>
              <w:t>118</w:t>
            </w:r>
          </w:p>
        </w:tc>
        <w:tc>
          <w:tcPr>
            <w:tcW w:w="6237" w:type="dxa"/>
            <w:tcBorders>
              <w:top w:val="single" w:sz="4" w:space="0" w:color="auto"/>
              <w:left w:val="single" w:sz="4" w:space="0" w:color="auto"/>
              <w:bottom w:val="single" w:sz="4" w:space="0" w:color="auto"/>
              <w:right w:val="single" w:sz="4" w:space="0" w:color="auto"/>
            </w:tcBorders>
          </w:tcPr>
          <w:p w14:paraId="5E4BD26B" w14:textId="77777777" w:rsidR="008F5FF5" w:rsidRPr="00F9578D" w:rsidRDefault="00EE6225">
            <w:pPr>
              <w:spacing w:after="0"/>
              <w:rPr>
                <w:sz w:val="16"/>
                <w:szCs w:val="16"/>
              </w:rPr>
            </w:pPr>
            <w:r w:rsidRPr="00F9578D">
              <w:rPr>
                <w:sz w:val="16"/>
                <w:szCs w:val="16"/>
              </w:rPr>
              <w:t>7282 - Estetoscópio Profissional Infantil Auscultador duplo que garante uma elevada sensibilidade acústica e um desempenho superior de 20 a 500Hz. Fabricado em aço inoxidável (hastes e auscultador) o que garante um excelente desempenho e durabilidade contra acidentes. Seu sino é insuperável para a ausculta de baixa frequência e seu diafragma ultra-sensível amplia a transmissão da ausculta de alta frequência. Possui sistema anti-frio para maio conforto do paciente. Suas hastes são anatomicamente corretas, ajustável e confortáveis. Apresenta isolamento acústico. Possui revestimento anti-frio no seu anel e no diafragma proporcionando bem-estar e conforto ao entrar em contato com o corpo do paciente. O tubo de PVC é de lúmen único.</w:t>
            </w:r>
          </w:p>
        </w:tc>
        <w:tc>
          <w:tcPr>
            <w:tcW w:w="992" w:type="dxa"/>
            <w:tcBorders>
              <w:top w:val="single" w:sz="4" w:space="0" w:color="auto"/>
              <w:left w:val="single" w:sz="4" w:space="0" w:color="auto"/>
              <w:bottom w:val="single" w:sz="4" w:space="0" w:color="auto"/>
              <w:right w:val="single" w:sz="4" w:space="0" w:color="auto"/>
            </w:tcBorders>
          </w:tcPr>
          <w:p w14:paraId="1DD437BA"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716AA0C7" w14:textId="77777777" w:rsidR="008F5FF5" w:rsidRPr="00F9578D" w:rsidRDefault="00EE6225">
            <w:pPr>
              <w:spacing w:after="0"/>
              <w:jc w:val="right"/>
              <w:rPr>
                <w:sz w:val="16"/>
                <w:szCs w:val="16"/>
              </w:rPr>
            </w:pPr>
            <w:r w:rsidRPr="00F9578D">
              <w:rPr>
                <w:sz w:val="16"/>
                <w:szCs w:val="16"/>
              </w:rPr>
              <w:t>2</w:t>
            </w:r>
          </w:p>
        </w:tc>
        <w:tc>
          <w:tcPr>
            <w:tcW w:w="864" w:type="dxa"/>
            <w:tcBorders>
              <w:top w:val="single" w:sz="4" w:space="0" w:color="auto"/>
              <w:left w:val="single" w:sz="4" w:space="0" w:color="auto"/>
              <w:bottom w:val="single" w:sz="4" w:space="0" w:color="auto"/>
              <w:right w:val="single" w:sz="4" w:space="0" w:color="auto"/>
            </w:tcBorders>
          </w:tcPr>
          <w:p w14:paraId="22A6D3B4" w14:textId="77777777" w:rsidR="008F5FF5" w:rsidRPr="00F9578D" w:rsidRDefault="00EE6225">
            <w:pPr>
              <w:spacing w:after="0"/>
              <w:jc w:val="right"/>
              <w:rPr>
                <w:sz w:val="16"/>
                <w:szCs w:val="16"/>
              </w:rPr>
            </w:pPr>
            <w:r w:rsidRPr="00F9578D">
              <w:rPr>
                <w:sz w:val="16"/>
                <w:szCs w:val="16"/>
              </w:rPr>
              <w:t xml:space="preserve"> 353,01</w:t>
            </w:r>
          </w:p>
        </w:tc>
        <w:tc>
          <w:tcPr>
            <w:tcW w:w="1000" w:type="dxa"/>
            <w:tcBorders>
              <w:top w:val="single" w:sz="4" w:space="0" w:color="auto"/>
              <w:left w:val="single" w:sz="4" w:space="0" w:color="auto"/>
              <w:bottom w:val="single" w:sz="4" w:space="0" w:color="auto"/>
              <w:right w:val="single" w:sz="4" w:space="0" w:color="auto"/>
            </w:tcBorders>
          </w:tcPr>
          <w:p w14:paraId="751458F5" w14:textId="77777777" w:rsidR="008F5FF5" w:rsidRPr="00F9578D" w:rsidRDefault="00EE6225">
            <w:pPr>
              <w:spacing w:after="0"/>
              <w:jc w:val="right"/>
              <w:rPr>
                <w:sz w:val="16"/>
                <w:szCs w:val="16"/>
              </w:rPr>
            </w:pPr>
            <w:r w:rsidRPr="00F9578D">
              <w:rPr>
                <w:sz w:val="16"/>
                <w:szCs w:val="16"/>
              </w:rPr>
              <w:t xml:space="preserve"> 706,02</w:t>
            </w:r>
          </w:p>
        </w:tc>
      </w:tr>
      <w:tr w:rsidR="008F5FF5" w:rsidRPr="00F9578D" w14:paraId="3CDD0C57" w14:textId="77777777" w:rsidTr="00F9578D">
        <w:tc>
          <w:tcPr>
            <w:tcW w:w="534" w:type="dxa"/>
            <w:tcBorders>
              <w:top w:val="single" w:sz="4" w:space="0" w:color="auto"/>
              <w:left w:val="single" w:sz="4" w:space="0" w:color="auto"/>
              <w:bottom w:val="single" w:sz="4" w:space="0" w:color="auto"/>
              <w:right w:val="single" w:sz="4" w:space="0" w:color="auto"/>
            </w:tcBorders>
          </w:tcPr>
          <w:p w14:paraId="780B6CE4" w14:textId="77777777" w:rsidR="008F5FF5" w:rsidRPr="00F9578D" w:rsidRDefault="00EE6225">
            <w:pPr>
              <w:spacing w:after="0"/>
              <w:rPr>
                <w:sz w:val="16"/>
                <w:szCs w:val="16"/>
              </w:rPr>
            </w:pPr>
            <w:r w:rsidRPr="00F9578D">
              <w:rPr>
                <w:sz w:val="16"/>
                <w:szCs w:val="16"/>
              </w:rPr>
              <w:t>119</w:t>
            </w:r>
          </w:p>
        </w:tc>
        <w:tc>
          <w:tcPr>
            <w:tcW w:w="6237" w:type="dxa"/>
            <w:tcBorders>
              <w:top w:val="single" w:sz="4" w:space="0" w:color="auto"/>
              <w:left w:val="single" w:sz="4" w:space="0" w:color="auto"/>
              <w:bottom w:val="single" w:sz="4" w:space="0" w:color="auto"/>
              <w:right w:val="single" w:sz="4" w:space="0" w:color="auto"/>
            </w:tcBorders>
          </w:tcPr>
          <w:p w14:paraId="695D5C77" w14:textId="77777777" w:rsidR="008F5FF5" w:rsidRPr="00F9578D" w:rsidRDefault="00EE6225">
            <w:pPr>
              <w:spacing w:after="0"/>
              <w:rPr>
                <w:sz w:val="16"/>
                <w:szCs w:val="16"/>
              </w:rPr>
            </w:pPr>
            <w:r w:rsidRPr="00F9578D">
              <w:rPr>
                <w:sz w:val="16"/>
                <w:szCs w:val="16"/>
              </w:rPr>
              <w:t>7283 - Estetoscópio Haste Alumínio Adulto</w:t>
            </w:r>
          </w:p>
        </w:tc>
        <w:tc>
          <w:tcPr>
            <w:tcW w:w="992" w:type="dxa"/>
            <w:tcBorders>
              <w:top w:val="single" w:sz="4" w:space="0" w:color="auto"/>
              <w:left w:val="single" w:sz="4" w:space="0" w:color="auto"/>
              <w:bottom w:val="single" w:sz="4" w:space="0" w:color="auto"/>
              <w:right w:val="single" w:sz="4" w:space="0" w:color="auto"/>
            </w:tcBorders>
          </w:tcPr>
          <w:p w14:paraId="3DB121F7"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4F70C750" w14:textId="77777777" w:rsidR="008F5FF5" w:rsidRPr="00F9578D" w:rsidRDefault="00EE6225">
            <w:pPr>
              <w:spacing w:after="0"/>
              <w:jc w:val="right"/>
              <w:rPr>
                <w:sz w:val="16"/>
                <w:szCs w:val="16"/>
              </w:rPr>
            </w:pPr>
            <w:r w:rsidRPr="00F9578D">
              <w:rPr>
                <w:sz w:val="16"/>
                <w:szCs w:val="16"/>
              </w:rPr>
              <w:t>6</w:t>
            </w:r>
          </w:p>
        </w:tc>
        <w:tc>
          <w:tcPr>
            <w:tcW w:w="864" w:type="dxa"/>
            <w:tcBorders>
              <w:top w:val="single" w:sz="4" w:space="0" w:color="auto"/>
              <w:left w:val="single" w:sz="4" w:space="0" w:color="auto"/>
              <w:bottom w:val="single" w:sz="4" w:space="0" w:color="auto"/>
              <w:right w:val="single" w:sz="4" w:space="0" w:color="auto"/>
            </w:tcBorders>
          </w:tcPr>
          <w:p w14:paraId="349B25F3" w14:textId="77777777" w:rsidR="008F5FF5" w:rsidRPr="00F9578D" w:rsidRDefault="00EE6225">
            <w:pPr>
              <w:spacing w:after="0"/>
              <w:jc w:val="right"/>
              <w:rPr>
                <w:sz w:val="16"/>
                <w:szCs w:val="16"/>
              </w:rPr>
            </w:pPr>
            <w:r w:rsidRPr="00F9578D">
              <w:rPr>
                <w:sz w:val="16"/>
                <w:szCs w:val="16"/>
              </w:rPr>
              <w:t xml:space="preserve"> 21,66</w:t>
            </w:r>
          </w:p>
        </w:tc>
        <w:tc>
          <w:tcPr>
            <w:tcW w:w="1000" w:type="dxa"/>
            <w:tcBorders>
              <w:top w:val="single" w:sz="4" w:space="0" w:color="auto"/>
              <w:left w:val="single" w:sz="4" w:space="0" w:color="auto"/>
              <w:bottom w:val="single" w:sz="4" w:space="0" w:color="auto"/>
              <w:right w:val="single" w:sz="4" w:space="0" w:color="auto"/>
            </w:tcBorders>
          </w:tcPr>
          <w:p w14:paraId="3F0BA59B" w14:textId="77777777" w:rsidR="008F5FF5" w:rsidRPr="00F9578D" w:rsidRDefault="00EE6225">
            <w:pPr>
              <w:spacing w:after="0"/>
              <w:jc w:val="right"/>
              <w:rPr>
                <w:sz w:val="16"/>
                <w:szCs w:val="16"/>
              </w:rPr>
            </w:pPr>
            <w:r w:rsidRPr="00F9578D">
              <w:rPr>
                <w:sz w:val="16"/>
                <w:szCs w:val="16"/>
              </w:rPr>
              <w:t xml:space="preserve"> 129,96</w:t>
            </w:r>
          </w:p>
        </w:tc>
      </w:tr>
      <w:tr w:rsidR="008F5FF5" w:rsidRPr="00F9578D" w14:paraId="49CFAD09" w14:textId="77777777" w:rsidTr="00F9578D">
        <w:tc>
          <w:tcPr>
            <w:tcW w:w="534" w:type="dxa"/>
            <w:tcBorders>
              <w:top w:val="single" w:sz="4" w:space="0" w:color="auto"/>
              <w:left w:val="single" w:sz="4" w:space="0" w:color="auto"/>
              <w:bottom w:val="single" w:sz="4" w:space="0" w:color="auto"/>
              <w:right w:val="single" w:sz="4" w:space="0" w:color="auto"/>
            </w:tcBorders>
          </w:tcPr>
          <w:p w14:paraId="072F4811" w14:textId="77777777" w:rsidR="008F5FF5" w:rsidRPr="00F9578D" w:rsidRDefault="00EE6225">
            <w:pPr>
              <w:spacing w:after="0"/>
              <w:rPr>
                <w:sz w:val="16"/>
                <w:szCs w:val="16"/>
              </w:rPr>
            </w:pPr>
            <w:r w:rsidRPr="00F9578D">
              <w:rPr>
                <w:sz w:val="16"/>
                <w:szCs w:val="16"/>
              </w:rPr>
              <w:t>120</w:t>
            </w:r>
          </w:p>
        </w:tc>
        <w:tc>
          <w:tcPr>
            <w:tcW w:w="6237" w:type="dxa"/>
            <w:tcBorders>
              <w:top w:val="single" w:sz="4" w:space="0" w:color="auto"/>
              <w:left w:val="single" w:sz="4" w:space="0" w:color="auto"/>
              <w:bottom w:val="single" w:sz="4" w:space="0" w:color="auto"/>
              <w:right w:val="single" w:sz="4" w:space="0" w:color="auto"/>
            </w:tcBorders>
          </w:tcPr>
          <w:p w14:paraId="3BEC5B37" w14:textId="77777777" w:rsidR="008F5FF5" w:rsidRPr="00F9578D" w:rsidRDefault="00EE6225">
            <w:pPr>
              <w:spacing w:after="0"/>
              <w:rPr>
                <w:sz w:val="16"/>
                <w:szCs w:val="16"/>
              </w:rPr>
            </w:pPr>
            <w:r w:rsidRPr="00F9578D">
              <w:rPr>
                <w:sz w:val="16"/>
                <w:szCs w:val="16"/>
              </w:rPr>
              <w:t>7284 - Estetoscópio Haste Alumínio Infantil</w:t>
            </w:r>
          </w:p>
        </w:tc>
        <w:tc>
          <w:tcPr>
            <w:tcW w:w="992" w:type="dxa"/>
            <w:tcBorders>
              <w:top w:val="single" w:sz="4" w:space="0" w:color="auto"/>
              <w:left w:val="single" w:sz="4" w:space="0" w:color="auto"/>
              <w:bottom w:val="single" w:sz="4" w:space="0" w:color="auto"/>
              <w:right w:val="single" w:sz="4" w:space="0" w:color="auto"/>
            </w:tcBorders>
          </w:tcPr>
          <w:p w14:paraId="757418CE"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01E89026" w14:textId="77777777" w:rsidR="008F5FF5" w:rsidRPr="00F9578D" w:rsidRDefault="00EE6225">
            <w:pPr>
              <w:spacing w:after="0"/>
              <w:jc w:val="right"/>
              <w:rPr>
                <w:sz w:val="16"/>
                <w:szCs w:val="16"/>
              </w:rPr>
            </w:pPr>
            <w:r w:rsidRPr="00F9578D">
              <w:rPr>
                <w:sz w:val="16"/>
                <w:szCs w:val="16"/>
              </w:rPr>
              <w:t>4</w:t>
            </w:r>
          </w:p>
        </w:tc>
        <w:tc>
          <w:tcPr>
            <w:tcW w:w="864" w:type="dxa"/>
            <w:tcBorders>
              <w:top w:val="single" w:sz="4" w:space="0" w:color="auto"/>
              <w:left w:val="single" w:sz="4" w:space="0" w:color="auto"/>
              <w:bottom w:val="single" w:sz="4" w:space="0" w:color="auto"/>
              <w:right w:val="single" w:sz="4" w:space="0" w:color="auto"/>
            </w:tcBorders>
          </w:tcPr>
          <w:p w14:paraId="51EEB847" w14:textId="77777777" w:rsidR="008F5FF5" w:rsidRPr="00F9578D" w:rsidRDefault="00EE6225">
            <w:pPr>
              <w:spacing w:after="0"/>
              <w:jc w:val="right"/>
              <w:rPr>
                <w:sz w:val="16"/>
                <w:szCs w:val="16"/>
              </w:rPr>
            </w:pPr>
            <w:r w:rsidRPr="00F9578D">
              <w:rPr>
                <w:sz w:val="16"/>
                <w:szCs w:val="16"/>
              </w:rPr>
              <w:t xml:space="preserve"> 43,71</w:t>
            </w:r>
          </w:p>
        </w:tc>
        <w:tc>
          <w:tcPr>
            <w:tcW w:w="1000" w:type="dxa"/>
            <w:tcBorders>
              <w:top w:val="single" w:sz="4" w:space="0" w:color="auto"/>
              <w:left w:val="single" w:sz="4" w:space="0" w:color="auto"/>
              <w:bottom w:val="single" w:sz="4" w:space="0" w:color="auto"/>
              <w:right w:val="single" w:sz="4" w:space="0" w:color="auto"/>
            </w:tcBorders>
          </w:tcPr>
          <w:p w14:paraId="4E2057A8" w14:textId="77777777" w:rsidR="008F5FF5" w:rsidRPr="00F9578D" w:rsidRDefault="00EE6225">
            <w:pPr>
              <w:spacing w:after="0"/>
              <w:jc w:val="right"/>
              <w:rPr>
                <w:sz w:val="16"/>
                <w:szCs w:val="16"/>
              </w:rPr>
            </w:pPr>
            <w:r w:rsidRPr="00F9578D">
              <w:rPr>
                <w:sz w:val="16"/>
                <w:szCs w:val="16"/>
              </w:rPr>
              <w:t xml:space="preserve"> 174,84</w:t>
            </w:r>
          </w:p>
        </w:tc>
      </w:tr>
      <w:tr w:rsidR="008F5FF5" w:rsidRPr="00F9578D" w14:paraId="518BEB64" w14:textId="77777777" w:rsidTr="00F9578D">
        <w:tc>
          <w:tcPr>
            <w:tcW w:w="534" w:type="dxa"/>
            <w:tcBorders>
              <w:top w:val="single" w:sz="4" w:space="0" w:color="auto"/>
              <w:left w:val="single" w:sz="4" w:space="0" w:color="auto"/>
              <w:bottom w:val="single" w:sz="4" w:space="0" w:color="auto"/>
              <w:right w:val="single" w:sz="4" w:space="0" w:color="auto"/>
            </w:tcBorders>
          </w:tcPr>
          <w:p w14:paraId="3F2E066A" w14:textId="77777777" w:rsidR="008F5FF5" w:rsidRPr="00F9578D" w:rsidRDefault="00EE6225">
            <w:pPr>
              <w:spacing w:after="0"/>
              <w:rPr>
                <w:sz w:val="16"/>
                <w:szCs w:val="16"/>
              </w:rPr>
            </w:pPr>
            <w:r w:rsidRPr="00F9578D">
              <w:rPr>
                <w:sz w:val="16"/>
                <w:szCs w:val="16"/>
              </w:rPr>
              <w:t>121</w:t>
            </w:r>
          </w:p>
        </w:tc>
        <w:tc>
          <w:tcPr>
            <w:tcW w:w="6237" w:type="dxa"/>
            <w:tcBorders>
              <w:top w:val="single" w:sz="4" w:space="0" w:color="auto"/>
              <w:left w:val="single" w:sz="4" w:space="0" w:color="auto"/>
              <w:bottom w:val="single" w:sz="4" w:space="0" w:color="auto"/>
              <w:right w:val="single" w:sz="4" w:space="0" w:color="auto"/>
            </w:tcBorders>
          </w:tcPr>
          <w:p w14:paraId="63B8E9AC" w14:textId="77777777" w:rsidR="008F5FF5" w:rsidRPr="00F9578D" w:rsidRDefault="00EE6225">
            <w:pPr>
              <w:spacing w:after="0"/>
              <w:rPr>
                <w:sz w:val="16"/>
                <w:szCs w:val="16"/>
              </w:rPr>
            </w:pPr>
            <w:r w:rsidRPr="00F9578D">
              <w:rPr>
                <w:sz w:val="16"/>
                <w:szCs w:val="16"/>
              </w:rPr>
              <w:t xml:space="preserve">7285 - Lixeira com pedal de Inox </w:t>
            </w:r>
            <w:proofErr w:type="gramStart"/>
            <w:r w:rsidRPr="00F9578D">
              <w:rPr>
                <w:sz w:val="16"/>
                <w:szCs w:val="16"/>
              </w:rPr>
              <w:t>12 litros Com</w:t>
            </w:r>
            <w:proofErr w:type="gramEnd"/>
            <w:r w:rsidRPr="00F9578D">
              <w:rPr>
                <w:sz w:val="16"/>
                <w:szCs w:val="16"/>
              </w:rPr>
              <w:t xml:space="preserve"> balde interno</w:t>
            </w:r>
          </w:p>
        </w:tc>
        <w:tc>
          <w:tcPr>
            <w:tcW w:w="992" w:type="dxa"/>
            <w:tcBorders>
              <w:top w:val="single" w:sz="4" w:space="0" w:color="auto"/>
              <w:left w:val="single" w:sz="4" w:space="0" w:color="auto"/>
              <w:bottom w:val="single" w:sz="4" w:space="0" w:color="auto"/>
              <w:right w:val="single" w:sz="4" w:space="0" w:color="auto"/>
            </w:tcBorders>
          </w:tcPr>
          <w:p w14:paraId="47E94B2B"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5BF588BC" w14:textId="77777777" w:rsidR="008F5FF5" w:rsidRPr="00F9578D" w:rsidRDefault="00EE6225">
            <w:pPr>
              <w:spacing w:after="0"/>
              <w:jc w:val="right"/>
              <w:rPr>
                <w:sz w:val="16"/>
                <w:szCs w:val="16"/>
              </w:rPr>
            </w:pPr>
            <w:r w:rsidRPr="00F9578D">
              <w:rPr>
                <w:sz w:val="16"/>
                <w:szCs w:val="16"/>
              </w:rPr>
              <w:t>4</w:t>
            </w:r>
          </w:p>
        </w:tc>
        <w:tc>
          <w:tcPr>
            <w:tcW w:w="864" w:type="dxa"/>
            <w:tcBorders>
              <w:top w:val="single" w:sz="4" w:space="0" w:color="auto"/>
              <w:left w:val="single" w:sz="4" w:space="0" w:color="auto"/>
              <w:bottom w:val="single" w:sz="4" w:space="0" w:color="auto"/>
              <w:right w:val="single" w:sz="4" w:space="0" w:color="auto"/>
            </w:tcBorders>
          </w:tcPr>
          <w:p w14:paraId="758B8583" w14:textId="77777777" w:rsidR="008F5FF5" w:rsidRPr="00F9578D" w:rsidRDefault="00EE6225">
            <w:pPr>
              <w:spacing w:after="0"/>
              <w:jc w:val="right"/>
              <w:rPr>
                <w:sz w:val="16"/>
                <w:szCs w:val="16"/>
              </w:rPr>
            </w:pPr>
            <w:r w:rsidRPr="00F9578D">
              <w:rPr>
                <w:sz w:val="16"/>
                <w:szCs w:val="16"/>
              </w:rPr>
              <w:t xml:space="preserve"> 101,35</w:t>
            </w:r>
          </w:p>
        </w:tc>
        <w:tc>
          <w:tcPr>
            <w:tcW w:w="1000" w:type="dxa"/>
            <w:tcBorders>
              <w:top w:val="single" w:sz="4" w:space="0" w:color="auto"/>
              <w:left w:val="single" w:sz="4" w:space="0" w:color="auto"/>
              <w:bottom w:val="single" w:sz="4" w:space="0" w:color="auto"/>
              <w:right w:val="single" w:sz="4" w:space="0" w:color="auto"/>
            </w:tcBorders>
          </w:tcPr>
          <w:p w14:paraId="048DDE0A" w14:textId="77777777" w:rsidR="008F5FF5" w:rsidRPr="00F9578D" w:rsidRDefault="00EE6225">
            <w:pPr>
              <w:spacing w:after="0"/>
              <w:jc w:val="right"/>
              <w:rPr>
                <w:sz w:val="16"/>
                <w:szCs w:val="16"/>
              </w:rPr>
            </w:pPr>
            <w:r w:rsidRPr="00F9578D">
              <w:rPr>
                <w:sz w:val="16"/>
                <w:szCs w:val="16"/>
              </w:rPr>
              <w:t xml:space="preserve"> 405,40</w:t>
            </w:r>
          </w:p>
        </w:tc>
      </w:tr>
      <w:tr w:rsidR="008F5FF5" w:rsidRPr="00F9578D" w14:paraId="4DFA494F" w14:textId="77777777" w:rsidTr="00F9578D">
        <w:tc>
          <w:tcPr>
            <w:tcW w:w="534" w:type="dxa"/>
            <w:tcBorders>
              <w:top w:val="single" w:sz="4" w:space="0" w:color="auto"/>
              <w:left w:val="single" w:sz="4" w:space="0" w:color="auto"/>
              <w:bottom w:val="single" w:sz="4" w:space="0" w:color="auto"/>
              <w:right w:val="single" w:sz="4" w:space="0" w:color="auto"/>
            </w:tcBorders>
          </w:tcPr>
          <w:p w14:paraId="7FD23949" w14:textId="77777777" w:rsidR="008F5FF5" w:rsidRPr="00F9578D" w:rsidRDefault="00EE6225">
            <w:pPr>
              <w:spacing w:after="0"/>
              <w:rPr>
                <w:sz w:val="16"/>
                <w:szCs w:val="16"/>
              </w:rPr>
            </w:pPr>
            <w:r w:rsidRPr="00F9578D">
              <w:rPr>
                <w:sz w:val="16"/>
                <w:szCs w:val="16"/>
              </w:rPr>
              <w:t>122</w:t>
            </w:r>
          </w:p>
        </w:tc>
        <w:tc>
          <w:tcPr>
            <w:tcW w:w="6237" w:type="dxa"/>
            <w:tcBorders>
              <w:top w:val="single" w:sz="4" w:space="0" w:color="auto"/>
              <w:left w:val="single" w:sz="4" w:space="0" w:color="auto"/>
              <w:bottom w:val="single" w:sz="4" w:space="0" w:color="auto"/>
              <w:right w:val="single" w:sz="4" w:space="0" w:color="auto"/>
            </w:tcBorders>
          </w:tcPr>
          <w:p w14:paraId="3EEC9D2E" w14:textId="77777777" w:rsidR="008F5FF5" w:rsidRPr="00F9578D" w:rsidRDefault="00EE6225">
            <w:pPr>
              <w:spacing w:after="0"/>
              <w:rPr>
                <w:sz w:val="16"/>
                <w:szCs w:val="16"/>
              </w:rPr>
            </w:pPr>
            <w:r w:rsidRPr="00F9578D">
              <w:rPr>
                <w:sz w:val="16"/>
                <w:szCs w:val="16"/>
              </w:rPr>
              <w:t xml:space="preserve">7286 - Lixeira com pedal de Inox </w:t>
            </w:r>
            <w:proofErr w:type="gramStart"/>
            <w:r w:rsidRPr="00F9578D">
              <w:rPr>
                <w:sz w:val="16"/>
                <w:szCs w:val="16"/>
              </w:rPr>
              <w:t>20 litros Com</w:t>
            </w:r>
            <w:proofErr w:type="gramEnd"/>
            <w:r w:rsidRPr="00F9578D">
              <w:rPr>
                <w:sz w:val="16"/>
                <w:szCs w:val="16"/>
              </w:rPr>
              <w:t xml:space="preserve"> balde interno</w:t>
            </w:r>
          </w:p>
        </w:tc>
        <w:tc>
          <w:tcPr>
            <w:tcW w:w="992" w:type="dxa"/>
            <w:tcBorders>
              <w:top w:val="single" w:sz="4" w:space="0" w:color="auto"/>
              <w:left w:val="single" w:sz="4" w:space="0" w:color="auto"/>
              <w:bottom w:val="single" w:sz="4" w:space="0" w:color="auto"/>
              <w:right w:val="single" w:sz="4" w:space="0" w:color="auto"/>
            </w:tcBorders>
          </w:tcPr>
          <w:p w14:paraId="1656CAB3"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1AAAF877" w14:textId="77777777" w:rsidR="008F5FF5" w:rsidRPr="00F9578D" w:rsidRDefault="00EE6225">
            <w:pPr>
              <w:spacing w:after="0"/>
              <w:jc w:val="right"/>
              <w:rPr>
                <w:sz w:val="16"/>
                <w:szCs w:val="16"/>
              </w:rPr>
            </w:pPr>
            <w:r w:rsidRPr="00F9578D">
              <w:rPr>
                <w:sz w:val="16"/>
                <w:szCs w:val="16"/>
              </w:rPr>
              <w:t>4</w:t>
            </w:r>
          </w:p>
        </w:tc>
        <w:tc>
          <w:tcPr>
            <w:tcW w:w="864" w:type="dxa"/>
            <w:tcBorders>
              <w:top w:val="single" w:sz="4" w:space="0" w:color="auto"/>
              <w:left w:val="single" w:sz="4" w:space="0" w:color="auto"/>
              <w:bottom w:val="single" w:sz="4" w:space="0" w:color="auto"/>
              <w:right w:val="single" w:sz="4" w:space="0" w:color="auto"/>
            </w:tcBorders>
          </w:tcPr>
          <w:p w14:paraId="2C0AB2FE" w14:textId="77777777" w:rsidR="008F5FF5" w:rsidRPr="00F9578D" w:rsidRDefault="00EE6225">
            <w:pPr>
              <w:spacing w:after="0"/>
              <w:jc w:val="right"/>
              <w:rPr>
                <w:sz w:val="16"/>
                <w:szCs w:val="16"/>
              </w:rPr>
            </w:pPr>
            <w:r w:rsidRPr="00F9578D">
              <w:rPr>
                <w:sz w:val="16"/>
                <w:szCs w:val="16"/>
              </w:rPr>
              <w:t xml:space="preserve"> 179,31</w:t>
            </w:r>
          </w:p>
        </w:tc>
        <w:tc>
          <w:tcPr>
            <w:tcW w:w="1000" w:type="dxa"/>
            <w:tcBorders>
              <w:top w:val="single" w:sz="4" w:space="0" w:color="auto"/>
              <w:left w:val="single" w:sz="4" w:space="0" w:color="auto"/>
              <w:bottom w:val="single" w:sz="4" w:space="0" w:color="auto"/>
              <w:right w:val="single" w:sz="4" w:space="0" w:color="auto"/>
            </w:tcBorders>
          </w:tcPr>
          <w:p w14:paraId="318171DF" w14:textId="77777777" w:rsidR="008F5FF5" w:rsidRPr="00F9578D" w:rsidRDefault="00EE6225">
            <w:pPr>
              <w:spacing w:after="0"/>
              <w:jc w:val="right"/>
              <w:rPr>
                <w:sz w:val="16"/>
                <w:szCs w:val="16"/>
              </w:rPr>
            </w:pPr>
            <w:r w:rsidRPr="00F9578D">
              <w:rPr>
                <w:sz w:val="16"/>
                <w:szCs w:val="16"/>
              </w:rPr>
              <w:t xml:space="preserve"> 717,24</w:t>
            </w:r>
          </w:p>
        </w:tc>
      </w:tr>
      <w:tr w:rsidR="008F5FF5" w:rsidRPr="00F9578D" w14:paraId="68C0290D" w14:textId="77777777" w:rsidTr="00F9578D">
        <w:tc>
          <w:tcPr>
            <w:tcW w:w="534" w:type="dxa"/>
            <w:tcBorders>
              <w:top w:val="single" w:sz="4" w:space="0" w:color="auto"/>
              <w:left w:val="single" w:sz="4" w:space="0" w:color="auto"/>
              <w:bottom w:val="single" w:sz="4" w:space="0" w:color="auto"/>
              <w:right w:val="single" w:sz="4" w:space="0" w:color="auto"/>
            </w:tcBorders>
          </w:tcPr>
          <w:p w14:paraId="15DB389D" w14:textId="77777777" w:rsidR="008F5FF5" w:rsidRPr="00F9578D" w:rsidRDefault="00EE6225">
            <w:pPr>
              <w:spacing w:after="0"/>
              <w:rPr>
                <w:sz w:val="16"/>
                <w:szCs w:val="16"/>
              </w:rPr>
            </w:pPr>
            <w:r w:rsidRPr="00F9578D">
              <w:rPr>
                <w:sz w:val="16"/>
                <w:szCs w:val="16"/>
              </w:rPr>
              <w:t>123</w:t>
            </w:r>
          </w:p>
        </w:tc>
        <w:tc>
          <w:tcPr>
            <w:tcW w:w="6237" w:type="dxa"/>
            <w:tcBorders>
              <w:top w:val="single" w:sz="4" w:space="0" w:color="auto"/>
              <w:left w:val="single" w:sz="4" w:space="0" w:color="auto"/>
              <w:bottom w:val="single" w:sz="4" w:space="0" w:color="auto"/>
              <w:right w:val="single" w:sz="4" w:space="0" w:color="auto"/>
            </w:tcBorders>
          </w:tcPr>
          <w:p w14:paraId="16179B81" w14:textId="77777777" w:rsidR="008F5FF5" w:rsidRPr="00F9578D" w:rsidRDefault="00EE6225">
            <w:pPr>
              <w:spacing w:after="0"/>
              <w:rPr>
                <w:sz w:val="16"/>
                <w:szCs w:val="16"/>
              </w:rPr>
            </w:pPr>
            <w:r w:rsidRPr="00F9578D">
              <w:rPr>
                <w:sz w:val="16"/>
                <w:szCs w:val="16"/>
              </w:rPr>
              <w:t xml:space="preserve">7287 - Jogo cintos tipo polvo ou Aranha ADULTO para </w:t>
            </w:r>
            <w:proofErr w:type="gramStart"/>
            <w:r w:rsidRPr="00F9578D">
              <w:rPr>
                <w:sz w:val="16"/>
                <w:szCs w:val="16"/>
              </w:rPr>
              <w:t>maca Cinto</w:t>
            </w:r>
            <w:proofErr w:type="gramEnd"/>
            <w:r w:rsidRPr="00F9578D">
              <w:rPr>
                <w:sz w:val="16"/>
                <w:szCs w:val="16"/>
              </w:rPr>
              <w:t xml:space="preserve"> tipo polvo / aranha ADULTO com 10 pontos de fixação. Conjunto de correias para fixação da vítima sobre a maca rígida, confeccionada em material tipo nylon. Com largura de 5 cm, 600 gramas, em cores vivas, modelo “polvo ou aranha”, radio transparente, colorido. Possui três tirantes transversais em diversas cores, reguláveis suas alturas em velcro e regulador plástico</w:t>
            </w:r>
          </w:p>
        </w:tc>
        <w:tc>
          <w:tcPr>
            <w:tcW w:w="992" w:type="dxa"/>
            <w:tcBorders>
              <w:top w:val="single" w:sz="4" w:space="0" w:color="auto"/>
              <w:left w:val="single" w:sz="4" w:space="0" w:color="auto"/>
              <w:bottom w:val="single" w:sz="4" w:space="0" w:color="auto"/>
              <w:right w:val="single" w:sz="4" w:space="0" w:color="auto"/>
            </w:tcBorders>
          </w:tcPr>
          <w:p w14:paraId="22B56DBF"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253FEF9C" w14:textId="77777777" w:rsidR="008F5FF5" w:rsidRPr="00F9578D" w:rsidRDefault="00EE6225">
            <w:pPr>
              <w:spacing w:after="0"/>
              <w:jc w:val="right"/>
              <w:rPr>
                <w:sz w:val="16"/>
                <w:szCs w:val="16"/>
              </w:rPr>
            </w:pPr>
            <w:r w:rsidRPr="00F9578D">
              <w:rPr>
                <w:sz w:val="16"/>
                <w:szCs w:val="16"/>
              </w:rPr>
              <w:t>2</w:t>
            </w:r>
          </w:p>
        </w:tc>
        <w:tc>
          <w:tcPr>
            <w:tcW w:w="864" w:type="dxa"/>
            <w:tcBorders>
              <w:top w:val="single" w:sz="4" w:space="0" w:color="auto"/>
              <w:left w:val="single" w:sz="4" w:space="0" w:color="auto"/>
              <w:bottom w:val="single" w:sz="4" w:space="0" w:color="auto"/>
              <w:right w:val="single" w:sz="4" w:space="0" w:color="auto"/>
            </w:tcBorders>
          </w:tcPr>
          <w:p w14:paraId="20D8087E" w14:textId="77777777" w:rsidR="008F5FF5" w:rsidRPr="00F9578D" w:rsidRDefault="00EE6225">
            <w:pPr>
              <w:spacing w:after="0"/>
              <w:jc w:val="right"/>
              <w:rPr>
                <w:sz w:val="16"/>
                <w:szCs w:val="16"/>
              </w:rPr>
            </w:pPr>
            <w:r w:rsidRPr="00F9578D">
              <w:rPr>
                <w:sz w:val="16"/>
                <w:szCs w:val="16"/>
              </w:rPr>
              <w:t xml:space="preserve"> 51,56</w:t>
            </w:r>
          </w:p>
        </w:tc>
        <w:tc>
          <w:tcPr>
            <w:tcW w:w="1000" w:type="dxa"/>
            <w:tcBorders>
              <w:top w:val="single" w:sz="4" w:space="0" w:color="auto"/>
              <w:left w:val="single" w:sz="4" w:space="0" w:color="auto"/>
              <w:bottom w:val="single" w:sz="4" w:space="0" w:color="auto"/>
              <w:right w:val="single" w:sz="4" w:space="0" w:color="auto"/>
            </w:tcBorders>
          </w:tcPr>
          <w:p w14:paraId="1ACA94EE" w14:textId="77777777" w:rsidR="008F5FF5" w:rsidRPr="00F9578D" w:rsidRDefault="00EE6225">
            <w:pPr>
              <w:spacing w:after="0"/>
              <w:jc w:val="right"/>
              <w:rPr>
                <w:sz w:val="16"/>
                <w:szCs w:val="16"/>
              </w:rPr>
            </w:pPr>
            <w:r w:rsidRPr="00F9578D">
              <w:rPr>
                <w:sz w:val="16"/>
                <w:szCs w:val="16"/>
              </w:rPr>
              <w:t xml:space="preserve"> 103,12</w:t>
            </w:r>
          </w:p>
        </w:tc>
      </w:tr>
      <w:tr w:rsidR="008F5FF5" w:rsidRPr="00F9578D" w14:paraId="5B8A0591" w14:textId="77777777" w:rsidTr="00F9578D">
        <w:tc>
          <w:tcPr>
            <w:tcW w:w="534" w:type="dxa"/>
            <w:tcBorders>
              <w:top w:val="single" w:sz="4" w:space="0" w:color="auto"/>
              <w:left w:val="single" w:sz="4" w:space="0" w:color="auto"/>
              <w:bottom w:val="single" w:sz="4" w:space="0" w:color="auto"/>
              <w:right w:val="single" w:sz="4" w:space="0" w:color="auto"/>
            </w:tcBorders>
          </w:tcPr>
          <w:p w14:paraId="2EF3D993" w14:textId="77777777" w:rsidR="008F5FF5" w:rsidRPr="00F9578D" w:rsidRDefault="00EE6225">
            <w:pPr>
              <w:spacing w:after="0"/>
              <w:rPr>
                <w:sz w:val="16"/>
                <w:szCs w:val="16"/>
              </w:rPr>
            </w:pPr>
            <w:r w:rsidRPr="00F9578D">
              <w:rPr>
                <w:sz w:val="16"/>
                <w:szCs w:val="16"/>
              </w:rPr>
              <w:t>124</w:t>
            </w:r>
          </w:p>
        </w:tc>
        <w:tc>
          <w:tcPr>
            <w:tcW w:w="6237" w:type="dxa"/>
            <w:tcBorders>
              <w:top w:val="single" w:sz="4" w:space="0" w:color="auto"/>
              <w:left w:val="single" w:sz="4" w:space="0" w:color="auto"/>
              <w:bottom w:val="single" w:sz="4" w:space="0" w:color="auto"/>
              <w:right w:val="single" w:sz="4" w:space="0" w:color="auto"/>
            </w:tcBorders>
          </w:tcPr>
          <w:p w14:paraId="5BEEADEC" w14:textId="77777777" w:rsidR="008F5FF5" w:rsidRPr="00F9578D" w:rsidRDefault="00EE6225">
            <w:pPr>
              <w:spacing w:after="0"/>
              <w:rPr>
                <w:sz w:val="16"/>
                <w:szCs w:val="16"/>
              </w:rPr>
            </w:pPr>
            <w:r w:rsidRPr="00F9578D">
              <w:rPr>
                <w:sz w:val="16"/>
                <w:szCs w:val="16"/>
              </w:rPr>
              <w:t xml:space="preserve">7288 - Jogo cintos tipo polvo ou Aranha INFANTIL para maca Confeccionado em fitas de poliamida 100% preta e colorida em 50 mm de largura; Fecho de regulagem feito em velcro; </w:t>
            </w:r>
            <w:proofErr w:type="gramStart"/>
            <w:r w:rsidRPr="00F9578D">
              <w:rPr>
                <w:sz w:val="16"/>
                <w:szCs w:val="16"/>
              </w:rPr>
              <w:t>Regulador</w:t>
            </w:r>
            <w:proofErr w:type="gramEnd"/>
            <w:r w:rsidRPr="00F9578D">
              <w:rPr>
                <w:sz w:val="16"/>
                <w:szCs w:val="16"/>
              </w:rPr>
              <w:t xml:space="preserve"> confeccionado em plástico preto; Três tirantes transversais reguláveis por altura em velcro e regulador plástico; Sistema em "V";</w:t>
            </w:r>
          </w:p>
        </w:tc>
        <w:tc>
          <w:tcPr>
            <w:tcW w:w="992" w:type="dxa"/>
            <w:tcBorders>
              <w:top w:val="single" w:sz="4" w:space="0" w:color="auto"/>
              <w:left w:val="single" w:sz="4" w:space="0" w:color="auto"/>
              <w:bottom w:val="single" w:sz="4" w:space="0" w:color="auto"/>
              <w:right w:val="single" w:sz="4" w:space="0" w:color="auto"/>
            </w:tcBorders>
          </w:tcPr>
          <w:p w14:paraId="6E93288C"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1E877FB1" w14:textId="77777777" w:rsidR="008F5FF5" w:rsidRPr="00F9578D" w:rsidRDefault="00EE6225">
            <w:pPr>
              <w:spacing w:after="0"/>
              <w:jc w:val="right"/>
              <w:rPr>
                <w:sz w:val="16"/>
                <w:szCs w:val="16"/>
              </w:rPr>
            </w:pPr>
            <w:r w:rsidRPr="00F9578D">
              <w:rPr>
                <w:sz w:val="16"/>
                <w:szCs w:val="16"/>
              </w:rPr>
              <w:t>2</w:t>
            </w:r>
          </w:p>
        </w:tc>
        <w:tc>
          <w:tcPr>
            <w:tcW w:w="864" w:type="dxa"/>
            <w:tcBorders>
              <w:top w:val="single" w:sz="4" w:space="0" w:color="auto"/>
              <w:left w:val="single" w:sz="4" w:space="0" w:color="auto"/>
              <w:bottom w:val="single" w:sz="4" w:space="0" w:color="auto"/>
              <w:right w:val="single" w:sz="4" w:space="0" w:color="auto"/>
            </w:tcBorders>
          </w:tcPr>
          <w:p w14:paraId="4F3A7474" w14:textId="77777777" w:rsidR="008F5FF5" w:rsidRPr="00F9578D" w:rsidRDefault="00EE6225">
            <w:pPr>
              <w:spacing w:after="0"/>
              <w:jc w:val="right"/>
              <w:rPr>
                <w:sz w:val="16"/>
                <w:szCs w:val="16"/>
              </w:rPr>
            </w:pPr>
            <w:r w:rsidRPr="00F9578D">
              <w:rPr>
                <w:sz w:val="16"/>
                <w:szCs w:val="16"/>
              </w:rPr>
              <w:t xml:space="preserve"> 45,20</w:t>
            </w:r>
          </w:p>
        </w:tc>
        <w:tc>
          <w:tcPr>
            <w:tcW w:w="1000" w:type="dxa"/>
            <w:tcBorders>
              <w:top w:val="single" w:sz="4" w:space="0" w:color="auto"/>
              <w:left w:val="single" w:sz="4" w:space="0" w:color="auto"/>
              <w:bottom w:val="single" w:sz="4" w:space="0" w:color="auto"/>
              <w:right w:val="single" w:sz="4" w:space="0" w:color="auto"/>
            </w:tcBorders>
          </w:tcPr>
          <w:p w14:paraId="1092671A" w14:textId="77777777" w:rsidR="008F5FF5" w:rsidRPr="00F9578D" w:rsidRDefault="00EE6225">
            <w:pPr>
              <w:spacing w:after="0"/>
              <w:jc w:val="right"/>
              <w:rPr>
                <w:sz w:val="16"/>
                <w:szCs w:val="16"/>
              </w:rPr>
            </w:pPr>
            <w:r w:rsidRPr="00F9578D">
              <w:rPr>
                <w:sz w:val="16"/>
                <w:szCs w:val="16"/>
              </w:rPr>
              <w:t xml:space="preserve"> 90,40</w:t>
            </w:r>
          </w:p>
        </w:tc>
      </w:tr>
      <w:tr w:rsidR="008F5FF5" w:rsidRPr="00F9578D" w14:paraId="28D13013" w14:textId="77777777" w:rsidTr="00F9578D">
        <w:tc>
          <w:tcPr>
            <w:tcW w:w="534" w:type="dxa"/>
            <w:tcBorders>
              <w:top w:val="single" w:sz="4" w:space="0" w:color="auto"/>
              <w:left w:val="single" w:sz="4" w:space="0" w:color="auto"/>
              <w:bottom w:val="single" w:sz="4" w:space="0" w:color="auto"/>
              <w:right w:val="single" w:sz="4" w:space="0" w:color="auto"/>
            </w:tcBorders>
          </w:tcPr>
          <w:p w14:paraId="5904838F" w14:textId="77777777" w:rsidR="008F5FF5" w:rsidRPr="00F9578D" w:rsidRDefault="00EE6225">
            <w:pPr>
              <w:spacing w:after="0"/>
              <w:rPr>
                <w:sz w:val="16"/>
                <w:szCs w:val="16"/>
              </w:rPr>
            </w:pPr>
            <w:r w:rsidRPr="00F9578D">
              <w:rPr>
                <w:sz w:val="16"/>
                <w:szCs w:val="16"/>
              </w:rPr>
              <w:t>125</w:t>
            </w:r>
          </w:p>
        </w:tc>
        <w:tc>
          <w:tcPr>
            <w:tcW w:w="6237" w:type="dxa"/>
            <w:tcBorders>
              <w:top w:val="single" w:sz="4" w:space="0" w:color="auto"/>
              <w:left w:val="single" w:sz="4" w:space="0" w:color="auto"/>
              <w:bottom w:val="single" w:sz="4" w:space="0" w:color="auto"/>
              <w:right w:val="single" w:sz="4" w:space="0" w:color="auto"/>
            </w:tcBorders>
          </w:tcPr>
          <w:p w14:paraId="1D37F6C5" w14:textId="77777777" w:rsidR="008F5FF5" w:rsidRPr="00F9578D" w:rsidRDefault="00EE6225">
            <w:pPr>
              <w:spacing w:after="0"/>
              <w:rPr>
                <w:sz w:val="16"/>
                <w:szCs w:val="16"/>
              </w:rPr>
            </w:pPr>
            <w:r w:rsidRPr="00F9578D">
              <w:rPr>
                <w:sz w:val="16"/>
                <w:szCs w:val="16"/>
              </w:rPr>
              <w:t>7289 - Kit para nebulizador adulto Kit contendo máscara tamanho adulto, câmara de nebulização e tubo de ar.</w:t>
            </w:r>
          </w:p>
        </w:tc>
        <w:tc>
          <w:tcPr>
            <w:tcW w:w="992" w:type="dxa"/>
            <w:tcBorders>
              <w:top w:val="single" w:sz="4" w:space="0" w:color="auto"/>
              <w:left w:val="single" w:sz="4" w:space="0" w:color="auto"/>
              <w:bottom w:val="single" w:sz="4" w:space="0" w:color="auto"/>
              <w:right w:val="single" w:sz="4" w:space="0" w:color="auto"/>
            </w:tcBorders>
          </w:tcPr>
          <w:p w14:paraId="070293AD" w14:textId="77777777" w:rsidR="008F5FF5" w:rsidRPr="00F9578D" w:rsidRDefault="00EE6225">
            <w:pPr>
              <w:spacing w:after="0"/>
              <w:rPr>
                <w:sz w:val="16"/>
                <w:szCs w:val="16"/>
              </w:rPr>
            </w:pPr>
            <w:r w:rsidRPr="00F9578D">
              <w:rPr>
                <w:sz w:val="16"/>
                <w:szCs w:val="16"/>
              </w:rPr>
              <w:t>KIT</w:t>
            </w:r>
          </w:p>
        </w:tc>
        <w:tc>
          <w:tcPr>
            <w:tcW w:w="709" w:type="dxa"/>
            <w:tcBorders>
              <w:top w:val="single" w:sz="4" w:space="0" w:color="auto"/>
              <w:left w:val="single" w:sz="4" w:space="0" w:color="auto"/>
              <w:bottom w:val="single" w:sz="4" w:space="0" w:color="auto"/>
              <w:right w:val="single" w:sz="4" w:space="0" w:color="auto"/>
            </w:tcBorders>
          </w:tcPr>
          <w:p w14:paraId="08E7F87E" w14:textId="77777777" w:rsidR="008F5FF5" w:rsidRPr="00F9578D" w:rsidRDefault="00EE6225">
            <w:pPr>
              <w:spacing w:after="0"/>
              <w:jc w:val="right"/>
              <w:rPr>
                <w:sz w:val="16"/>
                <w:szCs w:val="16"/>
              </w:rPr>
            </w:pPr>
            <w:r w:rsidRPr="00F9578D">
              <w:rPr>
                <w:sz w:val="16"/>
                <w:szCs w:val="16"/>
              </w:rPr>
              <w:t>3</w:t>
            </w:r>
          </w:p>
        </w:tc>
        <w:tc>
          <w:tcPr>
            <w:tcW w:w="864" w:type="dxa"/>
            <w:tcBorders>
              <w:top w:val="single" w:sz="4" w:space="0" w:color="auto"/>
              <w:left w:val="single" w:sz="4" w:space="0" w:color="auto"/>
              <w:bottom w:val="single" w:sz="4" w:space="0" w:color="auto"/>
              <w:right w:val="single" w:sz="4" w:space="0" w:color="auto"/>
            </w:tcBorders>
          </w:tcPr>
          <w:p w14:paraId="4634A66E" w14:textId="77777777" w:rsidR="008F5FF5" w:rsidRPr="00F9578D" w:rsidRDefault="00EE6225">
            <w:pPr>
              <w:spacing w:after="0"/>
              <w:jc w:val="right"/>
              <w:rPr>
                <w:sz w:val="16"/>
                <w:szCs w:val="16"/>
              </w:rPr>
            </w:pPr>
            <w:r w:rsidRPr="00F9578D">
              <w:rPr>
                <w:sz w:val="16"/>
                <w:szCs w:val="16"/>
              </w:rPr>
              <w:t xml:space="preserve"> 11,85</w:t>
            </w:r>
          </w:p>
        </w:tc>
        <w:tc>
          <w:tcPr>
            <w:tcW w:w="1000" w:type="dxa"/>
            <w:tcBorders>
              <w:top w:val="single" w:sz="4" w:space="0" w:color="auto"/>
              <w:left w:val="single" w:sz="4" w:space="0" w:color="auto"/>
              <w:bottom w:val="single" w:sz="4" w:space="0" w:color="auto"/>
              <w:right w:val="single" w:sz="4" w:space="0" w:color="auto"/>
            </w:tcBorders>
          </w:tcPr>
          <w:p w14:paraId="6CE1ADB0" w14:textId="77777777" w:rsidR="008F5FF5" w:rsidRPr="00F9578D" w:rsidRDefault="00EE6225">
            <w:pPr>
              <w:spacing w:after="0"/>
              <w:jc w:val="right"/>
              <w:rPr>
                <w:sz w:val="16"/>
                <w:szCs w:val="16"/>
              </w:rPr>
            </w:pPr>
            <w:r w:rsidRPr="00F9578D">
              <w:rPr>
                <w:sz w:val="16"/>
                <w:szCs w:val="16"/>
              </w:rPr>
              <w:t xml:space="preserve"> 35,55</w:t>
            </w:r>
          </w:p>
        </w:tc>
      </w:tr>
      <w:tr w:rsidR="008F5FF5" w:rsidRPr="00F9578D" w14:paraId="22BE6CB6" w14:textId="77777777" w:rsidTr="00F9578D">
        <w:tc>
          <w:tcPr>
            <w:tcW w:w="534" w:type="dxa"/>
            <w:tcBorders>
              <w:top w:val="single" w:sz="4" w:space="0" w:color="auto"/>
              <w:left w:val="single" w:sz="4" w:space="0" w:color="auto"/>
              <w:bottom w:val="single" w:sz="4" w:space="0" w:color="auto"/>
              <w:right w:val="single" w:sz="4" w:space="0" w:color="auto"/>
            </w:tcBorders>
          </w:tcPr>
          <w:p w14:paraId="7C2E1B8B" w14:textId="77777777" w:rsidR="008F5FF5" w:rsidRPr="00F9578D" w:rsidRDefault="00EE6225">
            <w:pPr>
              <w:spacing w:after="0"/>
              <w:rPr>
                <w:sz w:val="16"/>
                <w:szCs w:val="16"/>
              </w:rPr>
            </w:pPr>
            <w:r w:rsidRPr="00F9578D">
              <w:rPr>
                <w:sz w:val="16"/>
                <w:szCs w:val="16"/>
              </w:rPr>
              <w:t>126</w:t>
            </w:r>
          </w:p>
        </w:tc>
        <w:tc>
          <w:tcPr>
            <w:tcW w:w="6237" w:type="dxa"/>
            <w:tcBorders>
              <w:top w:val="single" w:sz="4" w:space="0" w:color="auto"/>
              <w:left w:val="single" w:sz="4" w:space="0" w:color="auto"/>
              <w:bottom w:val="single" w:sz="4" w:space="0" w:color="auto"/>
              <w:right w:val="single" w:sz="4" w:space="0" w:color="auto"/>
            </w:tcBorders>
          </w:tcPr>
          <w:p w14:paraId="0FE3B11D" w14:textId="77777777" w:rsidR="008F5FF5" w:rsidRPr="00F9578D" w:rsidRDefault="00EE6225">
            <w:pPr>
              <w:spacing w:after="0"/>
              <w:rPr>
                <w:sz w:val="16"/>
                <w:szCs w:val="16"/>
              </w:rPr>
            </w:pPr>
            <w:r w:rsidRPr="00F9578D">
              <w:rPr>
                <w:sz w:val="16"/>
                <w:szCs w:val="16"/>
              </w:rPr>
              <w:t>7290 - Kit para nebulizador infantil Kit contendo máscara tamanho infantil, câmara de nebulização e tubo de ar.</w:t>
            </w:r>
          </w:p>
        </w:tc>
        <w:tc>
          <w:tcPr>
            <w:tcW w:w="992" w:type="dxa"/>
            <w:tcBorders>
              <w:top w:val="single" w:sz="4" w:space="0" w:color="auto"/>
              <w:left w:val="single" w:sz="4" w:space="0" w:color="auto"/>
              <w:bottom w:val="single" w:sz="4" w:space="0" w:color="auto"/>
              <w:right w:val="single" w:sz="4" w:space="0" w:color="auto"/>
            </w:tcBorders>
          </w:tcPr>
          <w:p w14:paraId="2D0E64B4" w14:textId="77777777" w:rsidR="008F5FF5" w:rsidRPr="00F9578D" w:rsidRDefault="00EE6225">
            <w:pPr>
              <w:spacing w:after="0"/>
              <w:rPr>
                <w:sz w:val="16"/>
                <w:szCs w:val="16"/>
              </w:rPr>
            </w:pPr>
            <w:r w:rsidRPr="00F9578D">
              <w:rPr>
                <w:sz w:val="16"/>
                <w:szCs w:val="16"/>
              </w:rPr>
              <w:t>KIT</w:t>
            </w:r>
          </w:p>
        </w:tc>
        <w:tc>
          <w:tcPr>
            <w:tcW w:w="709" w:type="dxa"/>
            <w:tcBorders>
              <w:top w:val="single" w:sz="4" w:space="0" w:color="auto"/>
              <w:left w:val="single" w:sz="4" w:space="0" w:color="auto"/>
              <w:bottom w:val="single" w:sz="4" w:space="0" w:color="auto"/>
              <w:right w:val="single" w:sz="4" w:space="0" w:color="auto"/>
            </w:tcBorders>
          </w:tcPr>
          <w:p w14:paraId="1C3A0597" w14:textId="77777777" w:rsidR="008F5FF5" w:rsidRPr="00F9578D" w:rsidRDefault="00EE6225">
            <w:pPr>
              <w:spacing w:after="0"/>
              <w:jc w:val="right"/>
              <w:rPr>
                <w:sz w:val="16"/>
                <w:szCs w:val="16"/>
              </w:rPr>
            </w:pPr>
            <w:r w:rsidRPr="00F9578D">
              <w:rPr>
                <w:sz w:val="16"/>
                <w:szCs w:val="16"/>
              </w:rPr>
              <w:t>3</w:t>
            </w:r>
          </w:p>
        </w:tc>
        <w:tc>
          <w:tcPr>
            <w:tcW w:w="864" w:type="dxa"/>
            <w:tcBorders>
              <w:top w:val="single" w:sz="4" w:space="0" w:color="auto"/>
              <w:left w:val="single" w:sz="4" w:space="0" w:color="auto"/>
              <w:bottom w:val="single" w:sz="4" w:space="0" w:color="auto"/>
              <w:right w:val="single" w:sz="4" w:space="0" w:color="auto"/>
            </w:tcBorders>
          </w:tcPr>
          <w:p w14:paraId="78F52E2B" w14:textId="77777777" w:rsidR="008F5FF5" w:rsidRPr="00F9578D" w:rsidRDefault="00EE6225">
            <w:pPr>
              <w:spacing w:after="0"/>
              <w:jc w:val="right"/>
              <w:rPr>
                <w:sz w:val="16"/>
                <w:szCs w:val="16"/>
              </w:rPr>
            </w:pPr>
            <w:r w:rsidRPr="00F9578D">
              <w:rPr>
                <w:sz w:val="16"/>
                <w:szCs w:val="16"/>
              </w:rPr>
              <w:t xml:space="preserve"> 9,16</w:t>
            </w:r>
          </w:p>
        </w:tc>
        <w:tc>
          <w:tcPr>
            <w:tcW w:w="1000" w:type="dxa"/>
            <w:tcBorders>
              <w:top w:val="single" w:sz="4" w:space="0" w:color="auto"/>
              <w:left w:val="single" w:sz="4" w:space="0" w:color="auto"/>
              <w:bottom w:val="single" w:sz="4" w:space="0" w:color="auto"/>
              <w:right w:val="single" w:sz="4" w:space="0" w:color="auto"/>
            </w:tcBorders>
          </w:tcPr>
          <w:p w14:paraId="70F9304A" w14:textId="77777777" w:rsidR="008F5FF5" w:rsidRPr="00F9578D" w:rsidRDefault="00EE6225">
            <w:pPr>
              <w:spacing w:after="0"/>
              <w:jc w:val="right"/>
              <w:rPr>
                <w:sz w:val="16"/>
                <w:szCs w:val="16"/>
              </w:rPr>
            </w:pPr>
            <w:r w:rsidRPr="00F9578D">
              <w:rPr>
                <w:sz w:val="16"/>
                <w:szCs w:val="16"/>
              </w:rPr>
              <w:t xml:space="preserve"> 27,48</w:t>
            </w:r>
          </w:p>
        </w:tc>
      </w:tr>
      <w:tr w:rsidR="008F5FF5" w:rsidRPr="00F9578D" w14:paraId="6309B62B" w14:textId="77777777" w:rsidTr="00F9578D">
        <w:tc>
          <w:tcPr>
            <w:tcW w:w="534" w:type="dxa"/>
            <w:tcBorders>
              <w:top w:val="single" w:sz="4" w:space="0" w:color="auto"/>
              <w:left w:val="single" w:sz="4" w:space="0" w:color="auto"/>
              <w:bottom w:val="single" w:sz="4" w:space="0" w:color="auto"/>
              <w:right w:val="single" w:sz="4" w:space="0" w:color="auto"/>
            </w:tcBorders>
          </w:tcPr>
          <w:p w14:paraId="7E5D5642" w14:textId="77777777" w:rsidR="008F5FF5" w:rsidRPr="00F9578D" w:rsidRDefault="00EE6225">
            <w:pPr>
              <w:spacing w:after="0"/>
              <w:rPr>
                <w:sz w:val="16"/>
                <w:szCs w:val="16"/>
              </w:rPr>
            </w:pPr>
            <w:r w:rsidRPr="00F9578D">
              <w:rPr>
                <w:sz w:val="16"/>
                <w:szCs w:val="16"/>
              </w:rPr>
              <w:t>127</w:t>
            </w:r>
          </w:p>
        </w:tc>
        <w:tc>
          <w:tcPr>
            <w:tcW w:w="6237" w:type="dxa"/>
            <w:tcBorders>
              <w:top w:val="single" w:sz="4" w:space="0" w:color="auto"/>
              <w:left w:val="single" w:sz="4" w:space="0" w:color="auto"/>
              <w:bottom w:val="single" w:sz="4" w:space="0" w:color="auto"/>
              <w:right w:val="single" w:sz="4" w:space="0" w:color="auto"/>
            </w:tcBorders>
          </w:tcPr>
          <w:p w14:paraId="5DC32181" w14:textId="77777777" w:rsidR="008F5FF5" w:rsidRPr="00F9578D" w:rsidRDefault="00EE6225">
            <w:pPr>
              <w:spacing w:after="0"/>
              <w:rPr>
                <w:sz w:val="16"/>
                <w:szCs w:val="16"/>
              </w:rPr>
            </w:pPr>
            <w:r w:rsidRPr="00F9578D">
              <w:rPr>
                <w:sz w:val="16"/>
                <w:szCs w:val="16"/>
              </w:rPr>
              <w:t>7291 - Máscara Oxigênio com reservatório Adulto</w:t>
            </w:r>
          </w:p>
        </w:tc>
        <w:tc>
          <w:tcPr>
            <w:tcW w:w="992" w:type="dxa"/>
            <w:tcBorders>
              <w:top w:val="single" w:sz="4" w:space="0" w:color="auto"/>
              <w:left w:val="single" w:sz="4" w:space="0" w:color="auto"/>
              <w:bottom w:val="single" w:sz="4" w:space="0" w:color="auto"/>
              <w:right w:val="single" w:sz="4" w:space="0" w:color="auto"/>
            </w:tcBorders>
          </w:tcPr>
          <w:p w14:paraId="21E931B3"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0A245FB8" w14:textId="77777777" w:rsidR="008F5FF5" w:rsidRPr="00F9578D" w:rsidRDefault="00EE6225">
            <w:pPr>
              <w:spacing w:after="0"/>
              <w:jc w:val="right"/>
              <w:rPr>
                <w:sz w:val="16"/>
                <w:szCs w:val="16"/>
              </w:rPr>
            </w:pPr>
            <w:r w:rsidRPr="00F9578D">
              <w:rPr>
                <w:sz w:val="16"/>
                <w:szCs w:val="16"/>
              </w:rPr>
              <w:t>2</w:t>
            </w:r>
          </w:p>
        </w:tc>
        <w:tc>
          <w:tcPr>
            <w:tcW w:w="864" w:type="dxa"/>
            <w:tcBorders>
              <w:top w:val="single" w:sz="4" w:space="0" w:color="auto"/>
              <w:left w:val="single" w:sz="4" w:space="0" w:color="auto"/>
              <w:bottom w:val="single" w:sz="4" w:space="0" w:color="auto"/>
              <w:right w:val="single" w:sz="4" w:space="0" w:color="auto"/>
            </w:tcBorders>
          </w:tcPr>
          <w:p w14:paraId="3078D875" w14:textId="77777777" w:rsidR="008F5FF5" w:rsidRPr="00F9578D" w:rsidRDefault="00EE6225">
            <w:pPr>
              <w:spacing w:after="0"/>
              <w:jc w:val="right"/>
              <w:rPr>
                <w:sz w:val="16"/>
                <w:szCs w:val="16"/>
              </w:rPr>
            </w:pPr>
            <w:r w:rsidRPr="00F9578D">
              <w:rPr>
                <w:sz w:val="16"/>
                <w:szCs w:val="16"/>
              </w:rPr>
              <w:t xml:space="preserve"> 17,15</w:t>
            </w:r>
          </w:p>
        </w:tc>
        <w:tc>
          <w:tcPr>
            <w:tcW w:w="1000" w:type="dxa"/>
            <w:tcBorders>
              <w:top w:val="single" w:sz="4" w:space="0" w:color="auto"/>
              <w:left w:val="single" w:sz="4" w:space="0" w:color="auto"/>
              <w:bottom w:val="single" w:sz="4" w:space="0" w:color="auto"/>
              <w:right w:val="single" w:sz="4" w:space="0" w:color="auto"/>
            </w:tcBorders>
          </w:tcPr>
          <w:p w14:paraId="2714C657" w14:textId="77777777" w:rsidR="008F5FF5" w:rsidRPr="00F9578D" w:rsidRDefault="00EE6225">
            <w:pPr>
              <w:spacing w:after="0"/>
              <w:jc w:val="right"/>
              <w:rPr>
                <w:sz w:val="16"/>
                <w:szCs w:val="16"/>
              </w:rPr>
            </w:pPr>
            <w:r w:rsidRPr="00F9578D">
              <w:rPr>
                <w:sz w:val="16"/>
                <w:szCs w:val="16"/>
              </w:rPr>
              <w:t xml:space="preserve"> 34,30</w:t>
            </w:r>
          </w:p>
        </w:tc>
      </w:tr>
      <w:tr w:rsidR="008F5FF5" w:rsidRPr="00F9578D" w14:paraId="4216A9BF" w14:textId="77777777" w:rsidTr="00F9578D">
        <w:tc>
          <w:tcPr>
            <w:tcW w:w="534" w:type="dxa"/>
            <w:tcBorders>
              <w:top w:val="single" w:sz="4" w:space="0" w:color="auto"/>
              <w:left w:val="single" w:sz="4" w:space="0" w:color="auto"/>
              <w:bottom w:val="single" w:sz="4" w:space="0" w:color="auto"/>
              <w:right w:val="single" w:sz="4" w:space="0" w:color="auto"/>
            </w:tcBorders>
          </w:tcPr>
          <w:p w14:paraId="069E832A" w14:textId="77777777" w:rsidR="008F5FF5" w:rsidRPr="00F9578D" w:rsidRDefault="00EE6225">
            <w:pPr>
              <w:spacing w:after="0"/>
              <w:rPr>
                <w:sz w:val="16"/>
                <w:szCs w:val="16"/>
              </w:rPr>
            </w:pPr>
            <w:r w:rsidRPr="00F9578D">
              <w:rPr>
                <w:sz w:val="16"/>
                <w:szCs w:val="16"/>
              </w:rPr>
              <w:t>128</w:t>
            </w:r>
          </w:p>
        </w:tc>
        <w:tc>
          <w:tcPr>
            <w:tcW w:w="6237" w:type="dxa"/>
            <w:tcBorders>
              <w:top w:val="single" w:sz="4" w:space="0" w:color="auto"/>
              <w:left w:val="single" w:sz="4" w:space="0" w:color="auto"/>
              <w:bottom w:val="single" w:sz="4" w:space="0" w:color="auto"/>
              <w:right w:val="single" w:sz="4" w:space="0" w:color="auto"/>
            </w:tcBorders>
          </w:tcPr>
          <w:p w14:paraId="0A1A992F" w14:textId="77777777" w:rsidR="008F5FF5" w:rsidRPr="00F9578D" w:rsidRDefault="00EE6225">
            <w:pPr>
              <w:spacing w:after="0"/>
              <w:rPr>
                <w:sz w:val="16"/>
                <w:szCs w:val="16"/>
              </w:rPr>
            </w:pPr>
            <w:r w:rsidRPr="00F9578D">
              <w:rPr>
                <w:sz w:val="16"/>
                <w:szCs w:val="16"/>
              </w:rPr>
              <w:t>7292 - Máscara Oxigênio com reservatório Infantil</w:t>
            </w:r>
          </w:p>
        </w:tc>
        <w:tc>
          <w:tcPr>
            <w:tcW w:w="992" w:type="dxa"/>
            <w:tcBorders>
              <w:top w:val="single" w:sz="4" w:space="0" w:color="auto"/>
              <w:left w:val="single" w:sz="4" w:space="0" w:color="auto"/>
              <w:bottom w:val="single" w:sz="4" w:space="0" w:color="auto"/>
              <w:right w:val="single" w:sz="4" w:space="0" w:color="auto"/>
            </w:tcBorders>
          </w:tcPr>
          <w:p w14:paraId="39735905"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192AF075" w14:textId="77777777" w:rsidR="008F5FF5" w:rsidRPr="00F9578D" w:rsidRDefault="00EE6225">
            <w:pPr>
              <w:spacing w:after="0"/>
              <w:jc w:val="right"/>
              <w:rPr>
                <w:sz w:val="16"/>
                <w:szCs w:val="16"/>
              </w:rPr>
            </w:pPr>
            <w:r w:rsidRPr="00F9578D">
              <w:rPr>
                <w:sz w:val="16"/>
                <w:szCs w:val="16"/>
              </w:rPr>
              <w:t>2</w:t>
            </w:r>
          </w:p>
        </w:tc>
        <w:tc>
          <w:tcPr>
            <w:tcW w:w="864" w:type="dxa"/>
            <w:tcBorders>
              <w:top w:val="single" w:sz="4" w:space="0" w:color="auto"/>
              <w:left w:val="single" w:sz="4" w:space="0" w:color="auto"/>
              <w:bottom w:val="single" w:sz="4" w:space="0" w:color="auto"/>
              <w:right w:val="single" w:sz="4" w:space="0" w:color="auto"/>
            </w:tcBorders>
          </w:tcPr>
          <w:p w14:paraId="1F57719A" w14:textId="77777777" w:rsidR="008F5FF5" w:rsidRPr="00F9578D" w:rsidRDefault="00EE6225">
            <w:pPr>
              <w:spacing w:after="0"/>
              <w:jc w:val="right"/>
              <w:rPr>
                <w:sz w:val="16"/>
                <w:szCs w:val="16"/>
              </w:rPr>
            </w:pPr>
            <w:r w:rsidRPr="00F9578D">
              <w:rPr>
                <w:sz w:val="16"/>
                <w:szCs w:val="16"/>
              </w:rPr>
              <w:t xml:space="preserve"> 19,07</w:t>
            </w:r>
          </w:p>
        </w:tc>
        <w:tc>
          <w:tcPr>
            <w:tcW w:w="1000" w:type="dxa"/>
            <w:tcBorders>
              <w:top w:val="single" w:sz="4" w:space="0" w:color="auto"/>
              <w:left w:val="single" w:sz="4" w:space="0" w:color="auto"/>
              <w:bottom w:val="single" w:sz="4" w:space="0" w:color="auto"/>
              <w:right w:val="single" w:sz="4" w:space="0" w:color="auto"/>
            </w:tcBorders>
          </w:tcPr>
          <w:p w14:paraId="78ADE427" w14:textId="77777777" w:rsidR="008F5FF5" w:rsidRPr="00F9578D" w:rsidRDefault="00EE6225">
            <w:pPr>
              <w:spacing w:after="0"/>
              <w:jc w:val="right"/>
              <w:rPr>
                <w:sz w:val="16"/>
                <w:szCs w:val="16"/>
              </w:rPr>
            </w:pPr>
            <w:r w:rsidRPr="00F9578D">
              <w:rPr>
                <w:sz w:val="16"/>
                <w:szCs w:val="16"/>
              </w:rPr>
              <w:t xml:space="preserve"> 38,14</w:t>
            </w:r>
          </w:p>
        </w:tc>
      </w:tr>
      <w:tr w:rsidR="008F5FF5" w:rsidRPr="00F9578D" w14:paraId="759D8C92" w14:textId="77777777" w:rsidTr="00F9578D">
        <w:tc>
          <w:tcPr>
            <w:tcW w:w="534" w:type="dxa"/>
            <w:tcBorders>
              <w:top w:val="single" w:sz="4" w:space="0" w:color="auto"/>
              <w:left w:val="single" w:sz="4" w:space="0" w:color="auto"/>
              <w:bottom w:val="single" w:sz="4" w:space="0" w:color="auto"/>
              <w:right w:val="single" w:sz="4" w:space="0" w:color="auto"/>
            </w:tcBorders>
          </w:tcPr>
          <w:p w14:paraId="7A7AEEB5" w14:textId="77777777" w:rsidR="008F5FF5" w:rsidRPr="00F9578D" w:rsidRDefault="00EE6225">
            <w:pPr>
              <w:spacing w:after="0"/>
              <w:rPr>
                <w:sz w:val="16"/>
                <w:szCs w:val="16"/>
              </w:rPr>
            </w:pPr>
            <w:r w:rsidRPr="00F9578D">
              <w:rPr>
                <w:sz w:val="16"/>
                <w:szCs w:val="16"/>
              </w:rPr>
              <w:t>129</w:t>
            </w:r>
          </w:p>
        </w:tc>
        <w:tc>
          <w:tcPr>
            <w:tcW w:w="6237" w:type="dxa"/>
            <w:tcBorders>
              <w:top w:val="single" w:sz="4" w:space="0" w:color="auto"/>
              <w:left w:val="single" w:sz="4" w:space="0" w:color="auto"/>
              <w:bottom w:val="single" w:sz="4" w:space="0" w:color="auto"/>
              <w:right w:val="single" w:sz="4" w:space="0" w:color="auto"/>
            </w:tcBorders>
          </w:tcPr>
          <w:p w14:paraId="59248C4A" w14:textId="77777777" w:rsidR="008F5FF5" w:rsidRPr="00F9578D" w:rsidRDefault="00EE6225">
            <w:pPr>
              <w:spacing w:after="0"/>
              <w:rPr>
                <w:sz w:val="16"/>
                <w:szCs w:val="16"/>
              </w:rPr>
            </w:pPr>
            <w:r w:rsidRPr="00F9578D">
              <w:rPr>
                <w:sz w:val="16"/>
                <w:szCs w:val="16"/>
              </w:rPr>
              <w:t xml:space="preserve">7293 - Máscara Oxigênio Venturi Adulto Controle da Fração inspirada de O2 por meio de encaixes plásticos coloridos. Possui diferentes concentrações de % de FIO2, sendo: azul (24%), amarelo (28%), branco (31%), verde (35%), vermelho (40%), laranja (50%) e copo (branco) com entrada para ar comprimido, prolongamento de oxigênio. Com tubo corrugado; 6 diluidores coloridos; </w:t>
            </w:r>
            <w:proofErr w:type="gramStart"/>
            <w:r w:rsidRPr="00F9578D">
              <w:rPr>
                <w:sz w:val="16"/>
                <w:szCs w:val="16"/>
              </w:rPr>
              <w:t>Não</w:t>
            </w:r>
            <w:proofErr w:type="gramEnd"/>
            <w:r w:rsidRPr="00F9578D">
              <w:rPr>
                <w:sz w:val="16"/>
                <w:szCs w:val="16"/>
              </w:rPr>
              <w:t xml:space="preserve"> estéril.</w:t>
            </w:r>
          </w:p>
        </w:tc>
        <w:tc>
          <w:tcPr>
            <w:tcW w:w="992" w:type="dxa"/>
            <w:tcBorders>
              <w:top w:val="single" w:sz="4" w:space="0" w:color="auto"/>
              <w:left w:val="single" w:sz="4" w:space="0" w:color="auto"/>
              <w:bottom w:val="single" w:sz="4" w:space="0" w:color="auto"/>
              <w:right w:val="single" w:sz="4" w:space="0" w:color="auto"/>
            </w:tcBorders>
          </w:tcPr>
          <w:p w14:paraId="6A26DA82"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6F998F15" w14:textId="77777777" w:rsidR="008F5FF5" w:rsidRPr="00F9578D" w:rsidRDefault="00EE6225">
            <w:pPr>
              <w:spacing w:after="0"/>
              <w:jc w:val="right"/>
              <w:rPr>
                <w:sz w:val="16"/>
                <w:szCs w:val="16"/>
              </w:rPr>
            </w:pPr>
            <w:r w:rsidRPr="00F9578D">
              <w:rPr>
                <w:sz w:val="16"/>
                <w:szCs w:val="16"/>
              </w:rPr>
              <w:t>2</w:t>
            </w:r>
          </w:p>
        </w:tc>
        <w:tc>
          <w:tcPr>
            <w:tcW w:w="864" w:type="dxa"/>
            <w:tcBorders>
              <w:top w:val="single" w:sz="4" w:space="0" w:color="auto"/>
              <w:left w:val="single" w:sz="4" w:space="0" w:color="auto"/>
              <w:bottom w:val="single" w:sz="4" w:space="0" w:color="auto"/>
              <w:right w:val="single" w:sz="4" w:space="0" w:color="auto"/>
            </w:tcBorders>
          </w:tcPr>
          <w:p w14:paraId="7112FB02" w14:textId="77777777" w:rsidR="008F5FF5" w:rsidRPr="00F9578D" w:rsidRDefault="00EE6225">
            <w:pPr>
              <w:spacing w:after="0"/>
              <w:jc w:val="right"/>
              <w:rPr>
                <w:sz w:val="16"/>
                <w:szCs w:val="16"/>
              </w:rPr>
            </w:pPr>
            <w:r w:rsidRPr="00F9578D">
              <w:rPr>
                <w:sz w:val="16"/>
                <w:szCs w:val="16"/>
              </w:rPr>
              <w:t xml:space="preserve"> 18,53</w:t>
            </w:r>
          </w:p>
        </w:tc>
        <w:tc>
          <w:tcPr>
            <w:tcW w:w="1000" w:type="dxa"/>
            <w:tcBorders>
              <w:top w:val="single" w:sz="4" w:space="0" w:color="auto"/>
              <w:left w:val="single" w:sz="4" w:space="0" w:color="auto"/>
              <w:bottom w:val="single" w:sz="4" w:space="0" w:color="auto"/>
              <w:right w:val="single" w:sz="4" w:space="0" w:color="auto"/>
            </w:tcBorders>
          </w:tcPr>
          <w:p w14:paraId="0034689A" w14:textId="77777777" w:rsidR="008F5FF5" w:rsidRPr="00F9578D" w:rsidRDefault="00EE6225">
            <w:pPr>
              <w:spacing w:after="0"/>
              <w:jc w:val="right"/>
              <w:rPr>
                <w:sz w:val="16"/>
                <w:szCs w:val="16"/>
              </w:rPr>
            </w:pPr>
            <w:r w:rsidRPr="00F9578D">
              <w:rPr>
                <w:sz w:val="16"/>
                <w:szCs w:val="16"/>
              </w:rPr>
              <w:t xml:space="preserve"> 37,06</w:t>
            </w:r>
          </w:p>
        </w:tc>
      </w:tr>
      <w:tr w:rsidR="008F5FF5" w:rsidRPr="00F9578D" w14:paraId="497DC839" w14:textId="77777777" w:rsidTr="00F9578D">
        <w:tc>
          <w:tcPr>
            <w:tcW w:w="534" w:type="dxa"/>
            <w:tcBorders>
              <w:top w:val="single" w:sz="4" w:space="0" w:color="auto"/>
              <w:left w:val="single" w:sz="4" w:space="0" w:color="auto"/>
              <w:bottom w:val="single" w:sz="4" w:space="0" w:color="auto"/>
              <w:right w:val="single" w:sz="4" w:space="0" w:color="auto"/>
            </w:tcBorders>
          </w:tcPr>
          <w:p w14:paraId="3826B8D3" w14:textId="77777777" w:rsidR="008F5FF5" w:rsidRPr="00F9578D" w:rsidRDefault="00EE6225">
            <w:pPr>
              <w:spacing w:after="0"/>
              <w:rPr>
                <w:sz w:val="16"/>
                <w:szCs w:val="16"/>
              </w:rPr>
            </w:pPr>
            <w:r w:rsidRPr="00F9578D">
              <w:rPr>
                <w:sz w:val="16"/>
                <w:szCs w:val="16"/>
              </w:rPr>
              <w:t>130</w:t>
            </w:r>
          </w:p>
        </w:tc>
        <w:tc>
          <w:tcPr>
            <w:tcW w:w="6237" w:type="dxa"/>
            <w:tcBorders>
              <w:top w:val="single" w:sz="4" w:space="0" w:color="auto"/>
              <w:left w:val="single" w:sz="4" w:space="0" w:color="auto"/>
              <w:bottom w:val="single" w:sz="4" w:space="0" w:color="auto"/>
              <w:right w:val="single" w:sz="4" w:space="0" w:color="auto"/>
            </w:tcBorders>
          </w:tcPr>
          <w:p w14:paraId="408D3B36" w14:textId="77777777" w:rsidR="008F5FF5" w:rsidRPr="00F9578D" w:rsidRDefault="00EE6225">
            <w:pPr>
              <w:spacing w:after="0"/>
              <w:rPr>
                <w:sz w:val="16"/>
                <w:szCs w:val="16"/>
              </w:rPr>
            </w:pPr>
            <w:r w:rsidRPr="00F9578D">
              <w:rPr>
                <w:sz w:val="16"/>
                <w:szCs w:val="16"/>
              </w:rPr>
              <w:t xml:space="preserve">7294 - Máscara Oxigênio Venturi Infantil Modelo pediátrico. Controle da Fração inspirada de O2 por meio de encaixes plásticos coloridos. Possui diferentes concentrações de % de FIO2, sendo: azul (24%), amarelo (28%), branco (31%), verde (35%), vermelho (40%), laranja (50%) e copo (branco) com entrada para ar comprimido, prolongamento de oxigênio. Com tubo corrugado; 6 diluidores coloridos; </w:t>
            </w:r>
            <w:proofErr w:type="gramStart"/>
            <w:r w:rsidRPr="00F9578D">
              <w:rPr>
                <w:sz w:val="16"/>
                <w:szCs w:val="16"/>
              </w:rPr>
              <w:t>Não</w:t>
            </w:r>
            <w:proofErr w:type="gramEnd"/>
            <w:r w:rsidRPr="00F9578D">
              <w:rPr>
                <w:sz w:val="16"/>
                <w:szCs w:val="16"/>
              </w:rPr>
              <w:t xml:space="preserve"> estéril.</w:t>
            </w:r>
          </w:p>
        </w:tc>
        <w:tc>
          <w:tcPr>
            <w:tcW w:w="992" w:type="dxa"/>
            <w:tcBorders>
              <w:top w:val="single" w:sz="4" w:space="0" w:color="auto"/>
              <w:left w:val="single" w:sz="4" w:space="0" w:color="auto"/>
              <w:bottom w:val="single" w:sz="4" w:space="0" w:color="auto"/>
              <w:right w:val="single" w:sz="4" w:space="0" w:color="auto"/>
            </w:tcBorders>
          </w:tcPr>
          <w:p w14:paraId="0525682E"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071A4CDC" w14:textId="77777777" w:rsidR="008F5FF5" w:rsidRPr="00F9578D" w:rsidRDefault="00EE6225">
            <w:pPr>
              <w:spacing w:after="0"/>
              <w:jc w:val="right"/>
              <w:rPr>
                <w:sz w:val="16"/>
                <w:szCs w:val="16"/>
              </w:rPr>
            </w:pPr>
            <w:r w:rsidRPr="00F9578D">
              <w:rPr>
                <w:sz w:val="16"/>
                <w:szCs w:val="16"/>
              </w:rPr>
              <w:t>2</w:t>
            </w:r>
          </w:p>
        </w:tc>
        <w:tc>
          <w:tcPr>
            <w:tcW w:w="864" w:type="dxa"/>
            <w:tcBorders>
              <w:top w:val="single" w:sz="4" w:space="0" w:color="auto"/>
              <w:left w:val="single" w:sz="4" w:space="0" w:color="auto"/>
              <w:bottom w:val="single" w:sz="4" w:space="0" w:color="auto"/>
              <w:right w:val="single" w:sz="4" w:space="0" w:color="auto"/>
            </w:tcBorders>
          </w:tcPr>
          <w:p w14:paraId="1703447A" w14:textId="77777777" w:rsidR="008F5FF5" w:rsidRPr="00F9578D" w:rsidRDefault="00EE6225">
            <w:pPr>
              <w:spacing w:after="0"/>
              <w:jc w:val="right"/>
              <w:rPr>
                <w:sz w:val="16"/>
                <w:szCs w:val="16"/>
              </w:rPr>
            </w:pPr>
            <w:r w:rsidRPr="00F9578D">
              <w:rPr>
                <w:sz w:val="16"/>
                <w:szCs w:val="16"/>
              </w:rPr>
              <w:t xml:space="preserve"> 16,35</w:t>
            </w:r>
          </w:p>
        </w:tc>
        <w:tc>
          <w:tcPr>
            <w:tcW w:w="1000" w:type="dxa"/>
            <w:tcBorders>
              <w:top w:val="single" w:sz="4" w:space="0" w:color="auto"/>
              <w:left w:val="single" w:sz="4" w:space="0" w:color="auto"/>
              <w:bottom w:val="single" w:sz="4" w:space="0" w:color="auto"/>
              <w:right w:val="single" w:sz="4" w:space="0" w:color="auto"/>
            </w:tcBorders>
          </w:tcPr>
          <w:p w14:paraId="7366CAC4" w14:textId="77777777" w:rsidR="008F5FF5" w:rsidRPr="00F9578D" w:rsidRDefault="00EE6225">
            <w:pPr>
              <w:spacing w:after="0"/>
              <w:jc w:val="right"/>
              <w:rPr>
                <w:sz w:val="16"/>
                <w:szCs w:val="16"/>
              </w:rPr>
            </w:pPr>
            <w:r w:rsidRPr="00F9578D">
              <w:rPr>
                <w:sz w:val="16"/>
                <w:szCs w:val="16"/>
              </w:rPr>
              <w:t xml:space="preserve"> 32,70</w:t>
            </w:r>
          </w:p>
        </w:tc>
      </w:tr>
      <w:tr w:rsidR="008F5FF5" w:rsidRPr="00F9578D" w14:paraId="3DEDC9FD" w14:textId="77777777" w:rsidTr="00F9578D">
        <w:tc>
          <w:tcPr>
            <w:tcW w:w="534" w:type="dxa"/>
            <w:tcBorders>
              <w:top w:val="single" w:sz="4" w:space="0" w:color="auto"/>
              <w:left w:val="single" w:sz="4" w:space="0" w:color="auto"/>
              <w:bottom w:val="single" w:sz="4" w:space="0" w:color="auto"/>
              <w:right w:val="single" w:sz="4" w:space="0" w:color="auto"/>
            </w:tcBorders>
          </w:tcPr>
          <w:p w14:paraId="797718D5" w14:textId="77777777" w:rsidR="008F5FF5" w:rsidRPr="00F9578D" w:rsidRDefault="00EE6225">
            <w:pPr>
              <w:spacing w:after="0"/>
              <w:rPr>
                <w:sz w:val="16"/>
                <w:szCs w:val="16"/>
              </w:rPr>
            </w:pPr>
            <w:r w:rsidRPr="00F9578D">
              <w:rPr>
                <w:sz w:val="16"/>
                <w:szCs w:val="16"/>
              </w:rPr>
              <w:t>131</w:t>
            </w:r>
          </w:p>
        </w:tc>
        <w:tc>
          <w:tcPr>
            <w:tcW w:w="6237" w:type="dxa"/>
            <w:tcBorders>
              <w:top w:val="single" w:sz="4" w:space="0" w:color="auto"/>
              <w:left w:val="single" w:sz="4" w:space="0" w:color="auto"/>
              <w:bottom w:val="single" w:sz="4" w:space="0" w:color="auto"/>
              <w:right w:val="single" w:sz="4" w:space="0" w:color="auto"/>
            </w:tcBorders>
          </w:tcPr>
          <w:p w14:paraId="69009352" w14:textId="77777777" w:rsidR="008F5FF5" w:rsidRPr="00F9578D" w:rsidRDefault="00EE6225">
            <w:pPr>
              <w:spacing w:after="0"/>
              <w:rPr>
                <w:sz w:val="16"/>
                <w:szCs w:val="16"/>
              </w:rPr>
            </w:pPr>
            <w:r w:rsidRPr="00F9578D">
              <w:rPr>
                <w:sz w:val="16"/>
                <w:szCs w:val="16"/>
              </w:rPr>
              <w:t>7295 - Máscara descartável tripla com elástico c/50</w:t>
            </w:r>
          </w:p>
        </w:tc>
        <w:tc>
          <w:tcPr>
            <w:tcW w:w="992" w:type="dxa"/>
            <w:tcBorders>
              <w:top w:val="single" w:sz="4" w:space="0" w:color="auto"/>
              <w:left w:val="single" w:sz="4" w:space="0" w:color="auto"/>
              <w:bottom w:val="single" w:sz="4" w:space="0" w:color="auto"/>
              <w:right w:val="single" w:sz="4" w:space="0" w:color="auto"/>
            </w:tcBorders>
          </w:tcPr>
          <w:p w14:paraId="56209903" w14:textId="77777777" w:rsidR="008F5FF5" w:rsidRPr="00F9578D" w:rsidRDefault="00EE6225">
            <w:pPr>
              <w:spacing w:after="0"/>
              <w:rPr>
                <w:sz w:val="16"/>
                <w:szCs w:val="16"/>
              </w:rPr>
            </w:pPr>
            <w:r w:rsidRPr="00F9578D">
              <w:rPr>
                <w:sz w:val="16"/>
                <w:szCs w:val="16"/>
              </w:rPr>
              <w:t>CX</w:t>
            </w:r>
          </w:p>
        </w:tc>
        <w:tc>
          <w:tcPr>
            <w:tcW w:w="709" w:type="dxa"/>
            <w:tcBorders>
              <w:top w:val="single" w:sz="4" w:space="0" w:color="auto"/>
              <w:left w:val="single" w:sz="4" w:space="0" w:color="auto"/>
              <w:bottom w:val="single" w:sz="4" w:space="0" w:color="auto"/>
              <w:right w:val="single" w:sz="4" w:space="0" w:color="auto"/>
            </w:tcBorders>
          </w:tcPr>
          <w:p w14:paraId="3B9AFB55" w14:textId="77777777" w:rsidR="008F5FF5" w:rsidRPr="00F9578D" w:rsidRDefault="00EE6225">
            <w:pPr>
              <w:spacing w:after="0"/>
              <w:jc w:val="right"/>
              <w:rPr>
                <w:sz w:val="16"/>
                <w:szCs w:val="16"/>
              </w:rPr>
            </w:pPr>
            <w:r w:rsidRPr="00F9578D">
              <w:rPr>
                <w:sz w:val="16"/>
                <w:szCs w:val="16"/>
              </w:rPr>
              <w:t>6</w:t>
            </w:r>
          </w:p>
        </w:tc>
        <w:tc>
          <w:tcPr>
            <w:tcW w:w="864" w:type="dxa"/>
            <w:tcBorders>
              <w:top w:val="single" w:sz="4" w:space="0" w:color="auto"/>
              <w:left w:val="single" w:sz="4" w:space="0" w:color="auto"/>
              <w:bottom w:val="single" w:sz="4" w:space="0" w:color="auto"/>
              <w:right w:val="single" w:sz="4" w:space="0" w:color="auto"/>
            </w:tcBorders>
          </w:tcPr>
          <w:p w14:paraId="43A8AD4B" w14:textId="77777777" w:rsidR="008F5FF5" w:rsidRPr="00F9578D" w:rsidRDefault="00EE6225">
            <w:pPr>
              <w:spacing w:after="0"/>
              <w:jc w:val="right"/>
              <w:rPr>
                <w:sz w:val="16"/>
                <w:szCs w:val="16"/>
              </w:rPr>
            </w:pPr>
            <w:r w:rsidRPr="00F9578D">
              <w:rPr>
                <w:sz w:val="16"/>
                <w:szCs w:val="16"/>
              </w:rPr>
              <w:t xml:space="preserve"> 8,57</w:t>
            </w:r>
          </w:p>
        </w:tc>
        <w:tc>
          <w:tcPr>
            <w:tcW w:w="1000" w:type="dxa"/>
            <w:tcBorders>
              <w:top w:val="single" w:sz="4" w:space="0" w:color="auto"/>
              <w:left w:val="single" w:sz="4" w:space="0" w:color="auto"/>
              <w:bottom w:val="single" w:sz="4" w:space="0" w:color="auto"/>
              <w:right w:val="single" w:sz="4" w:space="0" w:color="auto"/>
            </w:tcBorders>
          </w:tcPr>
          <w:p w14:paraId="390CDFAD" w14:textId="77777777" w:rsidR="008F5FF5" w:rsidRPr="00F9578D" w:rsidRDefault="00EE6225">
            <w:pPr>
              <w:spacing w:after="0"/>
              <w:jc w:val="right"/>
              <w:rPr>
                <w:sz w:val="16"/>
                <w:szCs w:val="16"/>
              </w:rPr>
            </w:pPr>
            <w:r w:rsidRPr="00F9578D">
              <w:rPr>
                <w:sz w:val="16"/>
                <w:szCs w:val="16"/>
              </w:rPr>
              <w:t xml:space="preserve"> 51,42</w:t>
            </w:r>
          </w:p>
        </w:tc>
      </w:tr>
      <w:tr w:rsidR="008F5FF5" w:rsidRPr="00F9578D" w14:paraId="03EDBC8A" w14:textId="77777777" w:rsidTr="00F9578D">
        <w:tc>
          <w:tcPr>
            <w:tcW w:w="534" w:type="dxa"/>
            <w:tcBorders>
              <w:top w:val="single" w:sz="4" w:space="0" w:color="auto"/>
              <w:left w:val="single" w:sz="4" w:space="0" w:color="auto"/>
              <w:bottom w:val="single" w:sz="4" w:space="0" w:color="auto"/>
              <w:right w:val="single" w:sz="4" w:space="0" w:color="auto"/>
            </w:tcBorders>
          </w:tcPr>
          <w:p w14:paraId="666AB617" w14:textId="77777777" w:rsidR="008F5FF5" w:rsidRPr="00F9578D" w:rsidRDefault="00EE6225">
            <w:pPr>
              <w:spacing w:after="0"/>
              <w:rPr>
                <w:sz w:val="16"/>
                <w:szCs w:val="16"/>
              </w:rPr>
            </w:pPr>
            <w:r w:rsidRPr="00F9578D">
              <w:rPr>
                <w:sz w:val="16"/>
                <w:szCs w:val="16"/>
              </w:rPr>
              <w:t>132</w:t>
            </w:r>
          </w:p>
        </w:tc>
        <w:tc>
          <w:tcPr>
            <w:tcW w:w="6237" w:type="dxa"/>
            <w:tcBorders>
              <w:top w:val="single" w:sz="4" w:space="0" w:color="auto"/>
              <w:left w:val="single" w:sz="4" w:space="0" w:color="auto"/>
              <w:bottom w:val="single" w:sz="4" w:space="0" w:color="auto"/>
              <w:right w:val="single" w:sz="4" w:space="0" w:color="auto"/>
            </w:tcBorders>
          </w:tcPr>
          <w:p w14:paraId="26D87FA0" w14:textId="77777777" w:rsidR="008F5FF5" w:rsidRPr="00F9578D" w:rsidRDefault="00EE6225">
            <w:pPr>
              <w:spacing w:after="0"/>
              <w:rPr>
                <w:sz w:val="16"/>
                <w:szCs w:val="16"/>
              </w:rPr>
            </w:pPr>
            <w:r w:rsidRPr="00F9578D">
              <w:rPr>
                <w:sz w:val="16"/>
                <w:szCs w:val="16"/>
              </w:rPr>
              <w:t xml:space="preserve">7296 - Manta térmica Aluminizada Adulto Confeccionada em polietileno aluminizado destinada a manter a vítima aquecida; </w:t>
            </w:r>
            <w:proofErr w:type="gramStart"/>
            <w:r w:rsidRPr="00F9578D">
              <w:rPr>
                <w:sz w:val="16"/>
                <w:szCs w:val="16"/>
              </w:rPr>
              <w:t>Não</w:t>
            </w:r>
            <w:proofErr w:type="gramEnd"/>
            <w:r w:rsidRPr="00F9578D">
              <w:rPr>
                <w:sz w:val="16"/>
                <w:szCs w:val="16"/>
              </w:rPr>
              <w:t xml:space="preserve"> deformável; Isolante térmico de baixo peso; Resistente ao atrito com o solo; Mantém o calor interno e reflete o calor externo; Tamanho aproximado de 2,10 x 1,40m.  </w:t>
            </w:r>
          </w:p>
        </w:tc>
        <w:tc>
          <w:tcPr>
            <w:tcW w:w="992" w:type="dxa"/>
            <w:tcBorders>
              <w:top w:val="single" w:sz="4" w:space="0" w:color="auto"/>
              <w:left w:val="single" w:sz="4" w:space="0" w:color="auto"/>
              <w:bottom w:val="single" w:sz="4" w:space="0" w:color="auto"/>
              <w:right w:val="single" w:sz="4" w:space="0" w:color="auto"/>
            </w:tcBorders>
          </w:tcPr>
          <w:p w14:paraId="5AA4ECD9"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041F24DE" w14:textId="77777777" w:rsidR="008F5FF5" w:rsidRPr="00F9578D" w:rsidRDefault="00EE6225">
            <w:pPr>
              <w:spacing w:after="0"/>
              <w:jc w:val="right"/>
              <w:rPr>
                <w:sz w:val="16"/>
                <w:szCs w:val="16"/>
              </w:rPr>
            </w:pPr>
            <w:r w:rsidRPr="00F9578D">
              <w:rPr>
                <w:sz w:val="16"/>
                <w:szCs w:val="16"/>
              </w:rPr>
              <w:t>3</w:t>
            </w:r>
          </w:p>
        </w:tc>
        <w:tc>
          <w:tcPr>
            <w:tcW w:w="864" w:type="dxa"/>
            <w:tcBorders>
              <w:top w:val="single" w:sz="4" w:space="0" w:color="auto"/>
              <w:left w:val="single" w:sz="4" w:space="0" w:color="auto"/>
              <w:bottom w:val="single" w:sz="4" w:space="0" w:color="auto"/>
              <w:right w:val="single" w:sz="4" w:space="0" w:color="auto"/>
            </w:tcBorders>
          </w:tcPr>
          <w:p w14:paraId="39D5F892" w14:textId="77777777" w:rsidR="008F5FF5" w:rsidRPr="00F9578D" w:rsidRDefault="00EE6225">
            <w:pPr>
              <w:spacing w:after="0"/>
              <w:jc w:val="right"/>
              <w:rPr>
                <w:sz w:val="16"/>
                <w:szCs w:val="16"/>
              </w:rPr>
            </w:pPr>
            <w:r w:rsidRPr="00F9578D">
              <w:rPr>
                <w:sz w:val="16"/>
                <w:szCs w:val="16"/>
              </w:rPr>
              <w:t xml:space="preserve"> 7,22</w:t>
            </w:r>
          </w:p>
        </w:tc>
        <w:tc>
          <w:tcPr>
            <w:tcW w:w="1000" w:type="dxa"/>
            <w:tcBorders>
              <w:top w:val="single" w:sz="4" w:space="0" w:color="auto"/>
              <w:left w:val="single" w:sz="4" w:space="0" w:color="auto"/>
              <w:bottom w:val="single" w:sz="4" w:space="0" w:color="auto"/>
              <w:right w:val="single" w:sz="4" w:space="0" w:color="auto"/>
            </w:tcBorders>
          </w:tcPr>
          <w:p w14:paraId="60ADBB0D" w14:textId="77777777" w:rsidR="008F5FF5" w:rsidRPr="00F9578D" w:rsidRDefault="00EE6225">
            <w:pPr>
              <w:spacing w:after="0"/>
              <w:jc w:val="right"/>
              <w:rPr>
                <w:sz w:val="16"/>
                <w:szCs w:val="16"/>
              </w:rPr>
            </w:pPr>
            <w:r w:rsidRPr="00F9578D">
              <w:rPr>
                <w:sz w:val="16"/>
                <w:szCs w:val="16"/>
              </w:rPr>
              <w:t xml:space="preserve"> 21,66</w:t>
            </w:r>
          </w:p>
        </w:tc>
      </w:tr>
      <w:tr w:rsidR="008F5FF5" w:rsidRPr="00F9578D" w14:paraId="311DC838" w14:textId="77777777" w:rsidTr="00F9578D">
        <w:tc>
          <w:tcPr>
            <w:tcW w:w="534" w:type="dxa"/>
            <w:tcBorders>
              <w:top w:val="single" w:sz="4" w:space="0" w:color="auto"/>
              <w:left w:val="single" w:sz="4" w:space="0" w:color="auto"/>
              <w:bottom w:val="single" w:sz="4" w:space="0" w:color="auto"/>
              <w:right w:val="single" w:sz="4" w:space="0" w:color="auto"/>
            </w:tcBorders>
          </w:tcPr>
          <w:p w14:paraId="5266B34D" w14:textId="77777777" w:rsidR="008F5FF5" w:rsidRPr="00F9578D" w:rsidRDefault="00EE6225">
            <w:pPr>
              <w:spacing w:after="0"/>
              <w:rPr>
                <w:sz w:val="16"/>
                <w:szCs w:val="16"/>
              </w:rPr>
            </w:pPr>
            <w:r w:rsidRPr="00F9578D">
              <w:rPr>
                <w:sz w:val="16"/>
                <w:szCs w:val="16"/>
              </w:rPr>
              <w:t>133</w:t>
            </w:r>
          </w:p>
        </w:tc>
        <w:tc>
          <w:tcPr>
            <w:tcW w:w="6237" w:type="dxa"/>
            <w:tcBorders>
              <w:top w:val="single" w:sz="4" w:space="0" w:color="auto"/>
              <w:left w:val="single" w:sz="4" w:space="0" w:color="auto"/>
              <w:bottom w:val="single" w:sz="4" w:space="0" w:color="auto"/>
              <w:right w:val="single" w:sz="4" w:space="0" w:color="auto"/>
            </w:tcBorders>
          </w:tcPr>
          <w:p w14:paraId="48F98184" w14:textId="77777777" w:rsidR="008F5FF5" w:rsidRPr="00F9578D" w:rsidRDefault="00EE6225">
            <w:pPr>
              <w:spacing w:after="0"/>
              <w:rPr>
                <w:sz w:val="16"/>
                <w:szCs w:val="16"/>
              </w:rPr>
            </w:pPr>
            <w:r w:rsidRPr="00F9578D">
              <w:rPr>
                <w:sz w:val="16"/>
                <w:szCs w:val="16"/>
              </w:rPr>
              <w:t xml:space="preserve">7297 - Manta térmica Aluminizada Adulto Confeccionada em polietileno aluminizado destinada a manter a vítima aquecida; </w:t>
            </w:r>
            <w:proofErr w:type="gramStart"/>
            <w:r w:rsidRPr="00F9578D">
              <w:rPr>
                <w:sz w:val="16"/>
                <w:szCs w:val="16"/>
              </w:rPr>
              <w:t>Não</w:t>
            </w:r>
            <w:proofErr w:type="gramEnd"/>
            <w:r w:rsidRPr="00F9578D">
              <w:rPr>
                <w:sz w:val="16"/>
                <w:szCs w:val="16"/>
              </w:rPr>
              <w:t xml:space="preserve"> deformável; Isolante térmico de baixo peso; Resistente ao atrito com o solo; Mantém o calor interno e reflete o calor externo; Tamanho aproximado de 78x45 cm.</w:t>
            </w:r>
          </w:p>
        </w:tc>
        <w:tc>
          <w:tcPr>
            <w:tcW w:w="992" w:type="dxa"/>
            <w:tcBorders>
              <w:top w:val="single" w:sz="4" w:space="0" w:color="auto"/>
              <w:left w:val="single" w:sz="4" w:space="0" w:color="auto"/>
              <w:bottom w:val="single" w:sz="4" w:space="0" w:color="auto"/>
              <w:right w:val="single" w:sz="4" w:space="0" w:color="auto"/>
            </w:tcBorders>
          </w:tcPr>
          <w:p w14:paraId="26EA780D"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0C0C4F10" w14:textId="77777777" w:rsidR="008F5FF5" w:rsidRPr="00F9578D" w:rsidRDefault="00EE6225">
            <w:pPr>
              <w:spacing w:after="0"/>
              <w:jc w:val="right"/>
              <w:rPr>
                <w:sz w:val="16"/>
                <w:szCs w:val="16"/>
              </w:rPr>
            </w:pPr>
            <w:r w:rsidRPr="00F9578D">
              <w:rPr>
                <w:sz w:val="16"/>
                <w:szCs w:val="16"/>
              </w:rPr>
              <w:t>3</w:t>
            </w:r>
          </w:p>
        </w:tc>
        <w:tc>
          <w:tcPr>
            <w:tcW w:w="864" w:type="dxa"/>
            <w:tcBorders>
              <w:top w:val="single" w:sz="4" w:space="0" w:color="auto"/>
              <w:left w:val="single" w:sz="4" w:space="0" w:color="auto"/>
              <w:bottom w:val="single" w:sz="4" w:space="0" w:color="auto"/>
              <w:right w:val="single" w:sz="4" w:space="0" w:color="auto"/>
            </w:tcBorders>
          </w:tcPr>
          <w:p w14:paraId="4F41BF1A" w14:textId="77777777" w:rsidR="008F5FF5" w:rsidRPr="00F9578D" w:rsidRDefault="00EE6225">
            <w:pPr>
              <w:spacing w:after="0"/>
              <w:jc w:val="right"/>
              <w:rPr>
                <w:sz w:val="16"/>
                <w:szCs w:val="16"/>
              </w:rPr>
            </w:pPr>
            <w:r w:rsidRPr="00F9578D">
              <w:rPr>
                <w:sz w:val="16"/>
                <w:szCs w:val="16"/>
              </w:rPr>
              <w:t xml:space="preserve"> 9,50</w:t>
            </w:r>
          </w:p>
        </w:tc>
        <w:tc>
          <w:tcPr>
            <w:tcW w:w="1000" w:type="dxa"/>
            <w:tcBorders>
              <w:top w:val="single" w:sz="4" w:space="0" w:color="auto"/>
              <w:left w:val="single" w:sz="4" w:space="0" w:color="auto"/>
              <w:bottom w:val="single" w:sz="4" w:space="0" w:color="auto"/>
              <w:right w:val="single" w:sz="4" w:space="0" w:color="auto"/>
            </w:tcBorders>
          </w:tcPr>
          <w:p w14:paraId="284D1B51" w14:textId="77777777" w:rsidR="008F5FF5" w:rsidRPr="00F9578D" w:rsidRDefault="00EE6225">
            <w:pPr>
              <w:spacing w:after="0"/>
              <w:jc w:val="right"/>
              <w:rPr>
                <w:sz w:val="16"/>
                <w:szCs w:val="16"/>
              </w:rPr>
            </w:pPr>
            <w:r w:rsidRPr="00F9578D">
              <w:rPr>
                <w:sz w:val="16"/>
                <w:szCs w:val="16"/>
              </w:rPr>
              <w:t xml:space="preserve"> 28,50</w:t>
            </w:r>
          </w:p>
        </w:tc>
      </w:tr>
      <w:tr w:rsidR="008F5FF5" w:rsidRPr="00F9578D" w14:paraId="3262DB07" w14:textId="77777777" w:rsidTr="00F9578D">
        <w:tc>
          <w:tcPr>
            <w:tcW w:w="534" w:type="dxa"/>
            <w:tcBorders>
              <w:top w:val="single" w:sz="4" w:space="0" w:color="auto"/>
              <w:left w:val="single" w:sz="4" w:space="0" w:color="auto"/>
              <w:bottom w:val="single" w:sz="4" w:space="0" w:color="auto"/>
              <w:right w:val="single" w:sz="4" w:space="0" w:color="auto"/>
            </w:tcBorders>
          </w:tcPr>
          <w:p w14:paraId="5E96E55B" w14:textId="77777777" w:rsidR="008F5FF5" w:rsidRPr="00F9578D" w:rsidRDefault="00EE6225">
            <w:pPr>
              <w:spacing w:after="0"/>
              <w:rPr>
                <w:sz w:val="16"/>
                <w:szCs w:val="16"/>
              </w:rPr>
            </w:pPr>
            <w:r w:rsidRPr="00F9578D">
              <w:rPr>
                <w:sz w:val="16"/>
                <w:szCs w:val="16"/>
              </w:rPr>
              <w:t>134</w:t>
            </w:r>
          </w:p>
        </w:tc>
        <w:tc>
          <w:tcPr>
            <w:tcW w:w="6237" w:type="dxa"/>
            <w:tcBorders>
              <w:top w:val="single" w:sz="4" w:space="0" w:color="auto"/>
              <w:left w:val="single" w:sz="4" w:space="0" w:color="auto"/>
              <w:bottom w:val="single" w:sz="4" w:space="0" w:color="auto"/>
              <w:right w:val="single" w:sz="4" w:space="0" w:color="auto"/>
            </w:tcBorders>
          </w:tcPr>
          <w:p w14:paraId="5DE9CC2B" w14:textId="77777777" w:rsidR="008F5FF5" w:rsidRPr="00F9578D" w:rsidRDefault="00EE6225">
            <w:pPr>
              <w:spacing w:after="0"/>
              <w:rPr>
                <w:sz w:val="16"/>
                <w:szCs w:val="16"/>
              </w:rPr>
            </w:pPr>
            <w:r w:rsidRPr="00F9578D">
              <w:rPr>
                <w:sz w:val="16"/>
                <w:szCs w:val="16"/>
              </w:rPr>
              <w:t xml:space="preserve">7298 - Óculos Proteção Regulável Óculos de segurança nitro; </w:t>
            </w:r>
            <w:proofErr w:type="gramStart"/>
            <w:r w:rsidRPr="00F9578D">
              <w:rPr>
                <w:sz w:val="16"/>
                <w:szCs w:val="16"/>
              </w:rPr>
              <w:t>Lente</w:t>
            </w:r>
            <w:proofErr w:type="gramEnd"/>
            <w:r w:rsidRPr="00F9578D">
              <w:rPr>
                <w:sz w:val="16"/>
                <w:szCs w:val="16"/>
              </w:rPr>
              <w:t xml:space="preserve"> de proteção em policarbonato; Ultraleve; Desenho aerodinâmico; Tratamento anti-risco; Haste regulável em três estágios; Anti-impacto; Antiembaçante e UV; Lente Incolor.</w:t>
            </w:r>
          </w:p>
        </w:tc>
        <w:tc>
          <w:tcPr>
            <w:tcW w:w="992" w:type="dxa"/>
            <w:tcBorders>
              <w:top w:val="single" w:sz="4" w:space="0" w:color="auto"/>
              <w:left w:val="single" w:sz="4" w:space="0" w:color="auto"/>
              <w:bottom w:val="single" w:sz="4" w:space="0" w:color="auto"/>
              <w:right w:val="single" w:sz="4" w:space="0" w:color="auto"/>
            </w:tcBorders>
          </w:tcPr>
          <w:p w14:paraId="6D4A6DFA"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5B6A0049" w14:textId="77777777" w:rsidR="008F5FF5" w:rsidRPr="00F9578D" w:rsidRDefault="00EE6225">
            <w:pPr>
              <w:spacing w:after="0"/>
              <w:jc w:val="right"/>
              <w:rPr>
                <w:sz w:val="16"/>
                <w:szCs w:val="16"/>
              </w:rPr>
            </w:pPr>
            <w:r w:rsidRPr="00F9578D">
              <w:rPr>
                <w:sz w:val="16"/>
                <w:szCs w:val="16"/>
              </w:rPr>
              <w:t>6</w:t>
            </w:r>
          </w:p>
        </w:tc>
        <w:tc>
          <w:tcPr>
            <w:tcW w:w="864" w:type="dxa"/>
            <w:tcBorders>
              <w:top w:val="single" w:sz="4" w:space="0" w:color="auto"/>
              <w:left w:val="single" w:sz="4" w:space="0" w:color="auto"/>
              <w:bottom w:val="single" w:sz="4" w:space="0" w:color="auto"/>
              <w:right w:val="single" w:sz="4" w:space="0" w:color="auto"/>
            </w:tcBorders>
          </w:tcPr>
          <w:p w14:paraId="0C99E317" w14:textId="77777777" w:rsidR="008F5FF5" w:rsidRPr="00F9578D" w:rsidRDefault="00EE6225">
            <w:pPr>
              <w:spacing w:after="0"/>
              <w:jc w:val="right"/>
              <w:rPr>
                <w:sz w:val="16"/>
                <w:szCs w:val="16"/>
              </w:rPr>
            </w:pPr>
            <w:r w:rsidRPr="00F9578D">
              <w:rPr>
                <w:sz w:val="16"/>
                <w:szCs w:val="16"/>
              </w:rPr>
              <w:t xml:space="preserve"> 8,43</w:t>
            </w:r>
          </w:p>
        </w:tc>
        <w:tc>
          <w:tcPr>
            <w:tcW w:w="1000" w:type="dxa"/>
            <w:tcBorders>
              <w:top w:val="single" w:sz="4" w:space="0" w:color="auto"/>
              <w:left w:val="single" w:sz="4" w:space="0" w:color="auto"/>
              <w:bottom w:val="single" w:sz="4" w:space="0" w:color="auto"/>
              <w:right w:val="single" w:sz="4" w:space="0" w:color="auto"/>
            </w:tcBorders>
          </w:tcPr>
          <w:p w14:paraId="06A9926C" w14:textId="77777777" w:rsidR="008F5FF5" w:rsidRPr="00F9578D" w:rsidRDefault="00EE6225">
            <w:pPr>
              <w:spacing w:after="0"/>
              <w:jc w:val="right"/>
              <w:rPr>
                <w:sz w:val="16"/>
                <w:szCs w:val="16"/>
              </w:rPr>
            </w:pPr>
            <w:r w:rsidRPr="00F9578D">
              <w:rPr>
                <w:sz w:val="16"/>
                <w:szCs w:val="16"/>
              </w:rPr>
              <w:t xml:space="preserve"> 50,58</w:t>
            </w:r>
          </w:p>
        </w:tc>
      </w:tr>
      <w:tr w:rsidR="008F5FF5" w:rsidRPr="00F9578D" w14:paraId="51AC1839" w14:textId="77777777" w:rsidTr="00F9578D">
        <w:tc>
          <w:tcPr>
            <w:tcW w:w="534" w:type="dxa"/>
            <w:tcBorders>
              <w:top w:val="single" w:sz="4" w:space="0" w:color="auto"/>
              <w:left w:val="single" w:sz="4" w:space="0" w:color="auto"/>
              <w:bottom w:val="single" w:sz="4" w:space="0" w:color="auto"/>
              <w:right w:val="single" w:sz="4" w:space="0" w:color="auto"/>
            </w:tcBorders>
          </w:tcPr>
          <w:p w14:paraId="15797250" w14:textId="77777777" w:rsidR="008F5FF5" w:rsidRPr="00F9578D" w:rsidRDefault="00EE6225">
            <w:pPr>
              <w:spacing w:after="0"/>
              <w:rPr>
                <w:sz w:val="16"/>
                <w:szCs w:val="16"/>
              </w:rPr>
            </w:pPr>
            <w:r w:rsidRPr="00F9578D">
              <w:rPr>
                <w:sz w:val="16"/>
                <w:szCs w:val="16"/>
              </w:rPr>
              <w:t>135</w:t>
            </w:r>
          </w:p>
        </w:tc>
        <w:tc>
          <w:tcPr>
            <w:tcW w:w="6237" w:type="dxa"/>
            <w:tcBorders>
              <w:top w:val="single" w:sz="4" w:space="0" w:color="auto"/>
              <w:left w:val="single" w:sz="4" w:space="0" w:color="auto"/>
              <w:bottom w:val="single" w:sz="4" w:space="0" w:color="auto"/>
              <w:right w:val="single" w:sz="4" w:space="0" w:color="auto"/>
            </w:tcBorders>
          </w:tcPr>
          <w:p w14:paraId="6F232793" w14:textId="77777777" w:rsidR="008F5FF5" w:rsidRPr="00F9578D" w:rsidRDefault="00EE6225">
            <w:pPr>
              <w:spacing w:after="0"/>
              <w:rPr>
                <w:sz w:val="16"/>
                <w:szCs w:val="16"/>
              </w:rPr>
            </w:pPr>
            <w:r w:rsidRPr="00F9578D">
              <w:rPr>
                <w:sz w:val="16"/>
                <w:szCs w:val="16"/>
              </w:rPr>
              <w:t>7299 - Papel Lençol descartável 100% celulose -branco, resistente, macio. 50CMX50MT</w:t>
            </w:r>
          </w:p>
        </w:tc>
        <w:tc>
          <w:tcPr>
            <w:tcW w:w="992" w:type="dxa"/>
            <w:tcBorders>
              <w:top w:val="single" w:sz="4" w:space="0" w:color="auto"/>
              <w:left w:val="single" w:sz="4" w:space="0" w:color="auto"/>
              <w:bottom w:val="single" w:sz="4" w:space="0" w:color="auto"/>
              <w:right w:val="single" w:sz="4" w:space="0" w:color="auto"/>
            </w:tcBorders>
          </w:tcPr>
          <w:p w14:paraId="32B21B4E" w14:textId="77777777" w:rsidR="008F5FF5" w:rsidRPr="00F9578D" w:rsidRDefault="00EE6225">
            <w:pPr>
              <w:spacing w:after="0"/>
              <w:rPr>
                <w:sz w:val="16"/>
                <w:szCs w:val="16"/>
              </w:rPr>
            </w:pPr>
            <w:r w:rsidRPr="00F9578D">
              <w:rPr>
                <w:sz w:val="16"/>
                <w:szCs w:val="16"/>
              </w:rPr>
              <w:t>RL</w:t>
            </w:r>
          </w:p>
        </w:tc>
        <w:tc>
          <w:tcPr>
            <w:tcW w:w="709" w:type="dxa"/>
            <w:tcBorders>
              <w:top w:val="single" w:sz="4" w:space="0" w:color="auto"/>
              <w:left w:val="single" w:sz="4" w:space="0" w:color="auto"/>
              <w:bottom w:val="single" w:sz="4" w:space="0" w:color="auto"/>
              <w:right w:val="single" w:sz="4" w:space="0" w:color="auto"/>
            </w:tcBorders>
          </w:tcPr>
          <w:p w14:paraId="75CE3E33" w14:textId="77777777" w:rsidR="008F5FF5" w:rsidRPr="00F9578D" w:rsidRDefault="00EE6225">
            <w:pPr>
              <w:spacing w:after="0"/>
              <w:jc w:val="right"/>
              <w:rPr>
                <w:sz w:val="16"/>
                <w:szCs w:val="16"/>
              </w:rPr>
            </w:pPr>
            <w:r w:rsidRPr="00F9578D">
              <w:rPr>
                <w:sz w:val="16"/>
                <w:szCs w:val="16"/>
              </w:rPr>
              <w:t>3</w:t>
            </w:r>
          </w:p>
        </w:tc>
        <w:tc>
          <w:tcPr>
            <w:tcW w:w="864" w:type="dxa"/>
            <w:tcBorders>
              <w:top w:val="single" w:sz="4" w:space="0" w:color="auto"/>
              <w:left w:val="single" w:sz="4" w:space="0" w:color="auto"/>
              <w:bottom w:val="single" w:sz="4" w:space="0" w:color="auto"/>
              <w:right w:val="single" w:sz="4" w:space="0" w:color="auto"/>
            </w:tcBorders>
          </w:tcPr>
          <w:p w14:paraId="04351395" w14:textId="77777777" w:rsidR="008F5FF5" w:rsidRPr="00F9578D" w:rsidRDefault="00EE6225">
            <w:pPr>
              <w:spacing w:after="0"/>
              <w:jc w:val="right"/>
              <w:rPr>
                <w:sz w:val="16"/>
                <w:szCs w:val="16"/>
              </w:rPr>
            </w:pPr>
            <w:r w:rsidRPr="00F9578D">
              <w:rPr>
                <w:sz w:val="16"/>
                <w:szCs w:val="16"/>
              </w:rPr>
              <w:t xml:space="preserve"> 11,71</w:t>
            </w:r>
          </w:p>
        </w:tc>
        <w:tc>
          <w:tcPr>
            <w:tcW w:w="1000" w:type="dxa"/>
            <w:tcBorders>
              <w:top w:val="single" w:sz="4" w:space="0" w:color="auto"/>
              <w:left w:val="single" w:sz="4" w:space="0" w:color="auto"/>
              <w:bottom w:val="single" w:sz="4" w:space="0" w:color="auto"/>
              <w:right w:val="single" w:sz="4" w:space="0" w:color="auto"/>
            </w:tcBorders>
          </w:tcPr>
          <w:p w14:paraId="033CE1B9" w14:textId="77777777" w:rsidR="008F5FF5" w:rsidRPr="00F9578D" w:rsidRDefault="00EE6225">
            <w:pPr>
              <w:spacing w:after="0"/>
              <w:jc w:val="right"/>
              <w:rPr>
                <w:sz w:val="16"/>
                <w:szCs w:val="16"/>
              </w:rPr>
            </w:pPr>
            <w:r w:rsidRPr="00F9578D">
              <w:rPr>
                <w:sz w:val="16"/>
                <w:szCs w:val="16"/>
              </w:rPr>
              <w:t xml:space="preserve"> 35,13</w:t>
            </w:r>
          </w:p>
        </w:tc>
      </w:tr>
      <w:tr w:rsidR="008F5FF5" w:rsidRPr="00F9578D" w14:paraId="0F823F2C" w14:textId="77777777" w:rsidTr="00F9578D">
        <w:tc>
          <w:tcPr>
            <w:tcW w:w="534" w:type="dxa"/>
            <w:tcBorders>
              <w:top w:val="single" w:sz="4" w:space="0" w:color="auto"/>
              <w:left w:val="single" w:sz="4" w:space="0" w:color="auto"/>
              <w:bottom w:val="single" w:sz="4" w:space="0" w:color="auto"/>
              <w:right w:val="single" w:sz="4" w:space="0" w:color="auto"/>
            </w:tcBorders>
          </w:tcPr>
          <w:p w14:paraId="522A2E61" w14:textId="77777777" w:rsidR="008F5FF5" w:rsidRPr="00F9578D" w:rsidRDefault="00EE6225">
            <w:pPr>
              <w:spacing w:after="0"/>
              <w:rPr>
                <w:sz w:val="16"/>
                <w:szCs w:val="16"/>
              </w:rPr>
            </w:pPr>
            <w:r w:rsidRPr="00F9578D">
              <w:rPr>
                <w:sz w:val="16"/>
                <w:szCs w:val="16"/>
              </w:rPr>
              <w:t>136</w:t>
            </w:r>
          </w:p>
        </w:tc>
        <w:tc>
          <w:tcPr>
            <w:tcW w:w="6237" w:type="dxa"/>
            <w:tcBorders>
              <w:top w:val="single" w:sz="4" w:space="0" w:color="auto"/>
              <w:left w:val="single" w:sz="4" w:space="0" w:color="auto"/>
              <w:bottom w:val="single" w:sz="4" w:space="0" w:color="auto"/>
              <w:right w:val="single" w:sz="4" w:space="0" w:color="auto"/>
            </w:tcBorders>
          </w:tcPr>
          <w:p w14:paraId="374230C1" w14:textId="77777777" w:rsidR="008F5FF5" w:rsidRPr="00F9578D" w:rsidRDefault="00EE6225">
            <w:pPr>
              <w:spacing w:after="0"/>
              <w:rPr>
                <w:sz w:val="16"/>
                <w:szCs w:val="16"/>
              </w:rPr>
            </w:pPr>
            <w:r w:rsidRPr="00F9578D">
              <w:rPr>
                <w:sz w:val="16"/>
                <w:szCs w:val="16"/>
              </w:rPr>
              <w:t>7300 - Papel Lençol descartável 100% celulose -branco, resistente, macio. 70CMX50MT</w:t>
            </w:r>
          </w:p>
        </w:tc>
        <w:tc>
          <w:tcPr>
            <w:tcW w:w="992" w:type="dxa"/>
            <w:tcBorders>
              <w:top w:val="single" w:sz="4" w:space="0" w:color="auto"/>
              <w:left w:val="single" w:sz="4" w:space="0" w:color="auto"/>
              <w:bottom w:val="single" w:sz="4" w:space="0" w:color="auto"/>
              <w:right w:val="single" w:sz="4" w:space="0" w:color="auto"/>
            </w:tcBorders>
          </w:tcPr>
          <w:p w14:paraId="01553D13" w14:textId="77777777" w:rsidR="008F5FF5" w:rsidRPr="00F9578D" w:rsidRDefault="00EE6225">
            <w:pPr>
              <w:spacing w:after="0"/>
              <w:rPr>
                <w:sz w:val="16"/>
                <w:szCs w:val="16"/>
              </w:rPr>
            </w:pPr>
            <w:r w:rsidRPr="00F9578D">
              <w:rPr>
                <w:sz w:val="16"/>
                <w:szCs w:val="16"/>
              </w:rPr>
              <w:t>RL</w:t>
            </w:r>
          </w:p>
        </w:tc>
        <w:tc>
          <w:tcPr>
            <w:tcW w:w="709" w:type="dxa"/>
            <w:tcBorders>
              <w:top w:val="single" w:sz="4" w:space="0" w:color="auto"/>
              <w:left w:val="single" w:sz="4" w:space="0" w:color="auto"/>
              <w:bottom w:val="single" w:sz="4" w:space="0" w:color="auto"/>
              <w:right w:val="single" w:sz="4" w:space="0" w:color="auto"/>
            </w:tcBorders>
          </w:tcPr>
          <w:p w14:paraId="3E14B707" w14:textId="77777777" w:rsidR="008F5FF5" w:rsidRPr="00F9578D" w:rsidRDefault="00EE6225">
            <w:pPr>
              <w:spacing w:after="0"/>
              <w:jc w:val="right"/>
              <w:rPr>
                <w:sz w:val="16"/>
                <w:szCs w:val="16"/>
              </w:rPr>
            </w:pPr>
            <w:r w:rsidRPr="00F9578D">
              <w:rPr>
                <w:sz w:val="16"/>
                <w:szCs w:val="16"/>
              </w:rPr>
              <w:t>3</w:t>
            </w:r>
          </w:p>
        </w:tc>
        <w:tc>
          <w:tcPr>
            <w:tcW w:w="864" w:type="dxa"/>
            <w:tcBorders>
              <w:top w:val="single" w:sz="4" w:space="0" w:color="auto"/>
              <w:left w:val="single" w:sz="4" w:space="0" w:color="auto"/>
              <w:bottom w:val="single" w:sz="4" w:space="0" w:color="auto"/>
              <w:right w:val="single" w:sz="4" w:space="0" w:color="auto"/>
            </w:tcBorders>
          </w:tcPr>
          <w:p w14:paraId="3BBE5911" w14:textId="77777777" w:rsidR="008F5FF5" w:rsidRPr="00F9578D" w:rsidRDefault="00EE6225">
            <w:pPr>
              <w:spacing w:after="0"/>
              <w:jc w:val="right"/>
              <w:rPr>
                <w:sz w:val="16"/>
                <w:szCs w:val="16"/>
              </w:rPr>
            </w:pPr>
            <w:r w:rsidRPr="00F9578D">
              <w:rPr>
                <w:sz w:val="16"/>
                <w:szCs w:val="16"/>
              </w:rPr>
              <w:t xml:space="preserve"> 15,82</w:t>
            </w:r>
          </w:p>
        </w:tc>
        <w:tc>
          <w:tcPr>
            <w:tcW w:w="1000" w:type="dxa"/>
            <w:tcBorders>
              <w:top w:val="single" w:sz="4" w:space="0" w:color="auto"/>
              <w:left w:val="single" w:sz="4" w:space="0" w:color="auto"/>
              <w:bottom w:val="single" w:sz="4" w:space="0" w:color="auto"/>
              <w:right w:val="single" w:sz="4" w:space="0" w:color="auto"/>
            </w:tcBorders>
          </w:tcPr>
          <w:p w14:paraId="106BB819" w14:textId="77777777" w:rsidR="008F5FF5" w:rsidRPr="00F9578D" w:rsidRDefault="00EE6225">
            <w:pPr>
              <w:spacing w:after="0"/>
              <w:jc w:val="right"/>
              <w:rPr>
                <w:sz w:val="16"/>
                <w:szCs w:val="16"/>
              </w:rPr>
            </w:pPr>
            <w:r w:rsidRPr="00F9578D">
              <w:rPr>
                <w:sz w:val="16"/>
                <w:szCs w:val="16"/>
              </w:rPr>
              <w:t xml:space="preserve"> 47,46</w:t>
            </w:r>
          </w:p>
        </w:tc>
      </w:tr>
      <w:tr w:rsidR="008F5FF5" w:rsidRPr="00F9578D" w14:paraId="71D3BFD2" w14:textId="77777777" w:rsidTr="00F9578D">
        <w:tc>
          <w:tcPr>
            <w:tcW w:w="534" w:type="dxa"/>
            <w:tcBorders>
              <w:top w:val="single" w:sz="4" w:space="0" w:color="auto"/>
              <w:left w:val="single" w:sz="4" w:space="0" w:color="auto"/>
              <w:bottom w:val="single" w:sz="4" w:space="0" w:color="auto"/>
              <w:right w:val="single" w:sz="4" w:space="0" w:color="auto"/>
            </w:tcBorders>
          </w:tcPr>
          <w:p w14:paraId="12BE3548" w14:textId="77777777" w:rsidR="008F5FF5" w:rsidRPr="00F9578D" w:rsidRDefault="00EE6225">
            <w:pPr>
              <w:spacing w:after="0"/>
              <w:rPr>
                <w:sz w:val="16"/>
                <w:szCs w:val="16"/>
              </w:rPr>
            </w:pPr>
            <w:r w:rsidRPr="00F9578D">
              <w:rPr>
                <w:sz w:val="16"/>
                <w:szCs w:val="16"/>
              </w:rPr>
              <w:t>137</w:t>
            </w:r>
          </w:p>
        </w:tc>
        <w:tc>
          <w:tcPr>
            <w:tcW w:w="6237" w:type="dxa"/>
            <w:tcBorders>
              <w:top w:val="single" w:sz="4" w:space="0" w:color="auto"/>
              <w:left w:val="single" w:sz="4" w:space="0" w:color="auto"/>
              <w:bottom w:val="single" w:sz="4" w:space="0" w:color="auto"/>
              <w:right w:val="single" w:sz="4" w:space="0" w:color="auto"/>
            </w:tcBorders>
          </w:tcPr>
          <w:p w14:paraId="260ECAC6" w14:textId="77777777" w:rsidR="008F5FF5" w:rsidRPr="00F9578D" w:rsidRDefault="00EE6225">
            <w:pPr>
              <w:spacing w:after="0"/>
              <w:rPr>
                <w:sz w:val="16"/>
                <w:szCs w:val="16"/>
              </w:rPr>
            </w:pPr>
            <w:r w:rsidRPr="00F9578D">
              <w:rPr>
                <w:sz w:val="16"/>
                <w:szCs w:val="16"/>
              </w:rPr>
              <w:t xml:space="preserve">7301 - Protetor Ocular Adulto c/20 Malha interna especial que impede totalmente a passagem da luz, proporcionando um tratamento muito mais rápido e eficaz ao usuário. </w:t>
            </w:r>
            <w:r w:rsidRPr="00F9578D">
              <w:rPr>
                <w:sz w:val="16"/>
                <w:szCs w:val="16"/>
              </w:rPr>
              <w:lastRenderedPageBreak/>
              <w:t>Adesivo flexível e possui uma cola antialérgica superaderente. Não deixa marcas nem irrita a pele.</w:t>
            </w:r>
          </w:p>
        </w:tc>
        <w:tc>
          <w:tcPr>
            <w:tcW w:w="992" w:type="dxa"/>
            <w:tcBorders>
              <w:top w:val="single" w:sz="4" w:space="0" w:color="auto"/>
              <w:left w:val="single" w:sz="4" w:space="0" w:color="auto"/>
              <w:bottom w:val="single" w:sz="4" w:space="0" w:color="auto"/>
              <w:right w:val="single" w:sz="4" w:space="0" w:color="auto"/>
            </w:tcBorders>
          </w:tcPr>
          <w:p w14:paraId="2085C993" w14:textId="77777777" w:rsidR="008F5FF5" w:rsidRPr="00F9578D" w:rsidRDefault="00EE6225">
            <w:pPr>
              <w:spacing w:after="0"/>
              <w:rPr>
                <w:sz w:val="16"/>
                <w:szCs w:val="16"/>
              </w:rPr>
            </w:pPr>
            <w:r w:rsidRPr="00F9578D">
              <w:rPr>
                <w:sz w:val="16"/>
                <w:szCs w:val="16"/>
              </w:rPr>
              <w:lastRenderedPageBreak/>
              <w:t>CX</w:t>
            </w:r>
          </w:p>
        </w:tc>
        <w:tc>
          <w:tcPr>
            <w:tcW w:w="709" w:type="dxa"/>
            <w:tcBorders>
              <w:top w:val="single" w:sz="4" w:space="0" w:color="auto"/>
              <w:left w:val="single" w:sz="4" w:space="0" w:color="auto"/>
              <w:bottom w:val="single" w:sz="4" w:space="0" w:color="auto"/>
              <w:right w:val="single" w:sz="4" w:space="0" w:color="auto"/>
            </w:tcBorders>
          </w:tcPr>
          <w:p w14:paraId="4792D65B" w14:textId="77777777" w:rsidR="008F5FF5" w:rsidRPr="00F9578D" w:rsidRDefault="00EE6225">
            <w:pPr>
              <w:spacing w:after="0"/>
              <w:jc w:val="right"/>
              <w:rPr>
                <w:sz w:val="16"/>
                <w:szCs w:val="16"/>
              </w:rPr>
            </w:pPr>
            <w:r w:rsidRPr="00F9578D">
              <w:rPr>
                <w:sz w:val="16"/>
                <w:szCs w:val="16"/>
              </w:rPr>
              <w:t>3</w:t>
            </w:r>
          </w:p>
        </w:tc>
        <w:tc>
          <w:tcPr>
            <w:tcW w:w="864" w:type="dxa"/>
            <w:tcBorders>
              <w:top w:val="single" w:sz="4" w:space="0" w:color="auto"/>
              <w:left w:val="single" w:sz="4" w:space="0" w:color="auto"/>
              <w:bottom w:val="single" w:sz="4" w:space="0" w:color="auto"/>
              <w:right w:val="single" w:sz="4" w:space="0" w:color="auto"/>
            </w:tcBorders>
          </w:tcPr>
          <w:p w14:paraId="6736459C" w14:textId="77777777" w:rsidR="008F5FF5" w:rsidRPr="00F9578D" w:rsidRDefault="00EE6225">
            <w:pPr>
              <w:spacing w:after="0"/>
              <w:jc w:val="right"/>
              <w:rPr>
                <w:sz w:val="16"/>
                <w:szCs w:val="16"/>
              </w:rPr>
            </w:pPr>
            <w:r w:rsidRPr="00F9578D">
              <w:rPr>
                <w:sz w:val="16"/>
                <w:szCs w:val="16"/>
              </w:rPr>
              <w:t xml:space="preserve"> 13,55</w:t>
            </w:r>
          </w:p>
        </w:tc>
        <w:tc>
          <w:tcPr>
            <w:tcW w:w="1000" w:type="dxa"/>
            <w:tcBorders>
              <w:top w:val="single" w:sz="4" w:space="0" w:color="auto"/>
              <w:left w:val="single" w:sz="4" w:space="0" w:color="auto"/>
              <w:bottom w:val="single" w:sz="4" w:space="0" w:color="auto"/>
              <w:right w:val="single" w:sz="4" w:space="0" w:color="auto"/>
            </w:tcBorders>
          </w:tcPr>
          <w:p w14:paraId="281968BC" w14:textId="77777777" w:rsidR="008F5FF5" w:rsidRPr="00F9578D" w:rsidRDefault="00EE6225">
            <w:pPr>
              <w:spacing w:after="0"/>
              <w:jc w:val="right"/>
              <w:rPr>
                <w:sz w:val="16"/>
                <w:szCs w:val="16"/>
              </w:rPr>
            </w:pPr>
            <w:r w:rsidRPr="00F9578D">
              <w:rPr>
                <w:sz w:val="16"/>
                <w:szCs w:val="16"/>
              </w:rPr>
              <w:t xml:space="preserve"> 40,65</w:t>
            </w:r>
          </w:p>
        </w:tc>
      </w:tr>
      <w:tr w:rsidR="008F5FF5" w:rsidRPr="00F9578D" w14:paraId="012121E0" w14:textId="77777777" w:rsidTr="00F9578D">
        <w:tc>
          <w:tcPr>
            <w:tcW w:w="534" w:type="dxa"/>
            <w:tcBorders>
              <w:top w:val="single" w:sz="4" w:space="0" w:color="auto"/>
              <w:left w:val="single" w:sz="4" w:space="0" w:color="auto"/>
              <w:bottom w:val="single" w:sz="4" w:space="0" w:color="auto"/>
              <w:right w:val="single" w:sz="4" w:space="0" w:color="auto"/>
            </w:tcBorders>
          </w:tcPr>
          <w:p w14:paraId="6372DF16" w14:textId="77777777" w:rsidR="008F5FF5" w:rsidRPr="00F9578D" w:rsidRDefault="00EE6225">
            <w:pPr>
              <w:spacing w:after="0"/>
              <w:rPr>
                <w:sz w:val="16"/>
                <w:szCs w:val="16"/>
              </w:rPr>
            </w:pPr>
            <w:r w:rsidRPr="00F9578D">
              <w:rPr>
                <w:sz w:val="16"/>
                <w:szCs w:val="16"/>
              </w:rPr>
              <w:t>138</w:t>
            </w:r>
          </w:p>
        </w:tc>
        <w:tc>
          <w:tcPr>
            <w:tcW w:w="6237" w:type="dxa"/>
            <w:tcBorders>
              <w:top w:val="single" w:sz="4" w:space="0" w:color="auto"/>
              <w:left w:val="single" w:sz="4" w:space="0" w:color="auto"/>
              <w:bottom w:val="single" w:sz="4" w:space="0" w:color="auto"/>
              <w:right w:val="single" w:sz="4" w:space="0" w:color="auto"/>
            </w:tcBorders>
          </w:tcPr>
          <w:p w14:paraId="48E53C50" w14:textId="77777777" w:rsidR="008F5FF5" w:rsidRPr="00F9578D" w:rsidRDefault="00EE6225">
            <w:pPr>
              <w:spacing w:after="0"/>
              <w:rPr>
                <w:sz w:val="16"/>
                <w:szCs w:val="16"/>
              </w:rPr>
            </w:pPr>
            <w:r w:rsidRPr="00F9578D">
              <w:rPr>
                <w:sz w:val="16"/>
                <w:szCs w:val="16"/>
              </w:rPr>
              <w:t xml:space="preserve">7302 - Protetor Ocular </w:t>
            </w:r>
            <w:proofErr w:type="gramStart"/>
            <w:r w:rsidRPr="00F9578D">
              <w:rPr>
                <w:sz w:val="16"/>
                <w:szCs w:val="16"/>
              </w:rPr>
              <w:t>Infantil  c</w:t>
            </w:r>
            <w:proofErr w:type="gramEnd"/>
            <w:r w:rsidRPr="00F9578D">
              <w:rPr>
                <w:sz w:val="16"/>
                <w:szCs w:val="16"/>
              </w:rPr>
              <w:t>/20 Malha interna especial que impede totalmente a passagem da luz, proporcionando um tratamento muito mais rápido e eficaz ao usuário. Adesivo flexível e possui uma cola antialérgica superaderente. Não deixa marcas nem irrita a pele.</w:t>
            </w:r>
          </w:p>
        </w:tc>
        <w:tc>
          <w:tcPr>
            <w:tcW w:w="992" w:type="dxa"/>
            <w:tcBorders>
              <w:top w:val="single" w:sz="4" w:space="0" w:color="auto"/>
              <w:left w:val="single" w:sz="4" w:space="0" w:color="auto"/>
              <w:bottom w:val="single" w:sz="4" w:space="0" w:color="auto"/>
              <w:right w:val="single" w:sz="4" w:space="0" w:color="auto"/>
            </w:tcBorders>
          </w:tcPr>
          <w:p w14:paraId="1D47A36E" w14:textId="77777777" w:rsidR="008F5FF5" w:rsidRPr="00F9578D" w:rsidRDefault="00EE6225">
            <w:pPr>
              <w:spacing w:after="0"/>
              <w:rPr>
                <w:sz w:val="16"/>
                <w:szCs w:val="16"/>
              </w:rPr>
            </w:pPr>
            <w:r w:rsidRPr="00F9578D">
              <w:rPr>
                <w:sz w:val="16"/>
                <w:szCs w:val="16"/>
              </w:rPr>
              <w:t>CX</w:t>
            </w:r>
          </w:p>
        </w:tc>
        <w:tc>
          <w:tcPr>
            <w:tcW w:w="709" w:type="dxa"/>
            <w:tcBorders>
              <w:top w:val="single" w:sz="4" w:space="0" w:color="auto"/>
              <w:left w:val="single" w:sz="4" w:space="0" w:color="auto"/>
              <w:bottom w:val="single" w:sz="4" w:space="0" w:color="auto"/>
              <w:right w:val="single" w:sz="4" w:space="0" w:color="auto"/>
            </w:tcBorders>
          </w:tcPr>
          <w:p w14:paraId="605568AF" w14:textId="77777777" w:rsidR="008F5FF5" w:rsidRPr="00F9578D" w:rsidRDefault="00EE6225">
            <w:pPr>
              <w:spacing w:after="0"/>
              <w:jc w:val="right"/>
              <w:rPr>
                <w:sz w:val="16"/>
                <w:szCs w:val="16"/>
              </w:rPr>
            </w:pPr>
            <w:r w:rsidRPr="00F9578D">
              <w:rPr>
                <w:sz w:val="16"/>
                <w:szCs w:val="16"/>
              </w:rPr>
              <w:t>2</w:t>
            </w:r>
          </w:p>
        </w:tc>
        <w:tc>
          <w:tcPr>
            <w:tcW w:w="864" w:type="dxa"/>
            <w:tcBorders>
              <w:top w:val="single" w:sz="4" w:space="0" w:color="auto"/>
              <w:left w:val="single" w:sz="4" w:space="0" w:color="auto"/>
              <w:bottom w:val="single" w:sz="4" w:space="0" w:color="auto"/>
              <w:right w:val="single" w:sz="4" w:space="0" w:color="auto"/>
            </w:tcBorders>
          </w:tcPr>
          <w:p w14:paraId="479DE47B" w14:textId="77777777" w:rsidR="008F5FF5" w:rsidRPr="00F9578D" w:rsidRDefault="00EE6225">
            <w:pPr>
              <w:spacing w:after="0"/>
              <w:jc w:val="right"/>
              <w:rPr>
                <w:sz w:val="16"/>
                <w:szCs w:val="16"/>
              </w:rPr>
            </w:pPr>
            <w:r w:rsidRPr="00F9578D">
              <w:rPr>
                <w:sz w:val="16"/>
                <w:szCs w:val="16"/>
              </w:rPr>
              <w:t xml:space="preserve"> 18,03</w:t>
            </w:r>
          </w:p>
        </w:tc>
        <w:tc>
          <w:tcPr>
            <w:tcW w:w="1000" w:type="dxa"/>
            <w:tcBorders>
              <w:top w:val="single" w:sz="4" w:space="0" w:color="auto"/>
              <w:left w:val="single" w:sz="4" w:space="0" w:color="auto"/>
              <w:bottom w:val="single" w:sz="4" w:space="0" w:color="auto"/>
              <w:right w:val="single" w:sz="4" w:space="0" w:color="auto"/>
            </w:tcBorders>
          </w:tcPr>
          <w:p w14:paraId="0F531389" w14:textId="77777777" w:rsidR="008F5FF5" w:rsidRPr="00F9578D" w:rsidRDefault="00EE6225">
            <w:pPr>
              <w:spacing w:after="0"/>
              <w:jc w:val="right"/>
              <w:rPr>
                <w:sz w:val="16"/>
                <w:szCs w:val="16"/>
              </w:rPr>
            </w:pPr>
            <w:r w:rsidRPr="00F9578D">
              <w:rPr>
                <w:sz w:val="16"/>
                <w:szCs w:val="16"/>
              </w:rPr>
              <w:t xml:space="preserve"> 36,06</w:t>
            </w:r>
          </w:p>
        </w:tc>
      </w:tr>
      <w:tr w:rsidR="008F5FF5" w:rsidRPr="00F9578D" w14:paraId="672C9BEE" w14:textId="77777777" w:rsidTr="00F9578D">
        <w:tc>
          <w:tcPr>
            <w:tcW w:w="534" w:type="dxa"/>
            <w:tcBorders>
              <w:top w:val="single" w:sz="4" w:space="0" w:color="auto"/>
              <w:left w:val="single" w:sz="4" w:space="0" w:color="auto"/>
              <w:bottom w:val="single" w:sz="4" w:space="0" w:color="auto"/>
              <w:right w:val="single" w:sz="4" w:space="0" w:color="auto"/>
            </w:tcBorders>
          </w:tcPr>
          <w:p w14:paraId="6F1D3D34" w14:textId="77777777" w:rsidR="008F5FF5" w:rsidRPr="00F9578D" w:rsidRDefault="00EE6225">
            <w:pPr>
              <w:spacing w:after="0"/>
              <w:rPr>
                <w:sz w:val="16"/>
                <w:szCs w:val="16"/>
              </w:rPr>
            </w:pPr>
            <w:r w:rsidRPr="00F9578D">
              <w:rPr>
                <w:sz w:val="16"/>
                <w:szCs w:val="16"/>
              </w:rPr>
              <w:t>139</w:t>
            </w:r>
          </w:p>
        </w:tc>
        <w:tc>
          <w:tcPr>
            <w:tcW w:w="6237" w:type="dxa"/>
            <w:tcBorders>
              <w:top w:val="single" w:sz="4" w:space="0" w:color="auto"/>
              <w:left w:val="single" w:sz="4" w:space="0" w:color="auto"/>
              <w:bottom w:val="single" w:sz="4" w:space="0" w:color="auto"/>
              <w:right w:val="single" w:sz="4" w:space="0" w:color="auto"/>
            </w:tcBorders>
          </w:tcPr>
          <w:p w14:paraId="4FC1E1E3" w14:textId="77777777" w:rsidR="008F5FF5" w:rsidRPr="00F9578D" w:rsidRDefault="00EE6225">
            <w:pPr>
              <w:spacing w:after="0"/>
              <w:rPr>
                <w:sz w:val="16"/>
                <w:szCs w:val="16"/>
              </w:rPr>
            </w:pPr>
            <w:r w:rsidRPr="00F9578D">
              <w:rPr>
                <w:sz w:val="16"/>
                <w:szCs w:val="16"/>
              </w:rPr>
              <w:t>7303 - Pro-Pé descartável Cor Branca, pacote com 50 pares</w:t>
            </w:r>
          </w:p>
        </w:tc>
        <w:tc>
          <w:tcPr>
            <w:tcW w:w="992" w:type="dxa"/>
            <w:tcBorders>
              <w:top w:val="single" w:sz="4" w:space="0" w:color="auto"/>
              <w:left w:val="single" w:sz="4" w:space="0" w:color="auto"/>
              <w:bottom w:val="single" w:sz="4" w:space="0" w:color="auto"/>
              <w:right w:val="single" w:sz="4" w:space="0" w:color="auto"/>
            </w:tcBorders>
          </w:tcPr>
          <w:p w14:paraId="5C03995B" w14:textId="77777777" w:rsidR="008F5FF5" w:rsidRPr="00F9578D" w:rsidRDefault="00EE6225">
            <w:pPr>
              <w:spacing w:after="0"/>
              <w:rPr>
                <w:sz w:val="16"/>
                <w:szCs w:val="16"/>
              </w:rPr>
            </w:pPr>
            <w:r w:rsidRPr="00F9578D">
              <w:rPr>
                <w:sz w:val="16"/>
                <w:szCs w:val="16"/>
              </w:rPr>
              <w:t>PCT</w:t>
            </w:r>
          </w:p>
        </w:tc>
        <w:tc>
          <w:tcPr>
            <w:tcW w:w="709" w:type="dxa"/>
            <w:tcBorders>
              <w:top w:val="single" w:sz="4" w:space="0" w:color="auto"/>
              <w:left w:val="single" w:sz="4" w:space="0" w:color="auto"/>
              <w:bottom w:val="single" w:sz="4" w:space="0" w:color="auto"/>
              <w:right w:val="single" w:sz="4" w:space="0" w:color="auto"/>
            </w:tcBorders>
          </w:tcPr>
          <w:p w14:paraId="111F1460" w14:textId="77777777" w:rsidR="008F5FF5" w:rsidRPr="00F9578D" w:rsidRDefault="00EE6225">
            <w:pPr>
              <w:spacing w:after="0"/>
              <w:jc w:val="right"/>
              <w:rPr>
                <w:sz w:val="16"/>
                <w:szCs w:val="16"/>
              </w:rPr>
            </w:pPr>
            <w:r w:rsidRPr="00F9578D">
              <w:rPr>
                <w:sz w:val="16"/>
                <w:szCs w:val="16"/>
              </w:rPr>
              <w:t>2</w:t>
            </w:r>
          </w:p>
        </w:tc>
        <w:tc>
          <w:tcPr>
            <w:tcW w:w="864" w:type="dxa"/>
            <w:tcBorders>
              <w:top w:val="single" w:sz="4" w:space="0" w:color="auto"/>
              <w:left w:val="single" w:sz="4" w:space="0" w:color="auto"/>
              <w:bottom w:val="single" w:sz="4" w:space="0" w:color="auto"/>
              <w:right w:val="single" w:sz="4" w:space="0" w:color="auto"/>
            </w:tcBorders>
          </w:tcPr>
          <w:p w14:paraId="705D51F5" w14:textId="77777777" w:rsidR="008F5FF5" w:rsidRPr="00F9578D" w:rsidRDefault="00EE6225">
            <w:pPr>
              <w:spacing w:after="0"/>
              <w:jc w:val="right"/>
              <w:rPr>
                <w:sz w:val="16"/>
                <w:szCs w:val="16"/>
              </w:rPr>
            </w:pPr>
            <w:r w:rsidRPr="00F9578D">
              <w:rPr>
                <w:sz w:val="16"/>
                <w:szCs w:val="16"/>
              </w:rPr>
              <w:t xml:space="preserve"> 13,38</w:t>
            </w:r>
          </w:p>
        </w:tc>
        <w:tc>
          <w:tcPr>
            <w:tcW w:w="1000" w:type="dxa"/>
            <w:tcBorders>
              <w:top w:val="single" w:sz="4" w:space="0" w:color="auto"/>
              <w:left w:val="single" w:sz="4" w:space="0" w:color="auto"/>
              <w:bottom w:val="single" w:sz="4" w:space="0" w:color="auto"/>
              <w:right w:val="single" w:sz="4" w:space="0" w:color="auto"/>
            </w:tcBorders>
          </w:tcPr>
          <w:p w14:paraId="471E0EDA" w14:textId="77777777" w:rsidR="008F5FF5" w:rsidRPr="00F9578D" w:rsidRDefault="00EE6225">
            <w:pPr>
              <w:spacing w:after="0"/>
              <w:jc w:val="right"/>
              <w:rPr>
                <w:sz w:val="16"/>
                <w:szCs w:val="16"/>
              </w:rPr>
            </w:pPr>
            <w:r w:rsidRPr="00F9578D">
              <w:rPr>
                <w:sz w:val="16"/>
                <w:szCs w:val="16"/>
              </w:rPr>
              <w:t xml:space="preserve"> 26,76</w:t>
            </w:r>
          </w:p>
        </w:tc>
      </w:tr>
      <w:tr w:rsidR="008F5FF5" w:rsidRPr="00F9578D" w14:paraId="0EACC73A" w14:textId="77777777" w:rsidTr="00F9578D">
        <w:tc>
          <w:tcPr>
            <w:tcW w:w="534" w:type="dxa"/>
            <w:tcBorders>
              <w:top w:val="single" w:sz="4" w:space="0" w:color="auto"/>
              <w:left w:val="single" w:sz="4" w:space="0" w:color="auto"/>
              <w:bottom w:val="single" w:sz="4" w:space="0" w:color="auto"/>
              <w:right w:val="single" w:sz="4" w:space="0" w:color="auto"/>
            </w:tcBorders>
          </w:tcPr>
          <w:p w14:paraId="3566F864" w14:textId="77777777" w:rsidR="008F5FF5" w:rsidRPr="00F9578D" w:rsidRDefault="00EE6225">
            <w:pPr>
              <w:spacing w:after="0"/>
              <w:rPr>
                <w:sz w:val="16"/>
                <w:szCs w:val="16"/>
              </w:rPr>
            </w:pPr>
            <w:r w:rsidRPr="00F9578D">
              <w:rPr>
                <w:sz w:val="16"/>
                <w:szCs w:val="16"/>
              </w:rPr>
              <w:t>140</w:t>
            </w:r>
          </w:p>
        </w:tc>
        <w:tc>
          <w:tcPr>
            <w:tcW w:w="6237" w:type="dxa"/>
            <w:tcBorders>
              <w:top w:val="single" w:sz="4" w:space="0" w:color="auto"/>
              <w:left w:val="single" w:sz="4" w:space="0" w:color="auto"/>
              <w:bottom w:val="single" w:sz="4" w:space="0" w:color="auto"/>
              <w:right w:val="single" w:sz="4" w:space="0" w:color="auto"/>
            </w:tcBorders>
          </w:tcPr>
          <w:p w14:paraId="4A53E2A1" w14:textId="77777777" w:rsidR="008F5FF5" w:rsidRPr="00F9578D" w:rsidRDefault="00EE6225">
            <w:pPr>
              <w:spacing w:after="0"/>
              <w:rPr>
                <w:sz w:val="16"/>
                <w:szCs w:val="16"/>
              </w:rPr>
            </w:pPr>
            <w:r w:rsidRPr="00F9578D">
              <w:rPr>
                <w:sz w:val="16"/>
                <w:szCs w:val="16"/>
              </w:rPr>
              <w:t>7304 - Saco de Lixo Branco Hospitalar 15 Litros Para acondicionamento de resíduos infectantes não perfuro cortantes. Pct/100</w:t>
            </w:r>
          </w:p>
        </w:tc>
        <w:tc>
          <w:tcPr>
            <w:tcW w:w="992" w:type="dxa"/>
            <w:tcBorders>
              <w:top w:val="single" w:sz="4" w:space="0" w:color="auto"/>
              <w:left w:val="single" w:sz="4" w:space="0" w:color="auto"/>
              <w:bottom w:val="single" w:sz="4" w:space="0" w:color="auto"/>
              <w:right w:val="single" w:sz="4" w:space="0" w:color="auto"/>
            </w:tcBorders>
          </w:tcPr>
          <w:p w14:paraId="0F2A0D36" w14:textId="77777777" w:rsidR="008F5FF5" w:rsidRPr="00F9578D" w:rsidRDefault="00EE6225">
            <w:pPr>
              <w:spacing w:after="0"/>
              <w:rPr>
                <w:sz w:val="16"/>
                <w:szCs w:val="16"/>
              </w:rPr>
            </w:pPr>
            <w:r w:rsidRPr="00F9578D">
              <w:rPr>
                <w:sz w:val="16"/>
                <w:szCs w:val="16"/>
              </w:rPr>
              <w:t>PCT</w:t>
            </w:r>
          </w:p>
        </w:tc>
        <w:tc>
          <w:tcPr>
            <w:tcW w:w="709" w:type="dxa"/>
            <w:tcBorders>
              <w:top w:val="single" w:sz="4" w:space="0" w:color="auto"/>
              <w:left w:val="single" w:sz="4" w:space="0" w:color="auto"/>
              <w:bottom w:val="single" w:sz="4" w:space="0" w:color="auto"/>
              <w:right w:val="single" w:sz="4" w:space="0" w:color="auto"/>
            </w:tcBorders>
          </w:tcPr>
          <w:p w14:paraId="5B499879" w14:textId="77777777" w:rsidR="008F5FF5" w:rsidRPr="00F9578D" w:rsidRDefault="00EE6225">
            <w:pPr>
              <w:spacing w:after="0"/>
              <w:jc w:val="right"/>
              <w:rPr>
                <w:sz w:val="16"/>
                <w:szCs w:val="16"/>
              </w:rPr>
            </w:pPr>
            <w:r w:rsidRPr="00F9578D">
              <w:rPr>
                <w:sz w:val="16"/>
                <w:szCs w:val="16"/>
              </w:rPr>
              <w:t>3</w:t>
            </w:r>
          </w:p>
        </w:tc>
        <w:tc>
          <w:tcPr>
            <w:tcW w:w="864" w:type="dxa"/>
            <w:tcBorders>
              <w:top w:val="single" w:sz="4" w:space="0" w:color="auto"/>
              <w:left w:val="single" w:sz="4" w:space="0" w:color="auto"/>
              <w:bottom w:val="single" w:sz="4" w:space="0" w:color="auto"/>
              <w:right w:val="single" w:sz="4" w:space="0" w:color="auto"/>
            </w:tcBorders>
          </w:tcPr>
          <w:p w14:paraId="316B3B37" w14:textId="77777777" w:rsidR="008F5FF5" w:rsidRPr="00F9578D" w:rsidRDefault="00EE6225">
            <w:pPr>
              <w:spacing w:after="0"/>
              <w:jc w:val="right"/>
              <w:rPr>
                <w:sz w:val="16"/>
                <w:szCs w:val="16"/>
              </w:rPr>
            </w:pPr>
            <w:r w:rsidRPr="00F9578D">
              <w:rPr>
                <w:sz w:val="16"/>
                <w:szCs w:val="16"/>
              </w:rPr>
              <w:t xml:space="preserve"> 13,20</w:t>
            </w:r>
          </w:p>
        </w:tc>
        <w:tc>
          <w:tcPr>
            <w:tcW w:w="1000" w:type="dxa"/>
            <w:tcBorders>
              <w:top w:val="single" w:sz="4" w:space="0" w:color="auto"/>
              <w:left w:val="single" w:sz="4" w:space="0" w:color="auto"/>
              <w:bottom w:val="single" w:sz="4" w:space="0" w:color="auto"/>
              <w:right w:val="single" w:sz="4" w:space="0" w:color="auto"/>
            </w:tcBorders>
          </w:tcPr>
          <w:p w14:paraId="79CB7DFA" w14:textId="77777777" w:rsidR="008F5FF5" w:rsidRPr="00F9578D" w:rsidRDefault="00EE6225">
            <w:pPr>
              <w:spacing w:after="0"/>
              <w:jc w:val="right"/>
              <w:rPr>
                <w:sz w:val="16"/>
                <w:szCs w:val="16"/>
              </w:rPr>
            </w:pPr>
            <w:r w:rsidRPr="00F9578D">
              <w:rPr>
                <w:sz w:val="16"/>
                <w:szCs w:val="16"/>
              </w:rPr>
              <w:t xml:space="preserve"> 39,60</w:t>
            </w:r>
          </w:p>
        </w:tc>
      </w:tr>
      <w:tr w:rsidR="008F5FF5" w:rsidRPr="00F9578D" w14:paraId="52FBD25A" w14:textId="77777777" w:rsidTr="00F9578D">
        <w:tc>
          <w:tcPr>
            <w:tcW w:w="534" w:type="dxa"/>
            <w:tcBorders>
              <w:top w:val="single" w:sz="4" w:space="0" w:color="auto"/>
              <w:left w:val="single" w:sz="4" w:space="0" w:color="auto"/>
              <w:bottom w:val="single" w:sz="4" w:space="0" w:color="auto"/>
              <w:right w:val="single" w:sz="4" w:space="0" w:color="auto"/>
            </w:tcBorders>
          </w:tcPr>
          <w:p w14:paraId="1563A2A9" w14:textId="77777777" w:rsidR="008F5FF5" w:rsidRPr="00F9578D" w:rsidRDefault="00EE6225">
            <w:pPr>
              <w:spacing w:after="0"/>
              <w:rPr>
                <w:sz w:val="16"/>
                <w:szCs w:val="16"/>
              </w:rPr>
            </w:pPr>
            <w:r w:rsidRPr="00F9578D">
              <w:rPr>
                <w:sz w:val="16"/>
                <w:szCs w:val="16"/>
              </w:rPr>
              <w:t>141</w:t>
            </w:r>
          </w:p>
        </w:tc>
        <w:tc>
          <w:tcPr>
            <w:tcW w:w="6237" w:type="dxa"/>
            <w:tcBorders>
              <w:top w:val="single" w:sz="4" w:space="0" w:color="auto"/>
              <w:left w:val="single" w:sz="4" w:space="0" w:color="auto"/>
              <w:bottom w:val="single" w:sz="4" w:space="0" w:color="auto"/>
              <w:right w:val="single" w:sz="4" w:space="0" w:color="auto"/>
            </w:tcBorders>
          </w:tcPr>
          <w:p w14:paraId="2A63F5C7" w14:textId="77777777" w:rsidR="008F5FF5" w:rsidRPr="00F9578D" w:rsidRDefault="00EE6225">
            <w:pPr>
              <w:spacing w:after="0"/>
              <w:rPr>
                <w:sz w:val="16"/>
                <w:szCs w:val="16"/>
              </w:rPr>
            </w:pPr>
            <w:r w:rsidRPr="00F9578D">
              <w:rPr>
                <w:sz w:val="16"/>
                <w:szCs w:val="16"/>
              </w:rPr>
              <w:t>7305 - Saco de Lixo Branco Hospitalar 30 Litros Para acondicionamento de resíduos infectantes não perfuro cortantes. Pct/100</w:t>
            </w:r>
          </w:p>
        </w:tc>
        <w:tc>
          <w:tcPr>
            <w:tcW w:w="992" w:type="dxa"/>
            <w:tcBorders>
              <w:top w:val="single" w:sz="4" w:space="0" w:color="auto"/>
              <w:left w:val="single" w:sz="4" w:space="0" w:color="auto"/>
              <w:bottom w:val="single" w:sz="4" w:space="0" w:color="auto"/>
              <w:right w:val="single" w:sz="4" w:space="0" w:color="auto"/>
            </w:tcBorders>
          </w:tcPr>
          <w:p w14:paraId="57D8989A" w14:textId="77777777" w:rsidR="008F5FF5" w:rsidRPr="00F9578D" w:rsidRDefault="00EE6225">
            <w:pPr>
              <w:spacing w:after="0"/>
              <w:rPr>
                <w:sz w:val="16"/>
                <w:szCs w:val="16"/>
              </w:rPr>
            </w:pPr>
            <w:r w:rsidRPr="00F9578D">
              <w:rPr>
                <w:sz w:val="16"/>
                <w:szCs w:val="16"/>
              </w:rPr>
              <w:t>PCT</w:t>
            </w:r>
          </w:p>
        </w:tc>
        <w:tc>
          <w:tcPr>
            <w:tcW w:w="709" w:type="dxa"/>
            <w:tcBorders>
              <w:top w:val="single" w:sz="4" w:space="0" w:color="auto"/>
              <w:left w:val="single" w:sz="4" w:space="0" w:color="auto"/>
              <w:bottom w:val="single" w:sz="4" w:space="0" w:color="auto"/>
              <w:right w:val="single" w:sz="4" w:space="0" w:color="auto"/>
            </w:tcBorders>
          </w:tcPr>
          <w:p w14:paraId="2B632676" w14:textId="77777777" w:rsidR="008F5FF5" w:rsidRPr="00F9578D" w:rsidRDefault="00EE6225">
            <w:pPr>
              <w:spacing w:after="0"/>
              <w:jc w:val="right"/>
              <w:rPr>
                <w:sz w:val="16"/>
                <w:szCs w:val="16"/>
              </w:rPr>
            </w:pPr>
            <w:r w:rsidRPr="00F9578D">
              <w:rPr>
                <w:sz w:val="16"/>
                <w:szCs w:val="16"/>
              </w:rPr>
              <w:t>3</w:t>
            </w:r>
          </w:p>
        </w:tc>
        <w:tc>
          <w:tcPr>
            <w:tcW w:w="864" w:type="dxa"/>
            <w:tcBorders>
              <w:top w:val="single" w:sz="4" w:space="0" w:color="auto"/>
              <w:left w:val="single" w:sz="4" w:space="0" w:color="auto"/>
              <w:bottom w:val="single" w:sz="4" w:space="0" w:color="auto"/>
              <w:right w:val="single" w:sz="4" w:space="0" w:color="auto"/>
            </w:tcBorders>
          </w:tcPr>
          <w:p w14:paraId="15C74088" w14:textId="77777777" w:rsidR="008F5FF5" w:rsidRPr="00F9578D" w:rsidRDefault="00EE6225">
            <w:pPr>
              <w:spacing w:after="0"/>
              <w:jc w:val="right"/>
              <w:rPr>
                <w:sz w:val="16"/>
                <w:szCs w:val="16"/>
              </w:rPr>
            </w:pPr>
            <w:r w:rsidRPr="00F9578D">
              <w:rPr>
                <w:sz w:val="16"/>
                <w:szCs w:val="16"/>
              </w:rPr>
              <w:t xml:space="preserve"> 24,62</w:t>
            </w:r>
          </w:p>
        </w:tc>
        <w:tc>
          <w:tcPr>
            <w:tcW w:w="1000" w:type="dxa"/>
            <w:tcBorders>
              <w:top w:val="single" w:sz="4" w:space="0" w:color="auto"/>
              <w:left w:val="single" w:sz="4" w:space="0" w:color="auto"/>
              <w:bottom w:val="single" w:sz="4" w:space="0" w:color="auto"/>
              <w:right w:val="single" w:sz="4" w:space="0" w:color="auto"/>
            </w:tcBorders>
          </w:tcPr>
          <w:p w14:paraId="180355B5" w14:textId="77777777" w:rsidR="008F5FF5" w:rsidRPr="00F9578D" w:rsidRDefault="00EE6225">
            <w:pPr>
              <w:spacing w:after="0"/>
              <w:jc w:val="right"/>
              <w:rPr>
                <w:sz w:val="16"/>
                <w:szCs w:val="16"/>
              </w:rPr>
            </w:pPr>
            <w:r w:rsidRPr="00F9578D">
              <w:rPr>
                <w:sz w:val="16"/>
                <w:szCs w:val="16"/>
              </w:rPr>
              <w:t xml:space="preserve"> 73,86</w:t>
            </w:r>
          </w:p>
        </w:tc>
      </w:tr>
      <w:tr w:rsidR="008F5FF5" w:rsidRPr="00F9578D" w14:paraId="4451B655" w14:textId="77777777" w:rsidTr="00F9578D">
        <w:tc>
          <w:tcPr>
            <w:tcW w:w="534" w:type="dxa"/>
            <w:tcBorders>
              <w:top w:val="single" w:sz="4" w:space="0" w:color="auto"/>
              <w:left w:val="single" w:sz="4" w:space="0" w:color="auto"/>
              <w:bottom w:val="single" w:sz="4" w:space="0" w:color="auto"/>
              <w:right w:val="single" w:sz="4" w:space="0" w:color="auto"/>
            </w:tcBorders>
          </w:tcPr>
          <w:p w14:paraId="21C1991E" w14:textId="77777777" w:rsidR="008F5FF5" w:rsidRPr="00F9578D" w:rsidRDefault="00EE6225">
            <w:pPr>
              <w:spacing w:after="0"/>
              <w:rPr>
                <w:sz w:val="16"/>
                <w:szCs w:val="16"/>
              </w:rPr>
            </w:pPr>
            <w:r w:rsidRPr="00F9578D">
              <w:rPr>
                <w:sz w:val="16"/>
                <w:szCs w:val="16"/>
              </w:rPr>
              <w:t>142</w:t>
            </w:r>
          </w:p>
        </w:tc>
        <w:tc>
          <w:tcPr>
            <w:tcW w:w="6237" w:type="dxa"/>
            <w:tcBorders>
              <w:top w:val="single" w:sz="4" w:space="0" w:color="auto"/>
              <w:left w:val="single" w:sz="4" w:space="0" w:color="auto"/>
              <w:bottom w:val="single" w:sz="4" w:space="0" w:color="auto"/>
              <w:right w:val="single" w:sz="4" w:space="0" w:color="auto"/>
            </w:tcBorders>
          </w:tcPr>
          <w:p w14:paraId="1B1BE63F" w14:textId="77777777" w:rsidR="008F5FF5" w:rsidRPr="00F9578D" w:rsidRDefault="00EE6225">
            <w:pPr>
              <w:spacing w:after="0"/>
              <w:rPr>
                <w:sz w:val="16"/>
                <w:szCs w:val="16"/>
              </w:rPr>
            </w:pPr>
            <w:r w:rsidRPr="00F9578D">
              <w:rPr>
                <w:sz w:val="16"/>
                <w:szCs w:val="16"/>
              </w:rPr>
              <w:t>7306 - Saco de Lixo Branco Hospitalar 50 Litros Para acondicionamento de resíduos infectantes não perfuro cortantes. Pct/100</w:t>
            </w:r>
          </w:p>
        </w:tc>
        <w:tc>
          <w:tcPr>
            <w:tcW w:w="992" w:type="dxa"/>
            <w:tcBorders>
              <w:top w:val="single" w:sz="4" w:space="0" w:color="auto"/>
              <w:left w:val="single" w:sz="4" w:space="0" w:color="auto"/>
              <w:bottom w:val="single" w:sz="4" w:space="0" w:color="auto"/>
              <w:right w:val="single" w:sz="4" w:space="0" w:color="auto"/>
            </w:tcBorders>
          </w:tcPr>
          <w:p w14:paraId="185CCA44" w14:textId="77777777" w:rsidR="008F5FF5" w:rsidRPr="00F9578D" w:rsidRDefault="00EE6225">
            <w:pPr>
              <w:spacing w:after="0"/>
              <w:rPr>
                <w:sz w:val="16"/>
                <w:szCs w:val="16"/>
              </w:rPr>
            </w:pPr>
            <w:r w:rsidRPr="00F9578D">
              <w:rPr>
                <w:sz w:val="16"/>
                <w:szCs w:val="16"/>
              </w:rPr>
              <w:t>PCT</w:t>
            </w:r>
          </w:p>
        </w:tc>
        <w:tc>
          <w:tcPr>
            <w:tcW w:w="709" w:type="dxa"/>
            <w:tcBorders>
              <w:top w:val="single" w:sz="4" w:space="0" w:color="auto"/>
              <w:left w:val="single" w:sz="4" w:space="0" w:color="auto"/>
              <w:bottom w:val="single" w:sz="4" w:space="0" w:color="auto"/>
              <w:right w:val="single" w:sz="4" w:space="0" w:color="auto"/>
            </w:tcBorders>
          </w:tcPr>
          <w:p w14:paraId="3AC86234" w14:textId="77777777" w:rsidR="008F5FF5" w:rsidRPr="00F9578D" w:rsidRDefault="00EE6225">
            <w:pPr>
              <w:spacing w:after="0"/>
              <w:jc w:val="right"/>
              <w:rPr>
                <w:sz w:val="16"/>
                <w:szCs w:val="16"/>
              </w:rPr>
            </w:pPr>
            <w:r w:rsidRPr="00F9578D">
              <w:rPr>
                <w:sz w:val="16"/>
                <w:szCs w:val="16"/>
              </w:rPr>
              <w:t>3</w:t>
            </w:r>
          </w:p>
        </w:tc>
        <w:tc>
          <w:tcPr>
            <w:tcW w:w="864" w:type="dxa"/>
            <w:tcBorders>
              <w:top w:val="single" w:sz="4" w:space="0" w:color="auto"/>
              <w:left w:val="single" w:sz="4" w:space="0" w:color="auto"/>
              <w:bottom w:val="single" w:sz="4" w:space="0" w:color="auto"/>
              <w:right w:val="single" w:sz="4" w:space="0" w:color="auto"/>
            </w:tcBorders>
          </w:tcPr>
          <w:p w14:paraId="346C3404" w14:textId="77777777" w:rsidR="008F5FF5" w:rsidRPr="00F9578D" w:rsidRDefault="00EE6225">
            <w:pPr>
              <w:spacing w:after="0"/>
              <w:jc w:val="right"/>
              <w:rPr>
                <w:sz w:val="16"/>
                <w:szCs w:val="16"/>
              </w:rPr>
            </w:pPr>
            <w:r w:rsidRPr="00F9578D">
              <w:rPr>
                <w:sz w:val="16"/>
                <w:szCs w:val="16"/>
              </w:rPr>
              <w:t xml:space="preserve"> 31,86</w:t>
            </w:r>
          </w:p>
        </w:tc>
        <w:tc>
          <w:tcPr>
            <w:tcW w:w="1000" w:type="dxa"/>
            <w:tcBorders>
              <w:top w:val="single" w:sz="4" w:space="0" w:color="auto"/>
              <w:left w:val="single" w:sz="4" w:space="0" w:color="auto"/>
              <w:bottom w:val="single" w:sz="4" w:space="0" w:color="auto"/>
              <w:right w:val="single" w:sz="4" w:space="0" w:color="auto"/>
            </w:tcBorders>
          </w:tcPr>
          <w:p w14:paraId="3614501A" w14:textId="77777777" w:rsidR="008F5FF5" w:rsidRPr="00F9578D" w:rsidRDefault="00EE6225">
            <w:pPr>
              <w:spacing w:after="0"/>
              <w:jc w:val="right"/>
              <w:rPr>
                <w:sz w:val="16"/>
                <w:szCs w:val="16"/>
              </w:rPr>
            </w:pPr>
            <w:r w:rsidRPr="00F9578D">
              <w:rPr>
                <w:sz w:val="16"/>
                <w:szCs w:val="16"/>
              </w:rPr>
              <w:t xml:space="preserve"> 95,58</w:t>
            </w:r>
          </w:p>
        </w:tc>
      </w:tr>
      <w:tr w:rsidR="008F5FF5" w:rsidRPr="00F9578D" w14:paraId="242AC283" w14:textId="77777777" w:rsidTr="00F9578D">
        <w:tc>
          <w:tcPr>
            <w:tcW w:w="534" w:type="dxa"/>
            <w:tcBorders>
              <w:top w:val="single" w:sz="4" w:space="0" w:color="auto"/>
              <w:left w:val="single" w:sz="4" w:space="0" w:color="auto"/>
              <w:bottom w:val="single" w:sz="4" w:space="0" w:color="auto"/>
              <w:right w:val="single" w:sz="4" w:space="0" w:color="auto"/>
            </w:tcBorders>
          </w:tcPr>
          <w:p w14:paraId="0DCCC043" w14:textId="77777777" w:rsidR="008F5FF5" w:rsidRPr="00F9578D" w:rsidRDefault="00EE6225">
            <w:pPr>
              <w:spacing w:after="0"/>
              <w:rPr>
                <w:sz w:val="16"/>
                <w:szCs w:val="16"/>
              </w:rPr>
            </w:pPr>
            <w:r w:rsidRPr="00F9578D">
              <w:rPr>
                <w:sz w:val="16"/>
                <w:szCs w:val="16"/>
              </w:rPr>
              <w:t>143</w:t>
            </w:r>
          </w:p>
        </w:tc>
        <w:tc>
          <w:tcPr>
            <w:tcW w:w="6237" w:type="dxa"/>
            <w:tcBorders>
              <w:top w:val="single" w:sz="4" w:space="0" w:color="auto"/>
              <w:left w:val="single" w:sz="4" w:space="0" w:color="auto"/>
              <w:bottom w:val="single" w:sz="4" w:space="0" w:color="auto"/>
              <w:right w:val="single" w:sz="4" w:space="0" w:color="auto"/>
            </w:tcBorders>
          </w:tcPr>
          <w:p w14:paraId="02F8749A" w14:textId="77777777" w:rsidR="008F5FF5" w:rsidRPr="00F9578D" w:rsidRDefault="00EE6225">
            <w:pPr>
              <w:spacing w:after="0"/>
              <w:rPr>
                <w:sz w:val="16"/>
                <w:szCs w:val="16"/>
              </w:rPr>
            </w:pPr>
            <w:r w:rsidRPr="00F9578D">
              <w:rPr>
                <w:sz w:val="16"/>
                <w:szCs w:val="16"/>
              </w:rPr>
              <w:t>7307 - Saco de Lixo Branco Hospitalar 100 Litros Para acondicionamento de resíduos infectantes não perfuro cortantes. Pct/100</w:t>
            </w:r>
          </w:p>
        </w:tc>
        <w:tc>
          <w:tcPr>
            <w:tcW w:w="992" w:type="dxa"/>
            <w:tcBorders>
              <w:top w:val="single" w:sz="4" w:space="0" w:color="auto"/>
              <w:left w:val="single" w:sz="4" w:space="0" w:color="auto"/>
              <w:bottom w:val="single" w:sz="4" w:space="0" w:color="auto"/>
              <w:right w:val="single" w:sz="4" w:space="0" w:color="auto"/>
            </w:tcBorders>
          </w:tcPr>
          <w:p w14:paraId="109DFC82" w14:textId="77777777" w:rsidR="008F5FF5" w:rsidRPr="00F9578D" w:rsidRDefault="00EE6225">
            <w:pPr>
              <w:spacing w:after="0"/>
              <w:rPr>
                <w:sz w:val="16"/>
                <w:szCs w:val="16"/>
              </w:rPr>
            </w:pPr>
            <w:r w:rsidRPr="00F9578D">
              <w:rPr>
                <w:sz w:val="16"/>
                <w:szCs w:val="16"/>
              </w:rPr>
              <w:t>PCT</w:t>
            </w:r>
          </w:p>
        </w:tc>
        <w:tc>
          <w:tcPr>
            <w:tcW w:w="709" w:type="dxa"/>
            <w:tcBorders>
              <w:top w:val="single" w:sz="4" w:space="0" w:color="auto"/>
              <w:left w:val="single" w:sz="4" w:space="0" w:color="auto"/>
              <w:bottom w:val="single" w:sz="4" w:space="0" w:color="auto"/>
              <w:right w:val="single" w:sz="4" w:space="0" w:color="auto"/>
            </w:tcBorders>
          </w:tcPr>
          <w:p w14:paraId="17ECC26D" w14:textId="77777777" w:rsidR="008F5FF5" w:rsidRPr="00F9578D" w:rsidRDefault="00EE6225">
            <w:pPr>
              <w:spacing w:after="0"/>
              <w:jc w:val="right"/>
              <w:rPr>
                <w:sz w:val="16"/>
                <w:szCs w:val="16"/>
              </w:rPr>
            </w:pPr>
            <w:r w:rsidRPr="00F9578D">
              <w:rPr>
                <w:sz w:val="16"/>
                <w:szCs w:val="16"/>
              </w:rPr>
              <w:t>3</w:t>
            </w:r>
          </w:p>
        </w:tc>
        <w:tc>
          <w:tcPr>
            <w:tcW w:w="864" w:type="dxa"/>
            <w:tcBorders>
              <w:top w:val="single" w:sz="4" w:space="0" w:color="auto"/>
              <w:left w:val="single" w:sz="4" w:space="0" w:color="auto"/>
              <w:bottom w:val="single" w:sz="4" w:space="0" w:color="auto"/>
              <w:right w:val="single" w:sz="4" w:space="0" w:color="auto"/>
            </w:tcBorders>
          </w:tcPr>
          <w:p w14:paraId="70EB86BE" w14:textId="77777777" w:rsidR="008F5FF5" w:rsidRPr="00F9578D" w:rsidRDefault="00EE6225">
            <w:pPr>
              <w:spacing w:after="0"/>
              <w:jc w:val="right"/>
              <w:rPr>
                <w:sz w:val="16"/>
                <w:szCs w:val="16"/>
              </w:rPr>
            </w:pPr>
            <w:r w:rsidRPr="00F9578D">
              <w:rPr>
                <w:sz w:val="16"/>
                <w:szCs w:val="16"/>
              </w:rPr>
              <w:t xml:space="preserve"> 48,88</w:t>
            </w:r>
          </w:p>
        </w:tc>
        <w:tc>
          <w:tcPr>
            <w:tcW w:w="1000" w:type="dxa"/>
            <w:tcBorders>
              <w:top w:val="single" w:sz="4" w:space="0" w:color="auto"/>
              <w:left w:val="single" w:sz="4" w:space="0" w:color="auto"/>
              <w:bottom w:val="single" w:sz="4" w:space="0" w:color="auto"/>
              <w:right w:val="single" w:sz="4" w:space="0" w:color="auto"/>
            </w:tcBorders>
          </w:tcPr>
          <w:p w14:paraId="169D1B3D" w14:textId="77777777" w:rsidR="008F5FF5" w:rsidRPr="00F9578D" w:rsidRDefault="00EE6225">
            <w:pPr>
              <w:spacing w:after="0"/>
              <w:jc w:val="right"/>
              <w:rPr>
                <w:sz w:val="16"/>
                <w:szCs w:val="16"/>
              </w:rPr>
            </w:pPr>
            <w:r w:rsidRPr="00F9578D">
              <w:rPr>
                <w:sz w:val="16"/>
                <w:szCs w:val="16"/>
              </w:rPr>
              <w:t xml:space="preserve"> 146,64</w:t>
            </w:r>
          </w:p>
        </w:tc>
      </w:tr>
      <w:tr w:rsidR="008F5FF5" w:rsidRPr="00F9578D" w14:paraId="7A236D2B" w14:textId="77777777" w:rsidTr="00F9578D">
        <w:tc>
          <w:tcPr>
            <w:tcW w:w="534" w:type="dxa"/>
            <w:tcBorders>
              <w:top w:val="single" w:sz="4" w:space="0" w:color="auto"/>
              <w:left w:val="single" w:sz="4" w:space="0" w:color="auto"/>
              <w:bottom w:val="single" w:sz="4" w:space="0" w:color="auto"/>
              <w:right w:val="single" w:sz="4" w:space="0" w:color="auto"/>
            </w:tcBorders>
          </w:tcPr>
          <w:p w14:paraId="1774DCC8" w14:textId="77777777" w:rsidR="008F5FF5" w:rsidRPr="00F9578D" w:rsidRDefault="00EE6225">
            <w:pPr>
              <w:spacing w:after="0"/>
              <w:rPr>
                <w:sz w:val="16"/>
                <w:szCs w:val="16"/>
              </w:rPr>
            </w:pPr>
            <w:r w:rsidRPr="00F9578D">
              <w:rPr>
                <w:sz w:val="16"/>
                <w:szCs w:val="16"/>
              </w:rPr>
              <w:t>144</w:t>
            </w:r>
          </w:p>
        </w:tc>
        <w:tc>
          <w:tcPr>
            <w:tcW w:w="6237" w:type="dxa"/>
            <w:tcBorders>
              <w:top w:val="single" w:sz="4" w:space="0" w:color="auto"/>
              <w:left w:val="single" w:sz="4" w:space="0" w:color="auto"/>
              <w:bottom w:val="single" w:sz="4" w:space="0" w:color="auto"/>
              <w:right w:val="single" w:sz="4" w:space="0" w:color="auto"/>
            </w:tcBorders>
          </w:tcPr>
          <w:p w14:paraId="7946992E" w14:textId="77777777" w:rsidR="008F5FF5" w:rsidRPr="00F9578D" w:rsidRDefault="00EE6225">
            <w:pPr>
              <w:spacing w:after="0"/>
              <w:rPr>
                <w:sz w:val="16"/>
                <w:szCs w:val="16"/>
              </w:rPr>
            </w:pPr>
            <w:r w:rsidRPr="00F9578D">
              <w:rPr>
                <w:sz w:val="16"/>
                <w:szCs w:val="16"/>
              </w:rPr>
              <w:t>7308 - Touca descartável com elástico Fabricada em não tecido spunbonded 100 % polipropileno utilizando soldagem eletrônica por ultrassom; Hipoalergênicas. Pct/100</w:t>
            </w:r>
          </w:p>
        </w:tc>
        <w:tc>
          <w:tcPr>
            <w:tcW w:w="992" w:type="dxa"/>
            <w:tcBorders>
              <w:top w:val="single" w:sz="4" w:space="0" w:color="auto"/>
              <w:left w:val="single" w:sz="4" w:space="0" w:color="auto"/>
              <w:bottom w:val="single" w:sz="4" w:space="0" w:color="auto"/>
              <w:right w:val="single" w:sz="4" w:space="0" w:color="auto"/>
            </w:tcBorders>
          </w:tcPr>
          <w:p w14:paraId="246F6037" w14:textId="77777777" w:rsidR="008F5FF5" w:rsidRPr="00F9578D" w:rsidRDefault="00EE6225">
            <w:pPr>
              <w:spacing w:after="0"/>
              <w:rPr>
                <w:sz w:val="16"/>
                <w:szCs w:val="16"/>
              </w:rPr>
            </w:pPr>
            <w:r w:rsidRPr="00F9578D">
              <w:rPr>
                <w:sz w:val="16"/>
                <w:szCs w:val="16"/>
              </w:rPr>
              <w:t>PCT</w:t>
            </w:r>
          </w:p>
        </w:tc>
        <w:tc>
          <w:tcPr>
            <w:tcW w:w="709" w:type="dxa"/>
            <w:tcBorders>
              <w:top w:val="single" w:sz="4" w:space="0" w:color="auto"/>
              <w:left w:val="single" w:sz="4" w:space="0" w:color="auto"/>
              <w:bottom w:val="single" w:sz="4" w:space="0" w:color="auto"/>
              <w:right w:val="single" w:sz="4" w:space="0" w:color="auto"/>
            </w:tcBorders>
          </w:tcPr>
          <w:p w14:paraId="5FCAE409" w14:textId="77777777" w:rsidR="008F5FF5" w:rsidRPr="00F9578D" w:rsidRDefault="00EE6225">
            <w:pPr>
              <w:spacing w:after="0"/>
              <w:jc w:val="right"/>
              <w:rPr>
                <w:sz w:val="16"/>
                <w:szCs w:val="16"/>
              </w:rPr>
            </w:pPr>
            <w:r w:rsidRPr="00F9578D">
              <w:rPr>
                <w:sz w:val="16"/>
                <w:szCs w:val="16"/>
              </w:rPr>
              <w:t>6</w:t>
            </w:r>
          </w:p>
        </w:tc>
        <w:tc>
          <w:tcPr>
            <w:tcW w:w="864" w:type="dxa"/>
            <w:tcBorders>
              <w:top w:val="single" w:sz="4" w:space="0" w:color="auto"/>
              <w:left w:val="single" w:sz="4" w:space="0" w:color="auto"/>
              <w:bottom w:val="single" w:sz="4" w:space="0" w:color="auto"/>
              <w:right w:val="single" w:sz="4" w:space="0" w:color="auto"/>
            </w:tcBorders>
          </w:tcPr>
          <w:p w14:paraId="059B271B" w14:textId="77777777" w:rsidR="008F5FF5" w:rsidRPr="00F9578D" w:rsidRDefault="00EE6225">
            <w:pPr>
              <w:spacing w:after="0"/>
              <w:jc w:val="right"/>
              <w:rPr>
                <w:sz w:val="16"/>
                <w:szCs w:val="16"/>
              </w:rPr>
            </w:pPr>
            <w:r w:rsidRPr="00F9578D">
              <w:rPr>
                <w:sz w:val="16"/>
                <w:szCs w:val="16"/>
              </w:rPr>
              <w:t xml:space="preserve"> 8,06</w:t>
            </w:r>
          </w:p>
        </w:tc>
        <w:tc>
          <w:tcPr>
            <w:tcW w:w="1000" w:type="dxa"/>
            <w:tcBorders>
              <w:top w:val="single" w:sz="4" w:space="0" w:color="auto"/>
              <w:left w:val="single" w:sz="4" w:space="0" w:color="auto"/>
              <w:bottom w:val="single" w:sz="4" w:space="0" w:color="auto"/>
              <w:right w:val="single" w:sz="4" w:space="0" w:color="auto"/>
            </w:tcBorders>
          </w:tcPr>
          <w:p w14:paraId="2C37F7A0" w14:textId="77777777" w:rsidR="008F5FF5" w:rsidRPr="00F9578D" w:rsidRDefault="00EE6225">
            <w:pPr>
              <w:spacing w:after="0"/>
              <w:jc w:val="right"/>
              <w:rPr>
                <w:sz w:val="16"/>
                <w:szCs w:val="16"/>
              </w:rPr>
            </w:pPr>
            <w:r w:rsidRPr="00F9578D">
              <w:rPr>
                <w:sz w:val="16"/>
                <w:szCs w:val="16"/>
              </w:rPr>
              <w:t xml:space="preserve"> 48,36</w:t>
            </w:r>
          </w:p>
        </w:tc>
      </w:tr>
      <w:tr w:rsidR="008F5FF5" w:rsidRPr="00F9578D" w14:paraId="6E41BF40" w14:textId="77777777" w:rsidTr="00F9578D">
        <w:tc>
          <w:tcPr>
            <w:tcW w:w="534" w:type="dxa"/>
            <w:tcBorders>
              <w:top w:val="single" w:sz="4" w:space="0" w:color="auto"/>
              <w:left w:val="single" w:sz="4" w:space="0" w:color="auto"/>
              <w:bottom w:val="single" w:sz="4" w:space="0" w:color="auto"/>
              <w:right w:val="single" w:sz="4" w:space="0" w:color="auto"/>
            </w:tcBorders>
          </w:tcPr>
          <w:p w14:paraId="3C2005BB" w14:textId="77777777" w:rsidR="008F5FF5" w:rsidRPr="00F9578D" w:rsidRDefault="00EE6225">
            <w:pPr>
              <w:spacing w:after="0"/>
              <w:rPr>
                <w:sz w:val="16"/>
                <w:szCs w:val="16"/>
              </w:rPr>
            </w:pPr>
            <w:r w:rsidRPr="00F9578D">
              <w:rPr>
                <w:sz w:val="16"/>
                <w:szCs w:val="16"/>
              </w:rPr>
              <w:t>145</w:t>
            </w:r>
          </w:p>
        </w:tc>
        <w:tc>
          <w:tcPr>
            <w:tcW w:w="6237" w:type="dxa"/>
            <w:tcBorders>
              <w:top w:val="single" w:sz="4" w:space="0" w:color="auto"/>
              <w:left w:val="single" w:sz="4" w:space="0" w:color="auto"/>
              <w:bottom w:val="single" w:sz="4" w:space="0" w:color="auto"/>
              <w:right w:val="single" w:sz="4" w:space="0" w:color="auto"/>
            </w:tcBorders>
          </w:tcPr>
          <w:p w14:paraId="33889B32" w14:textId="77777777" w:rsidR="008F5FF5" w:rsidRPr="00F9578D" w:rsidRDefault="00EE6225">
            <w:pPr>
              <w:spacing w:after="0"/>
              <w:rPr>
                <w:sz w:val="16"/>
                <w:szCs w:val="16"/>
              </w:rPr>
            </w:pPr>
            <w:r w:rsidRPr="00F9578D">
              <w:rPr>
                <w:sz w:val="16"/>
                <w:szCs w:val="16"/>
              </w:rPr>
              <w:t xml:space="preserve">7309 - Kit Dispenser Papel Toalha e </w:t>
            </w:r>
            <w:proofErr w:type="gramStart"/>
            <w:r w:rsidRPr="00F9578D">
              <w:rPr>
                <w:sz w:val="16"/>
                <w:szCs w:val="16"/>
              </w:rPr>
              <w:t>Saboneteira  Dispenser</w:t>
            </w:r>
            <w:proofErr w:type="gramEnd"/>
            <w:r w:rsidRPr="00F9578D">
              <w:rPr>
                <w:sz w:val="16"/>
                <w:szCs w:val="16"/>
              </w:rPr>
              <w:t xml:space="preserve"> Papel Toalha:  Pode ser usado com papel higiênico rolão ou papel toalha interfolhado de 2 ou 3 dobras. Composto plástico transparente especial com alta resistência ao impacto. Processo de produção por injeção termoplástica. Visor central transparente permite visibilidade interna, facilitando o abastecimento. Dimensões: Altura: 300 mm- Largura: 260 mm- Profundidade: 135 mm.  Saboneteira:   Possui reservatório para abastecimento de até 400ml de sabonete líquido. Dimensões da saboneteira compacta: 85mm largura 190mm altura 87mm profundidade Reservatorio 400ml </w:t>
            </w:r>
          </w:p>
        </w:tc>
        <w:tc>
          <w:tcPr>
            <w:tcW w:w="992" w:type="dxa"/>
            <w:tcBorders>
              <w:top w:val="single" w:sz="4" w:space="0" w:color="auto"/>
              <w:left w:val="single" w:sz="4" w:space="0" w:color="auto"/>
              <w:bottom w:val="single" w:sz="4" w:space="0" w:color="auto"/>
              <w:right w:val="single" w:sz="4" w:space="0" w:color="auto"/>
            </w:tcBorders>
          </w:tcPr>
          <w:p w14:paraId="1AB692DA" w14:textId="77777777" w:rsidR="008F5FF5" w:rsidRPr="00F9578D" w:rsidRDefault="00EE6225">
            <w:pPr>
              <w:spacing w:after="0"/>
              <w:rPr>
                <w:sz w:val="16"/>
                <w:szCs w:val="16"/>
              </w:rPr>
            </w:pPr>
            <w:r w:rsidRPr="00F9578D">
              <w:rPr>
                <w:sz w:val="16"/>
                <w:szCs w:val="16"/>
              </w:rPr>
              <w:t>KIT</w:t>
            </w:r>
          </w:p>
        </w:tc>
        <w:tc>
          <w:tcPr>
            <w:tcW w:w="709" w:type="dxa"/>
            <w:tcBorders>
              <w:top w:val="single" w:sz="4" w:space="0" w:color="auto"/>
              <w:left w:val="single" w:sz="4" w:space="0" w:color="auto"/>
              <w:bottom w:val="single" w:sz="4" w:space="0" w:color="auto"/>
              <w:right w:val="single" w:sz="4" w:space="0" w:color="auto"/>
            </w:tcBorders>
          </w:tcPr>
          <w:p w14:paraId="692C65D2" w14:textId="77777777" w:rsidR="008F5FF5" w:rsidRPr="00F9578D" w:rsidRDefault="00EE6225">
            <w:pPr>
              <w:spacing w:after="0"/>
              <w:jc w:val="right"/>
              <w:rPr>
                <w:sz w:val="16"/>
                <w:szCs w:val="16"/>
              </w:rPr>
            </w:pPr>
            <w:r w:rsidRPr="00F9578D">
              <w:rPr>
                <w:sz w:val="16"/>
                <w:szCs w:val="16"/>
              </w:rPr>
              <w:t>10</w:t>
            </w:r>
          </w:p>
        </w:tc>
        <w:tc>
          <w:tcPr>
            <w:tcW w:w="864" w:type="dxa"/>
            <w:tcBorders>
              <w:top w:val="single" w:sz="4" w:space="0" w:color="auto"/>
              <w:left w:val="single" w:sz="4" w:space="0" w:color="auto"/>
              <w:bottom w:val="single" w:sz="4" w:space="0" w:color="auto"/>
              <w:right w:val="single" w:sz="4" w:space="0" w:color="auto"/>
            </w:tcBorders>
          </w:tcPr>
          <w:p w14:paraId="674B2512" w14:textId="77777777" w:rsidR="008F5FF5" w:rsidRPr="00F9578D" w:rsidRDefault="00EE6225">
            <w:pPr>
              <w:spacing w:after="0"/>
              <w:jc w:val="right"/>
              <w:rPr>
                <w:sz w:val="16"/>
                <w:szCs w:val="16"/>
              </w:rPr>
            </w:pPr>
            <w:r w:rsidRPr="00F9578D">
              <w:rPr>
                <w:sz w:val="16"/>
                <w:szCs w:val="16"/>
              </w:rPr>
              <w:t xml:space="preserve"> 57,49</w:t>
            </w:r>
          </w:p>
        </w:tc>
        <w:tc>
          <w:tcPr>
            <w:tcW w:w="1000" w:type="dxa"/>
            <w:tcBorders>
              <w:top w:val="single" w:sz="4" w:space="0" w:color="auto"/>
              <w:left w:val="single" w:sz="4" w:space="0" w:color="auto"/>
              <w:bottom w:val="single" w:sz="4" w:space="0" w:color="auto"/>
              <w:right w:val="single" w:sz="4" w:space="0" w:color="auto"/>
            </w:tcBorders>
          </w:tcPr>
          <w:p w14:paraId="48DA0013" w14:textId="77777777" w:rsidR="008F5FF5" w:rsidRPr="00F9578D" w:rsidRDefault="00EE6225">
            <w:pPr>
              <w:spacing w:after="0"/>
              <w:jc w:val="right"/>
              <w:rPr>
                <w:sz w:val="16"/>
                <w:szCs w:val="16"/>
              </w:rPr>
            </w:pPr>
            <w:r w:rsidRPr="00F9578D">
              <w:rPr>
                <w:sz w:val="16"/>
                <w:szCs w:val="16"/>
              </w:rPr>
              <w:t xml:space="preserve"> 574,90</w:t>
            </w:r>
          </w:p>
        </w:tc>
      </w:tr>
      <w:tr w:rsidR="008F5FF5" w:rsidRPr="00F9578D" w14:paraId="3EBD616D" w14:textId="77777777" w:rsidTr="00F9578D">
        <w:tc>
          <w:tcPr>
            <w:tcW w:w="534" w:type="dxa"/>
            <w:tcBorders>
              <w:top w:val="single" w:sz="4" w:space="0" w:color="auto"/>
              <w:left w:val="single" w:sz="4" w:space="0" w:color="auto"/>
              <w:bottom w:val="single" w:sz="4" w:space="0" w:color="auto"/>
              <w:right w:val="single" w:sz="4" w:space="0" w:color="auto"/>
            </w:tcBorders>
          </w:tcPr>
          <w:p w14:paraId="6B52FF18" w14:textId="77777777" w:rsidR="008F5FF5" w:rsidRPr="00F9578D" w:rsidRDefault="00EE6225">
            <w:pPr>
              <w:spacing w:after="0"/>
              <w:rPr>
                <w:sz w:val="16"/>
                <w:szCs w:val="16"/>
              </w:rPr>
            </w:pPr>
            <w:r w:rsidRPr="00F9578D">
              <w:rPr>
                <w:sz w:val="16"/>
                <w:szCs w:val="16"/>
              </w:rPr>
              <w:t>146</w:t>
            </w:r>
          </w:p>
        </w:tc>
        <w:tc>
          <w:tcPr>
            <w:tcW w:w="6237" w:type="dxa"/>
            <w:tcBorders>
              <w:top w:val="single" w:sz="4" w:space="0" w:color="auto"/>
              <w:left w:val="single" w:sz="4" w:space="0" w:color="auto"/>
              <w:bottom w:val="single" w:sz="4" w:space="0" w:color="auto"/>
              <w:right w:val="single" w:sz="4" w:space="0" w:color="auto"/>
            </w:tcBorders>
          </w:tcPr>
          <w:p w14:paraId="6A113DDE" w14:textId="77777777" w:rsidR="008F5FF5" w:rsidRPr="00F9578D" w:rsidRDefault="00EE6225">
            <w:pPr>
              <w:spacing w:after="0"/>
              <w:rPr>
                <w:sz w:val="16"/>
                <w:szCs w:val="16"/>
              </w:rPr>
            </w:pPr>
            <w:r w:rsidRPr="00F9578D">
              <w:rPr>
                <w:sz w:val="16"/>
                <w:szCs w:val="16"/>
              </w:rPr>
              <w:t xml:space="preserve">7310 - Pilhas para laringoscópio tipo C Pilha comum tamanho grande C c/02 </w:t>
            </w:r>
          </w:p>
        </w:tc>
        <w:tc>
          <w:tcPr>
            <w:tcW w:w="992" w:type="dxa"/>
            <w:tcBorders>
              <w:top w:val="single" w:sz="4" w:space="0" w:color="auto"/>
              <w:left w:val="single" w:sz="4" w:space="0" w:color="auto"/>
              <w:bottom w:val="single" w:sz="4" w:space="0" w:color="auto"/>
              <w:right w:val="single" w:sz="4" w:space="0" w:color="auto"/>
            </w:tcBorders>
          </w:tcPr>
          <w:p w14:paraId="327F5B1F" w14:textId="77777777" w:rsidR="008F5FF5" w:rsidRPr="00F9578D" w:rsidRDefault="00EE6225">
            <w:pPr>
              <w:spacing w:after="0"/>
              <w:rPr>
                <w:sz w:val="16"/>
                <w:szCs w:val="16"/>
              </w:rPr>
            </w:pPr>
            <w:r w:rsidRPr="00F9578D">
              <w:rPr>
                <w:sz w:val="16"/>
                <w:szCs w:val="16"/>
              </w:rPr>
              <w:t>PAR</w:t>
            </w:r>
          </w:p>
        </w:tc>
        <w:tc>
          <w:tcPr>
            <w:tcW w:w="709" w:type="dxa"/>
            <w:tcBorders>
              <w:top w:val="single" w:sz="4" w:space="0" w:color="auto"/>
              <w:left w:val="single" w:sz="4" w:space="0" w:color="auto"/>
              <w:bottom w:val="single" w:sz="4" w:space="0" w:color="auto"/>
              <w:right w:val="single" w:sz="4" w:space="0" w:color="auto"/>
            </w:tcBorders>
          </w:tcPr>
          <w:p w14:paraId="5AD77633" w14:textId="77777777" w:rsidR="008F5FF5" w:rsidRPr="00F9578D" w:rsidRDefault="00EE6225">
            <w:pPr>
              <w:spacing w:after="0"/>
              <w:jc w:val="right"/>
              <w:rPr>
                <w:sz w:val="16"/>
                <w:szCs w:val="16"/>
              </w:rPr>
            </w:pPr>
            <w:r w:rsidRPr="00F9578D">
              <w:rPr>
                <w:sz w:val="16"/>
                <w:szCs w:val="16"/>
              </w:rPr>
              <w:t>5</w:t>
            </w:r>
          </w:p>
        </w:tc>
        <w:tc>
          <w:tcPr>
            <w:tcW w:w="864" w:type="dxa"/>
            <w:tcBorders>
              <w:top w:val="single" w:sz="4" w:space="0" w:color="auto"/>
              <w:left w:val="single" w:sz="4" w:space="0" w:color="auto"/>
              <w:bottom w:val="single" w:sz="4" w:space="0" w:color="auto"/>
              <w:right w:val="single" w:sz="4" w:space="0" w:color="auto"/>
            </w:tcBorders>
          </w:tcPr>
          <w:p w14:paraId="16DE5660" w14:textId="77777777" w:rsidR="008F5FF5" w:rsidRPr="00F9578D" w:rsidRDefault="00EE6225">
            <w:pPr>
              <w:spacing w:after="0"/>
              <w:jc w:val="right"/>
              <w:rPr>
                <w:sz w:val="16"/>
                <w:szCs w:val="16"/>
              </w:rPr>
            </w:pPr>
            <w:r w:rsidRPr="00F9578D">
              <w:rPr>
                <w:sz w:val="16"/>
                <w:szCs w:val="16"/>
              </w:rPr>
              <w:t xml:space="preserve"> 18,69</w:t>
            </w:r>
          </w:p>
        </w:tc>
        <w:tc>
          <w:tcPr>
            <w:tcW w:w="1000" w:type="dxa"/>
            <w:tcBorders>
              <w:top w:val="single" w:sz="4" w:space="0" w:color="auto"/>
              <w:left w:val="single" w:sz="4" w:space="0" w:color="auto"/>
              <w:bottom w:val="single" w:sz="4" w:space="0" w:color="auto"/>
              <w:right w:val="single" w:sz="4" w:space="0" w:color="auto"/>
            </w:tcBorders>
          </w:tcPr>
          <w:p w14:paraId="6AA45E2A" w14:textId="77777777" w:rsidR="008F5FF5" w:rsidRPr="00F9578D" w:rsidRDefault="00EE6225">
            <w:pPr>
              <w:spacing w:after="0"/>
              <w:jc w:val="right"/>
              <w:rPr>
                <w:sz w:val="16"/>
                <w:szCs w:val="16"/>
              </w:rPr>
            </w:pPr>
            <w:r w:rsidRPr="00F9578D">
              <w:rPr>
                <w:sz w:val="16"/>
                <w:szCs w:val="16"/>
              </w:rPr>
              <w:t xml:space="preserve"> 93,45</w:t>
            </w:r>
          </w:p>
        </w:tc>
      </w:tr>
      <w:tr w:rsidR="008F5FF5" w:rsidRPr="00F9578D" w14:paraId="4BE7924B" w14:textId="77777777" w:rsidTr="00F9578D">
        <w:tc>
          <w:tcPr>
            <w:tcW w:w="534" w:type="dxa"/>
            <w:tcBorders>
              <w:top w:val="single" w:sz="4" w:space="0" w:color="auto"/>
              <w:left w:val="single" w:sz="4" w:space="0" w:color="auto"/>
              <w:bottom w:val="single" w:sz="4" w:space="0" w:color="auto"/>
              <w:right w:val="single" w:sz="4" w:space="0" w:color="auto"/>
            </w:tcBorders>
          </w:tcPr>
          <w:p w14:paraId="024F6938" w14:textId="77777777" w:rsidR="008F5FF5" w:rsidRPr="00F9578D" w:rsidRDefault="00EE6225">
            <w:pPr>
              <w:spacing w:after="0"/>
              <w:rPr>
                <w:sz w:val="16"/>
                <w:szCs w:val="16"/>
              </w:rPr>
            </w:pPr>
            <w:r w:rsidRPr="00F9578D">
              <w:rPr>
                <w:sz w:val="16"/>
                <w:szCs w:val="16"/>
              </w:rPr>
              <w:t>147</w:t>
            </w:r>
          </w:p>
        </w:tc>
        <w:tc>
          <w:tcPr>
            <w:tcW w:w="6237" w:type="dxa"/>
            <w:tcBorders>
              <w:top w:val="single" w:sz="4" w:space="0" w:color="auto"/>
              <w:left w:val="single" w:sz="4" w:space="0" w:color="auto"/>
              <w:bottom w:val="single" w:sz="4" w:space="0" w:color="auto"/>
              <w:right w:val="single" w:sz="4" w:space="0" w:color="auto"/>
            </w:tcBorders>
          </w:tcPr>
          <w:p w14:paraId="3B843BEC" w14:textId="77777777" w:rsidR="008F5FF5" w:rsidRPr="00F9578D" w:rsidRDefault="00EE6225">
            <w:pPr>
              <w:spacing w:after="0"/>
              <w:rPr>
                <w:sz w:val="16"/>
                <w:szCs w:val="16"/>
              </w:rPr>
            </w:pPr>
            <w:r w:rsidRPr="00F9578D">
              <w:rPr>
                <w:sz w:val="16"/>
                <w:szCs w:val="16"/>
              </w:rPr>
              <w:t>7311 - Colchão Caixa De Ovo Solteiro - Anti Escaras 6cm 1,88×0,88</w:t>
            </w:r>
          </w:p>
        </w:tc>
        <w:tc>
          <w:tcPr>
            <w:tcW w:w="992" w:type="dxa"/>
            <w:tcBorders>
              <w:top w:val="single" w:sz="4" w:space="0" w:color="auto"/>
              <w:left w:val="single" w:sz="4" w:space="0" w:color="auto"/>
              <w:bottom w:val="single" w:sz="4" w:space="0" w:color="auto"/>
              <w:right w:val="single" w:sz="4" w:space="0" w:color="auto"/>
            </w:tcBorders>
          </w:tcPr>
          <w:p w14:paraId="5AFB9784"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00F07813" w14:textId="77777777" w:rsidR="008F5FF5" w:rsidRPr="00F9578D" w:rsidRDefault="00EE6225">
            <w:pPr>
              <w:spacing w:after="0"/>
              <w:jc w:val="right"/>
              <w:rPr>
                <w:sz w:val="16"/>
                <w:szCs w:val="16"/>
              </w:rPr>
            </w:pPr>
            <w:r w:rsidRPr="00F9578D">
              <w:rPr>
                <w:sz w:val="16"/>
                <w:szCs w:val="16"/>
              </w:rPr>
              <w:t>3</w:t>
            </w:r>
          </w:p>
        </w:tc>
        <w:tc>
          <w:tcPr>
            <w:tcW w:w="864" w:type="dxa"/>
            <w:tcBorders>
              <w:top w:val="single" w:sz="4" w:space="0" w:color="auto"/>
              <w:left w:val="single" w:sz="4" w:space="0" w:color="auto"/>
              <w:bottom w:val="single" w:sz="4" w:space="0" w:color="auto"/>
              <w:right w:val="single" w:sz="4" w:space="0" w:color="auto"/>
            </w:tcBorders>
          </w:tcPr>
          <w:p w14:paraId="243B3191" w14:textId="77777777" w:rsidR="008F5FF5" w:rsidRPr="00F9578D" w:rsidRDefault="00EE6225">
            <w:pPr>
              <w:spacing w:after="0"/>
              <w:jc w:val="right"/>
              <w:rPr>
                <w:sz w:val="16"/>
                <w:szCs w:val="16"/>
              </w:rPr>
            </w:pPr>
            <w:r w:rsidRPr="00F9578D">
              <w:rPr>
                <w:sz w:val="16"/>
                <w:szCs w:val="16"/>
              </w:rPr>
              <w:t xml:space="preserve"> 62,45</w:t>
            </w:r>
          </w:p>
        </w:tc>
        <w:tc>
          <w:tcPr>
            <w:tcW w:w="1000" w:type="dxa"/>
            <w:tcBorders>
              <w:top w:val="single" w:sz="4" w:space="0" w:color="auto"/>
              <w:left w:val="single" w:sz="4" w:space="0" w:color="auto"/>
              <w:bottom w:val="single" w:sz="4" w:space="0" w:color="auto"/>
              <w:right w:val="single" w:sz="4" w:space="0" w:color="auto"/>
            </w:tcBorders>
          </w:tcPr>
          <w:p w14:paraId="0DE95827" w14:textId="77777777" w:rsidR="008F5FF5" w:rsidRPr="00F9578D" w:rsidRDefault="00EE6225">
            <w:pPr>
              <w:spacing w:after="0"/>
              <w:jc w:val="right"/>
              <w:rPr>
                <w:sz w:val="16"/>
                <w:szCs w:val="16"/>
              </w:rPr>
            </w:pPr>
            <w:r w:rsidRPr="00F9578D">
              <w:rPr>
                <w:sz w:val="16"/>
                <w:szCs w:val="16"/>
              </w:rPr>
              <w:t xml:space="preserve"> 187,35</w:t>
            </w:r>
          </w:p>
        </w:tc>
      </w:tr>
      <w:tr w:rsidR="008F5FF5" w:rsidRPr="00F9578D" w14:paraId="71C44E63" w14:textId="77777777" w:rsidTr="00F9578D">
        <w:tc>
          <w:tcPr>
            <w:tcW w:w="534" w:type="dxa"/>
            <w:tcBorders>
              <w:top w:val="single" w:sz="4" w:space="0" w:color="auto"/>
              <w:left w:val="single" w:sz="4" w:space="0" w:color="auto"/>
              <w:bottom w:val="single" w:sz="4" w:space="0" w:color="auto"/>
              <w:right w:val="single" w:sz="4" w:space="0" w:color="auto"/>
            </w:tcBorders>
          </w:tcPr>
          <w:p w14:paraId="0DE41955" w14:textId="77777777" w:rsidR="008F5FF5" w:rsidRPr="00F9578D" w:rsidRDefault="00EE6225">
            <w:pPr>
              <w:spacing w:after="0"/>
              <w:rPr>
                <w:sz w:val="16"/>
                <w:szCs w:val="16"/>
              </w:rPr>
            </w:pPr>
            <w:r w:rsidRPr="00F9578D">
              <w:rPr>
                <w:sz w:val="16"/>
                <w:szCs w:val="16"/>
              </w:rPr>
              <w:t>148</w:t>
            </w:r>
          </w:p>
        </w:tc>
        <w:tc>
          <w:tcPr>
            <w:tcW w:w="6237" w:type="dxa"/>
            <w:tcBorders>
              <w:top w:val="single" w:sz="4" w:space="0" w:color="auto"/>
              <w:left w:val="single" w:sz="4" w:space="0" w:color="auto"/>
              <w:bottom w:val="single" w:sz="4" w:space="0" w:color="auto"/>
              <w:right w:val="single" w:sz="4" w:space="0" w:color="auto"/>
            </w:tcBorders>
          </w:tcPr>
          <w:p w14:paraId="02AC9804" w14:textId="77777777" w:rsidR="008F5FF5" w:rsidRPr="00F9578D" w:rsidRDefault="00EE6225">
            <w:pPr>
              <w:spacing w:after="0"/>
              <w:rPr>
                <w:sz w:val="16"/>
                <w:szCs w:val="16"/>
              </w:rPr>
            </w:pPr>
            <w:r w:rsidRPr="00F9578D">
              <w:rPr>
                <w:sz w:val="16"/>
                <w:szCs w:val="16"/>
              </w:rPr>
              <w:t xml:space="preserve">7312 - CAMPO OPERATÓRIO 45CM X 50CM 35 GR C/ 50UN NÃO </w:t>
            </w:r>
            <w:proofErr w:type="gramStart"/>
            <w:r w:rsidRPr="00F9578D">
              <w:rPr>
                <w:sz w:val="16"/>
                <w:szCs w:val="16"/>
              </w:rPr>
              <w:t>ESTÉRIL  Tecido</w:t>
            </w:r>
            <w:proofErr w:type="gramEnd"/>
            <w:r w:rsidRPr="00F9578D">
              <w:rPr>
                <w:sz w:val="16"/>
                <w:szCs w:val="16"/>
              </w:rPr>
              <w:t xml:space="preserve"> 100% algodão, com 4 camadas sobrepostas fixadas entre si, de forma a evitar o deslizamento entre as mesmas; - 100% algodão; Com RX; 4 Camadas com cadarço.</w:t>
            </w:r>
          </w:p>
        </w:tc>
        <w:tc>
          <w:tcPr>
            <w:tcW w:w="992" w:type="dxa"/>
            <w:tcBorders>
              <w:top w:val="single" w:sz="4" w:space="0" w:color="auto"/>
              <w:left w:val="single" w:sz="4" w:space="0" w:color="auto"/>
              <w:bottom w:val="single" w:sz="4" w:space="0" w:color="auto"/>
              <w:right w:val="single" w:sz="4" w:space="0" w:color="auto"/>
            </w:tcBorders>
          </w:tcPr>
          <w:p w14:paraId="32508588" w14:textId="77777777" w:rsidR="008F5FF5" w:rsidRPr="00F9578D" w:rsidRDefault="00EE6225">
            <w:pPr>
              <w:spacing w:after="0"/>
              <w:rPr>
                <w:sz w:val="16"/>
                <w:szCs w:val="16"/>
              </w:rPr>
            </w:pPr>
            <w:r w:rsidRPr="00F9578D">
              <w:rPr>
                <w:sz w:val="16"/>
                <w:szCs w:val="16"/>
              </w:rPr>
              <w:t>PCT</w:t>
            </w:r>
          </w:p>
        </w:tc>
        <w:tc>
          <w:tcPr>
            <w:tcW w:w="709" w:type="dxa"/>
            <w:tcBorders>
              <w:top w:val="single" w:sz="4" w:space="0" w:color="auto"/>
              <w:left w:val="single" w:sz="4" w:space="0" w:color="auto"/>
              <w:bottom w:val="single" w:sz="4" w:space="0" w:color="auto"/>
              <w:right w:val="single" w:sz="4" w:space="0" w:color="auto"/>
            </w:tcBorders>
          </w:tcPr>
          <w:p w14:paraId="561F6F19" w14:textId="77777777" w:rsidR="008F5FF5" w:rsidRPr="00F9578D" w:rsidRDefault="00EE6225">
            <w:pPr>
              <w:spacing w:after="0"/>
              <w:jc w:val="right"/>
              <w:rPr>
                <w:sz w:val="16"/>
                <w:szCs w:val="16"/>
              </w:rPr>
            </w:pPr>
            <w:r w:rsidRPr="00F9578D">
              <w:rPr>
                <w:sz w:val="16"/>
                <w:szCs w:val="16"/>
              </w:rPr>
              <w:t>2</w:t>
            </w:r>
          </w:p>
        </w:tc>
        <w:tc>
          <w:tcPr>
            <w:tcW w:w="864" w:type="dxa"/>
            <w:tcBorders>
              <w:top w:val="single" w:sz="4" w:space="0" w:color="auto"/>
              <w:left w:val="single" w:sz="4" w:space="0" w:color="auto"/>
              <w:bottom w:val="single" w:sz="4" w:space="0" w:color="auto"/>
              <w:right w:val="single" w:sz="4" w:space="0" w:color="auto"/>
            </w:tcBorders>
          </w:tcPr>
          <w:p w14:paraId="0EF607DF" w14:textId="77777777" w:rsidR="008F5FF5" w:rsidRPr="00F9578D" w:rsidRDefault="00EE6225">
            <w:pPr>
              <w:spacing w:after="0"/>
              <w:jc w:val="right"/>
              <w:rPr>
                <w:sz w:val="16"/>
                <w:szCs w:val="16"/>
              </w:rPr>
            </w:pPr>
            <w:r w:rsidRPr="00F9578D">
              <w:rPr>
                <w:sz w:val="16"/>
                <w:szCs w:val="16"/>
              </w:rPr>
              <w:t xml:space="preserve"> 126,81</w:t>
            </w:r>
          </w:p>
        </w:tc>
        <w:tc>
          <w:tcPr>
            <w:tcW w:w="1000" w:type="dxa"/>
            <w:tcBorders>
              <w:top w:val="single" w:sz="4" w:space="0" w:color="auto"/>
              <w:left w:val="single" w:sz="4" w:space="0" w:color="auto"/>
              <w:bottom w:val="single" w:sz="4" w:space="0" w:color="auto"/>
              <w:right w:val="single" w:sz="4" w:space="0" w:color="auto"/>
            </w:tcBorders>
          </w:tcPr>
          <w:p w14:paraId="0F98BE2C" w14:textId="77777777" w:rsidR="008F5FF5" w:rsidRPr="00F9578D" w:rsidRDefault="00EE6225">
            <w:pPr>
              <w:spacing w:after="0"/>
              <w:jc w:val="right"/>
              <w:rPr>
                <w:sz w:val="16"/>
                <w:szCs w:val="16"/>
              </w:rPr>
            </w:pPr>
            <w:r w:rsidRPr="00F9578D">
              <w:rPr>
                <w:sz w:val="16"/>
                <w:szCs w:val="16"/>
              </w:rPr>
              <w:t xml:space="preserve"> 253,62</w:t>
            </w:r>
          </w:p>
        </w:tc>
      </w:tr>
      <w:tr w:rsidR="008F5FF5" w:rsidRPr="00F9578D" w14:paraId="2811D726" w14:textId="77777777" w:rsidTr="00F9578D">
        <w:tc>
          <w:tcPr>
            <w:tcW w:w="534" w:type="dxa"/>
            <w:tcBorders>
              <w:top w:val="single" w:sz="4" w:space="0" w:color="auto"/>
              <w:left w:val="single" w:sz="4" w:space="0" w:color="auto"/>
              <w:bottom w:val="single" w:sz="4" w:space="0" w:color="auto"/>
              <w:right w:val="single" w:sz="4" w:space="0" w:color="auto"/>
            </w:tcBorders>
          </w:tcPr>
          <w:p w14:paraId="130012D8" w14:textId="77777777" w:rsidR="008F5FF5" w:rsidRPr="00F9578D" w:rsidRDefault="00EE6225">
            <w:pPr>
              <w:spacing w:after="0"/>
              <w:rPr>
                <w:sz w:val="16"/>
                <w:szCs w:val="16"/>
              </w:rPr>
            </w:pPr>
            <w:r w:rsidRPr="00F9578D">
              <w:rPr>
                <w:sz w:val="16"/>
                <w:szCs w:val="16"/>
              </w:rPr>
              <w:t>149</w:t>
            </w:r>
          </w:p>
        </w:tc>
        <w:tc>
          <w:tcPr>
            <w:tcW w:w="6237" w:type="dxa"/>
            <w:tcBorders>
              <w:top w:val="single" w:sz="4" w:space="0" w:color="auto"/>
              <w:left w:val="single" w:sz="4" w:space="0" w:color="auto"/>
              <w:bottom w:val="single" w:sz="4" w:space="0" w:color="auto"/>
              <w:right w:val="single" w:sz="4" w:space="0" w:color="auto"/>
            </w:tcBorders>
          </w:tcPr>
          <w:p w14:paraId="04DFAB15" w14:textId="77777777" w:rsidR="008F5FF5" w:rsidRPr="00F9578D" w:rsidRDefault="00EE6225">
            <w:pPr>
              <w:spacing w:after="0"/>
              <w:rPr>
                <w:sz w:val="16"/>
                <w:szCs w:val="16"/>
              </w:rPr>
            </w:pPr>
            <w:r w:rsidRPr="00F9578D">
              <w:rPr>
                <w:sz w:val="16"/>
                <w:szCs w:val="16"/>
              </w:rPr>
              <w:t xml:space="preserve">7313 - Campo SMS Estéril 30x30 com </w:t>
            </w:r>
            <w:proofErr w:type="gramStart"/>
            <w:r w:rsidRPr="00F9578D">
              <w:rPr>
                <w:sz w:val="16"/>
                <w:szCs w:val="16"/>
              </w:rPr>
              <w:t>fenestra Tamanho</w:t>
            </w:r>
            <w:proofErr w:type="gramEnd"/>
            <w:r w:rsidRPr="00F9578D">
              <w:rPr>
                <w:sz w:val="16"/>
                <w:szCs w:val="16"/>
              </w:rPr>
              <w:t xml:space="preserve"> 30cm x 30cm; Com fenestra 10cm; Material: SMS; Estéril (Esterelizado em óxido de etileno); Produto Descartável.</w:t>
            </w:r>
          </w:p>
        </w:tc>
        <w:tc>
          <w:tcPr>
            <w:tcW w:w="992" w:type="dxa"/>
            <w:tcBorders>
              <w:top w:val="single" w:sz="4" w:space="0" w:color="auto"/>
              <w:left w:val="single" w:sz="4" w:space="0" w:color="auto"/>
              <w:bottom w:val="single" w:sz="4" w:space="0" w:color="auto"/>
              <w:right w:val="single" w:sz="4" w:space="0" w:color="auto"/>
            </w:tcBorders>
          </w:tcPr>
          <w:p w14:paraId="13B30A77"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56A535CB" w14:textId="77777777" w:rsidR="008F5FF5" w:rsidRPr="00F9578D" w:rsidRDefault="00EE6225">
            <w:pPr>
              <w:spacing w:after="0"/>
              <w:jc w:val="right"/>
              <w:rPr>
                <w:sz w:val="16"/>
                <w:szCs w:val="16"/>
              </w:rPr>
            </w:pPr>
            <w:r w:rsidRPr="00F9578D">
              <w:rPr>
                <w:sz w:val="16"/>
                <w:szCs w:val="16"/>
              </w:rPr>
              <w:t>100</w:t>
            </w:r>
          </w:p>
        </w:tc>
        <w:tc>
          <w:tcPr>
            <w:tcW w:w="864" w:type="dxa"/>
            <w:tcBorders>
              <w:top w:val="single" w:sz="4" w:space="0" w:color="auto"/>
              <w:left w:val="single" w:sz="4" w:space="0" w:color="auto"/>
              <w:bottom w:val="single" w:sz="4" w:space="0" w:color="auto"/>
              <w:right w:val="single" w:sz="4" w:space="0" w:color="auto"/>
            </w:tcBorders>
          </w:tcPr>
          <w:p w14:paraId="1B0DA04A" w14:textId="77777777" w:rsidR="008F5FF5" w:rsidRPr="00F9578D" w:rsidRDefault="00EE6225">
            <w:pPr>
              <w:spacing w:after="0"/>
              <w:jc w:val="right"/>
              <w:rPr>
                <w:sz w:val="16"/>
                <w:szCs w:val="16"/>
              </w:rPr>
            </w:pPr>
            <w:r w:rsidRPr="00F9578D">
              <w:rPr>
                <w:sz w:val="16"/>
                <w:szCs w:val="16"/>
              </w:rPr>
              <w:t xml:space="preserve"> 4,24</w:t>
            </w:r>
          </w:p>
        </w:tc>
        <w:tc>
          <w:tcPr>
            <w:tcW w:w="1000" w:type="dxa"/>
            <w:tcBorders>
              <w:top w:val="single" w:sz="4" w:space="0" w:color="auto"/>
              <w:left w:val="single" w:sz="4" w:space="0" w:color="auto"/>
              <w:bottom w:val="single" w:sz="4" w:space="0" w:color="auto"/>
              <w:right w:val="single" w:sz="4" w:space="0" w:color="auto"/>
            </w:tcBorders>
          </w:tcPr>
          <w:p w14:paraId="74CAEDCD" w14:textId="77777777" w:rsidR="008F5FF5" w:rsidRPr="00F9578D" w:rsidRDefault="00EE6225">
            <w:pPr>
              <w:spacing w:after="0"/>
              <w:jc w:val="right"/>
              <w:rPr>
                <w:sz w:val="16"/>
                <w:szCs w:val="16"/>
              </w:rPr>
            </w:pPr>
            <w:r w:rsidRPr="00F9578D">
              <w:rPr>
                <w:sz w:val="16"/>
                <w:szCs w:val="16"/>
              </w:rPr>
              <w:t xml:space="preserve"> 424,00</w:t>
            </w:r>
          </w:p>
        </w:tc>
      </w:tr>
      <w:tr w:rsidR="008F5FF5" w:rsidRPr="00F9578D" w14:paraId="161312FD" w14:textId="77777777" w:rsidTr="00F9578D">
        <w:tc>
          <w:tcPr>
            <w:tcW w:w="534" w:type="dxa"/>
            <w:tcBorders>
              <w:top w:val="single" w:sz="4" w:space="0" w:color="auto"/>
              <w:left w:val="single" w:sz="4" w:space="0" w:color="auto"/>
              <w:bottom w:val="single" w:sz="4" w:space="0" w:color="auto"/>
              <w:right w:val="single" w:sz="4" w:space="0" w:color="auto"/>
            </w:tcBorders>
          </w:tcPr>
          <w:p w14:paraId="4F778214" w14:textId="77777777" w:rsidR="008F5FF5" w:rsidRPr="00F9578D" w:rsidRDefault="00EE6225">
            <w:pPr>
              <w:spacing w:after="0"/>
              <w:rPr>
                <w:sz w:val="16"/>
                <w:szCs w:val="16"/>
              </w:rPr>
            </w:pPr>
            <w:r w:rsidRPr="00F9578D">
              <w:rPr>
                <w:sz w:val="16"/>
                <w:szCs w:val="16"/>
              </w:rPr>
              <w:t>150</w:t>
            </w:r>
          </w:p>
        </w:tc>
        <w:tc>
          <w:tcPr>
            <w:tcW w:w="6237" w:type="dxa"/>
            <w:tcBorders>
              <w:top w:val="single" w:sz="4" w:space="0" w:color="auto"/>
              <w:left w:val="single" w:sz="4" w:space="0" w:color="auto"/>
              <w:bottom w:val="single" w:sz="4" w:space="0" w:color="auto"/>
              <w:right w:val="single" w:sz="4" w:space="0" w:color="auto"/>
            </w:tcBorders>
          </w:tcPr>
          <w:p w14:paraId="36C618BA" w14:textId="77777777" w:rsidR="008F5FF5" w:rsidRPr="00F9578D" w:rsidRDefault="00EE6225">
            <w:pPr>
              <w:spacing w:after="0"/>
              <w:rPr>
                <w:sz w:val="16"/>
                <w:szCs w:val="16"/>
              </w:rPr>
            </w:pPr>
            <w:r w:rsidRPr="00F9578D">
              <w:rPr>
                <w:sz w:val="16"/>
                <w:szCs w:val="16"/>
              </w:rPr>
              <w:t xml:space="preserve">7314 - Campo SMS Estéril 50x50 com </w:t>
            </w:r>
            <w:proofErr w:type="gramStart"/>
            <w:r w:rsidRPr="00F9578D">
              <w:rPr>
                <w:sz w:val="16"/>
                <w:szCs w:val="16"/>
              </w:rPr>
              <w:t>fenestra Tamanho</w:t>
            </w:r>
            <w:proofErr w:type="gramEnd"/>
            <w:r w:rsidRPr="00F9578D">
              <w:rPr>
                <w:sz w:val="16"/>
                <w:szCs w:val="16"/>
              </w:rPr>
              <w:t xml:space="preserve"> 50cm x 50cm; Com fenestra 10cm; Material: SMS; Estéril (Esterelizado em óxido de etileno); Produto Descartável.</w:t>
            </w:r>
          </w:p>
        </w:tc>
        <w:tc>
          <w:tcPr>
            <w:tcW w:w="992" w:type="dxa"/>
            <w:tcBorders>
              <w:top w:val="single" w:sz="4" w:space="0" w:color="auto"/>
              <w:left w:val="single" w:sz="4" w:space="0" w:color="auto"/>
              <w:bottom w:val="single" w:sz="4" w:space="0" w:color="auto"/>
              <w:right w:val="single" w:sz="4" w:space="0" w:color="auto"/>
            </w:tcBorders>
          </w:tcPr>
          <w:p w14:paraId="68AF5AC7"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2A3A81E0" w14:textId="77777777" w:rsidR="008F5FF5" w:rsidRPr="00F9578D" w:rsidRDefault="00EE6225">
            <w:pPr>
              <w:spacing w:after="0"/>
              <w:jc w:val="right"/>
              <w:rPr>
                <w:sz w:val="16"/>
                <w:szCs w:val="16"/>
              </w:rPr>
            </w:pPr>
            <w:r w:rsidRPr="00F9578D">
              <w:rPr>
                <w:sz w:val="16"/>
                <w:szCs w:val="16"/>
              </w:rPr>
              <w:t>100</w:t>
            </w:r>
          </w:p>
        </w:tc>
        <w:tc>
          <w:tcPr>
            <w:tcW w:w="864" w:type="dxa"/>
            <w:tcBorders>
              <w:top w:val="single" w:sz="4" w:space="0" w:color="auto"/>
              <w:left w:val="single" w:sz="4" w:space="0" w:color="auto"/>
              <w:bottom w:val="single" w:sz="4" w:space="0" w:color="auto"/>
              <w:right w:val="single" w:sz="4" w:space="0" w:color="auto"/>
            </w:tcBorders>
          </w:tcPr>
          <w:p w14:paraId="21953256" w14:textId="77777777" w:rsidR="008F5FF5" w:rsidRPr="00F9578D" w:rsidRDefault="00EE6225">
            <w:pPr>
              <w:spacing w:after="0"/>
              <w:jc w:val="right"/>
              <w:rPr>
                <w:sz w:val="16"/>
                <w:szCs w:val="16"/>
              </w:rPr>
            </w:pPr>
            <w:r w:rsidRPr="00F9578D">
              <w:rPr>
                <w:sz w:val="16"/>
                <w:szCs w:val="16"/>
              </w:rPr>
              <w:t xml:space="preserve"> 6,84</w:t>
            </w:r>
          </w:p>
        </w:tc>
        <w:tc>
          <w:tcPr>
            <w:tcW w:w="1000" w:type="dxa"/>
            <w:tcBorders>
              <w:top w:val="single" w:sz="4" w:space="0" w:color="auto"/>
              <w:left w:val="single" w:sz="4" w:space="0" w:color="auto"/>
              <w:bottom w:val="single" w:sz="4" w:space="0" w:color="auto"/>
              <w:right w:val="single" w:sz="4" w:space="0" w:color="auto"/>
            </w:tcBorders>
          </w:tcPr>
          <w:p w14:paraId="73B8DD6A" w14:textId="77777777" w:rsidR="008F5FF5" w:rsidRPr="00F9578D" w:rsidRDefault="00EE6225">
            <w:pPr>
              <w:spacing w:after="0"/>
              <w:jc w:val="right"/>
              <w:rPr>
                <w:sz w:val="16"/>
                <w:szCs w:val="16"/>
              </w:rPr>
            </w:pPr>
            <w:r w:rsidRPr="00F9578D">
              <w:rPr>
                <w:sz w:val="16"/>
                <w:szCs w:val="16"/>
              </w:rPr>
              <w:t xml:space="preserve"> 684,00</w:t>
            </w:r>
          </w:p>
        </w:tc>
      </w:tr>
      <w:tr w:rsidR="008F5FF5" w:rsidRPr="00F9578D" w14:paraId="2A6C98CC" w14:textId="77777777" w:rsidTr="00F9578D">
        <w:tc>
          <w:tcPr>
            <w:tcW w:w="534" w:type="dxa"/>
            <w:tcBorders>
              <w:top w:val="single" w:sz="4" w:space="0" w:color="auto"/>
              <w:left w:val="single" w:sz="4" w:space="0" w:color="auto"/>
              <w:bottom w:val="single" w:sz="4" w:space="0" w:color="auto"/>
              <w:right w:val="single" w:sz="4" w:space="0" w:color="auto"/>
            </w:tcBorders>
          </w:tcPr>
          <w:p w14:paraId="74CC218A" w14:textId="77777777" w:rsidR="008F5FF5" w:rsidRPr="00F9578D" w:rsidRDefault="00EE6225">
            <w:pPr>
              <w:spacing w:after="0"/>
              <w:rPr>
                <w:sz w:val="16"/>
                <w:szCs w:val="16"/>
              </w:rPr>
            </w:pPr>
            <w:r w:rsidRPr="00F9578D">
              <w:rPr>
                <w:sz w:val="16"/>
                <w:szCs w:val="16"/>
              </w:rPr>
              <w:t>151</w:t>
            </w:r>
          </w:p>
        </w:tc>
        <w:tc>
          <w:tcPr>
            <w:tcW w:w="6237" w:type="dxa"/>
            <w:tcBorders>
              <w:top w:val="single" w:sz="4" w:space="0" w:color="auto"/>
              <w:left w:val="single" w:sz="4" w:space="0" w:color="auto"/>
              <w:bottom w:val="single" w:sz="4" w:space="0" w:color="auto"/>
              <w:right w:val="single" w:sz="4" w:space="0" w:color="auto"/>
            </w:tcBorders>
          </w:tcPr>
          <w:p w14:paraId="562F9CB9" w14:textId="77777777" w:rsidR="008F5FF5" w:rsidRPr="00F9578D" w:rsidRDefault="00EE6225">
            <w:pPr>
              <w:spacing w:after="0"/>
              <w:rPr>
                <w:sz w:val="16"/>
                <w:szCs w:val="16"/>
              </w:rPr>
            </w:pPr>
            <w:r w:rsidRPr="00F9578D">
              <w:rPr>
                <w:sz w:val="16"/>
                <w:szCs w:val="16"/>
              </w:rPr>
              <w:t>7315 - Campo cirúrgico SMS 40gr estéril c/20 unidades Campo cirúrgico fabricado com Não-Tecido composto por fibras contínuas e denso aglomerado de microfibras que agem excelentemente como barreira contra agentes contaminantes.</w:t>
            </w:r>
          </w:p>
        </w:tc>
        <w:tc>
          <w:tcPr>
            <w:tcW w:w="992" w:type="dxa"/>
            <w:tcBorders>
              <w:top w:val="single" w:sz="4" w:space="0" w:color="auto"/>
              <w:left w:val="single" w:sz="4" w:space="0" w:color="auto"/>
              <w:bottom w:val="single" w:sz="4" w:space="0" w:color="auto"/>
              <w:right w:val="single" w:sz="4" w:space="0" w:color="auto"/>
            </w:tcBorders>
          </w:tcPr>
          <w:p w14:paraId="7B9C4D21" w14:textId="77777777" w:rsidR="008F5FF5" w:rsidRPr="00F9578D" w:rsidRDefault="00EE6225">
            <w:pPr>
              <w:spacing w:after="0"/>
              <w:rPr>
                <w:sz w:val="16"/>
                <w:szCs w:val="16"/>
              </w:rPr>
            </w:pPr>
            <w:r w:rsidRPr="00F9578D">
              <w:rPr>
                <w:sz w:val="16"/>
                <w:szCs w:val="16"/>
              </w:rPr>
              <w:t>PCT</w:t>
            </w:r>
          </w:p>
        </w:tc>
        <w:tc>
          <w:tcPr>
            <w:tcW w:w="709" w:type="dxa"/>
            <w:tcBorders>
              <w:top w:val="single" w:sz="4" w:space="0" w:color="auto"/>
              <w:left w:val="single" w:sz="4" w:space="0" w:color="auto"/>
              <w:bottom w:val="single" w:sz="4" w:space="0" w:color="auto"/>
              <w:right w:val="single" w:sz="4" w:space="0" w:color="auto"/>
            </w:tcBorders>
          </w:tcPr>
          <w:p w14:paraId="3647E8B8" w14:textId="77777777" w:rsidR="008F5FF5" w:rsidRPr="00F9578D" w:rsidRDefault="00EE6225">
            <w:pPr>
              <w:spacing w:after="0"/>
              <w:jc w:val="right"/>
              <w:rPr>
                <w:sz w:val="16"/>
                <w:szCs w:val="16"/>
              </w:rPr>
            </w:pPr>
            <w:r w:rsidRPr="00F9578D">
              <w:rPr>
                <w:sz w:val="16"/>
                <w:szCs w:val="16"/>
              </w:rPr>
              <w:t>3</w:t>
            </w:r>
          </w:p>
        </w:tc>
        <w:tc>
          <w:tcPr>
            <w:tcW w:w="864" w:type="dxa"/>
            <w:tcBorders>
              <w:top w:val="single" w:sz="4" w:space="0" w:color="auto"/>
              <w:left w:val="single" w:sz="4" w:space="0" w:color="auto"/>
              <w:bottom w:val="single" w:sz="4" w:space="0" w:color="auto"/>
              <w:right w:val="single" w:sz="4" w:space="0" w:color="auto"/>
            </w:tcBorders>
          </w:tcPr>
          <w:p w14:paraId="7FB7ACE3" w14:textId="77777777" w:rsidR="008F5FF5" w:rsidRPr="00F9578D" w:rsidRDefault="00EE6225">
            <w:pPr>
              <w:spacing w:after="0"/>
              <w:jc w:val="right"/>
              <w:rPr>
                <w:sz w:val="16"/>
                <w:szCs w:val="16"/>
              </w:rPr>
            </w:pPr>
            <w:r w:rsidRPr="00F9578D">
              <w:rPr>
                <w:sz w:val="16"/>
                <w:szCs w:val="16"/>
              </w:rPr>
              <w:t xml:space="preserve"> 93,50</w:t>
            </w:r>
          </w:p>
        </w:tc>
        <w:tc>
          <w:tcPr>
            <w:tcW w:w="1000" w:type="dxa"/>
            <w:tcBorders>
              <w:top w:val="single" w:sz="4" w:space="0" w:color="auto"/>
              <w:left w:val="single" w:sz="4" w:space="0" w:color="auto"/>
              <w:bottom w:val="single" w:sz="4" w:space="0" w:color="auto"/>
              <w:right w:val="single" w:sz="4" w:space="0" w:color="auto"/>
            </w:tcBorders>
          </w:tcPr>
          <w:p w14:paraId="44707CB2" w14:textId="77777777" w:rsidR="008F5FF5" w:rsidRPr="00F9578D" w:rsidRDefault="00EE6225">
            <w:pPr>
              <w:spacing w:after="0"/>
              <w:jc w:val="right"/>
              <w:rPr>
                <w:sz w:val="16"/>
                <w:szCs w:val="16"/>
              </w:rPr>
            </w:pPr>
            <w:r w:rsidRPr="00F9578D">
              <w:rPr>
                <w:sz w:val="16"/>
                <w:szCs w:val="16"/>
              </w:rPr>
              <w:t xml:space="preserve"> 280,50</w:t>
            </w:r>
          </w:p>
        </w:tc>
      </w:tr>
      <w:tr w:rsidR="008F5FF5" w:rsidRPr="00F9578D" w14:paraId="60B2BE9A" w14:textId="77777777" w:rsidTr="00F9578D">
        <w:tc>
          <w:tcPr>
            <w:tcW w:w="534" w:type="dxa"/>
            <w:tcBorders>
              <w:top w:val="single" w:sz="4" w:space="0" w:color="auto"/>
              <w:left w:val="single" w:sz="4" w:space="0" w:color="auto"/>
              <w:bottom w:val="single" w:sz="4" w:space="0" w:color="auto"/>
              <w:right w:val="single" w:sz="4" w:space="0" w:color="auto"/>
            </w:tcBorders>
          </w:tcPr>
          <w:p w14:paraId="232EA5AD" w14:textId="77777777" w:rsidR="008F5FF5" w:rsidRPr="00F9578D" w:rsidRDefault="00EE6225">
            <w:pPr>
              <w:spacing w:after="0"/>
              <w:rPr>
                <w:sz w:val="16"/>
                <w:szCs w:val="16"/>
              </w:rPr>
            </w:pPr>
            <w:r w:rsidRPr="00F9578D">
              <w:rPr>
                <w:sz w:val="16"/>
                <w:szCs w:val="16"/>
              </w:rPr>
              <w:t>152</w:t>
            </w:r>
          </w:p>
        </w:tc>
        <w:tc>
          <w:tcPr>
            <w:tcW w:w="6237" w:type="dxa"/>
            <w:tcBorders>
              <w:top w:val="single" w:sz="4" w:space="0" w:color="auto"/>
              <w:left w:val="single" w:sz="4" w:space="0" w:color="auto"/>
              <w:bottom w:val="single" w:sz="4" w:space="0" w:color="auto"/>
              <w:right w:val="single" w:sz="4" w:space="0" w:color="auto"/>
            </w:tcBorders>
          </w:tcPr>
          <w:p w14:paraId="4F968FF9" w14:textId="77777777" w:rsidR="008F5FF5" w:rsidRPr="00F9578D" w:rsidRDefault="00EE6225">
            <w:pPr>
              <w:spacing w:after="0"/>
              <w:rPr>
                <w:sz w:val="16"/>
                <w:szCs w:val="16"/>
              </w:rPr>
            </w:pPr>
            <w:r w:rsidRPr="00F9578D">
              <w:rPr>
                <w:sz w:val="16"/>
                <w:szCs w:val="16"/>
              </w:rPr>
              <w:t xml:space="preserve">7316 - Ambu adulto com reservatório Kit inclui reanimador reutilizável, máscara, bolsa reservatório e tubo de oxigênio. Os materiais são livres de látex e os sacos de máscara, ou conector bolsa reservatório são feitas de polímero mais estável - silicone ou polisulfona, que oferecem confiabilidade, excelente vida útil e melhor longa termo resistência a condições ambientais extremas. Silicone 100% grau médico, melhor flexibilidade e capacidade de esterilização por autoclave. Balão de silicone proporciona excelente expansão e sua flexibilidade permite utilizar com a ponta dos dedos. Conexão rotativa evita que o tubo endotraqueal se desconecte quando o operador mudar de posição. Válvula Pop-Off com limite de pressão ajustada e quando necessário, permite regulagem ou bloqueio.  Pode ser desmontado e montado de forma rápida e fácil. Todas as conexões estão em conformidade com as especificações ISO 10651-4. Balão de silicone 1.800ml com válvula pop-off. Volume de Entrega (Volume sistólico): 1060 ml; Reservatório: 2700 ml; Resitência expiratória/inspiratória: 2cm H2O/3cm H2O; Espaço morto: Menor que 7,0 ml; Limitador de Pressão: 40 ou 60 cm H2O; Temperatura Opercional: -18ºC a 50ºC; Tubo de oxigênio de 2,10m. Válvulas e conexões em polisulfona. Máscara de silicone adulto. Máscara transparente permitem melhor visualização das secreções e verificação da respiração. Anel de silicone permite uma conexão mais fácil, segura e evita desconexões acidentais. Almofada de silicone proporciona melhor vedação e conforto. Válvula de aspiração para oxigênio e reservatório em PVC: Reservatório de oxigênio quando conectado a válvula, fornece elevada concentração de oxigênio.  </w:t>
            </w:r>
          </w:p>
        </w:tc>
        <w:tc>
          <w:tcPr>
            <w:tcW w:w="992" w:type="dxa"/>
            <w:tcBorders>
              <w:top w:val="single" w:sz="4" w:space="0" w:color="auto"/>
              <w:left w:val="single" w:sz="4" w:space="0" w:color="auto"/>
              <w:bottom w:val="single" w:sz="4" w:space="0" w:color="auto"/>
              <w:right w:val="single" w:sz="4" w:space="0" w:color="auto"/>
            </w:tcBorders>
          </w:tcPr>
          <w:p w14:paraId="5E1E3127" w14:textId="77777777" w:rsidR="008F5FF5" w:rsidRPr="00F9578D" w:rsidRDefault="00EE6225">
            <w:pPr>
              <w:spacing w:after="0"/>
              <w:rPr>
                <w:sz w:val="16"/>
                <w:szCs w:val="16"/>
              </w:rPr>
            </w:pPr>
            <w:r w:rsidRPr="00F9578D">
              <w:rPr>
                <w:sz w:val="16"/>
                <w:szCs w:val="16"/>
              </w:rPr>
              <w:t>KIT</w:t>
            </w:r>
          </w:p>
        </w:tc>
        <w:tc>
          <w:tcPr>
            <w:tcW w:w="709" w:type="dxa"/>
            <w:tcBorders>
              <w:top w:val="single" w:sz="4" w:space="0" w:color="auto"/>
              <w:left w:val="single" w:sz="4" w:space="0" w:color="auto"/>
              <w:bottom w:val="single" w:sz="4" w:space="0" w:color="auto"/>
              <w:right w:val="single" w:sz="4" w:space="0" w:color="auto"/>
            </w:tcBorders>
          </w:tcPr>
          <w:p w14:paraId="47507C02" w14:textId="77777777" w:rsidR="008F5FF5" w:rsidRPr="00F9578D" w:rsidRDefault="00EE6225">
            <w:pPr>
              <w:spacing w:after="0"/>
              <w:jc w:val="right"/>
              <w:rPr>
                <w:sz w:val="16"/>
                <w:szCs w:val="16"/>
              </w:rPr>
            </w:pPr>
            <w:r w:rsidRPr="00F9578D">
              <w:rPr>
                <w:sz w:val="16"/>
                <w:szCs w:val="16"/>
              </w:rPr>
              <w:t>2</w:t>
            </w:r>
          </w:p>
        </w:tc>
        <w:tc>
          <w:tcPr>
            <w:tcW w:w="864" w:type="dxa"/>
            <w:tcBorders>
              <w:top w:val="single" w:sz="4" w:space="0" w:color="auto"/>
              <w:left w:val="single" w:sz="4" w:space="0" w:color="auto"/>
              <w:bottom w:val="single" w:sz="4" w:space="0" w:color="auto"/>
              <w:right w:val="single" w:sz="4" w:space="0" w:color="auto"/>
            </w:tcBorders>
          </w:tcPr>
          <w:p w14:paraId="75B24692" w14:textId="77777777" w:rsidR="008F5FF5" w:rsidRPr="00F9578D" w:rsidRDefault="00EE6225">
            <w:pPr>
              <w:spacing w:after="0"/>
              <w:jc w:val="right"/>
              <w:rPr>
                <w:sz w:val="16"/>
                <w:szCs w:val="16"/>
              </w:rPr>
            </w:pPr>
            <w:r w:rsidRPr="00F9578D">
              <w:rPr>
                <w:sz w:val="16"/>
                <w:szCs w:val="16"/>
              </w:rPr>
              <w:t xml:space="preserve"> 246,44</w:t>
            </w:r>
          </w:p>
        </w:tc>
        <w:tc>
          <w:tcPr>
            <w:tcW w:w="1000" w:type="dxa"/>
            <w:tcBorders>
              <w:top w:val="single" w:sz="4" w:space="0" w:color="auto"/>
              <w:left w:val="single" w:sz="4" w:space="0" w:color="auto"/>
              <w:bottom w:val="single" w:sz="4" w:space="0" w:color="auto"/>
              <w:right w:val="single" w:sz="4" w:space="0" w:color="auto"/>
            </w:tcBorders>
          </w:tcPr>
          <w:p w14:paraId="534A33D1" w14:textId="77777777" w:rsidR="008F5FF5" w:rsidRPr="00F9578D" w:rsidRDefault="00EE6225">
            <w:pPr>
              <w:spacing w:after="0"/>
              <w:jc w:val="right"/>
              <w:rPr>
                <w:sz w:val="16"/>
                <w:szCs w:val="16"/>
              </w:rPr>
            </w:pPr>
            <w:r w:rsidRPr="00F9578D">
              <w:rPr>
                <w:sz w:val="16"/>
                <w:szCs w:val="16"/>
              </w:rPr>
              <w:t xml:space="preserve"> 492,88</w:t>
            </w:r>
          </w:p>
        </w:tc>
      </w:tr>
      <w:tr w:rsidR="008F5FF5" w:rsidRPr="00F9578D" w14:paraId="0E08ADBE" w14:textId="77777777" w:rsidTr="00F9578D">
        <w:tc>
          <w:tcPr>
            <w:tcW w:w="534" w:type="dxa"/>
            <w:tcBorders>
              <w:top w:val="single" w:sz="4" w:space="0" w:color="auto"/>
              <w:left w:val="single" w:sz="4" w:space="0" w:color="auto"/>
              <w:bottom w:val="single" w:sz="4" w:space="0" w:color="auto"/>
              <w:right w:val="single" w:sz="4" w:space="0" w:color="auto"/>
            </w:tcBorders>
          </w:tcPr>
          <w:p w14:paraId="44470671" w14:textId="77777777" w:rsidR="008F5FF5" w:rsidRPr="00F9578D" w:rsidRDefault="00EE6225">
            <w:pPr>
              <w:spacing w:after="0"/>
              <w:rPr>
                <w:sz w:val="16"/>
                <w:szCs w:val="16"/>
              </w:rPr>
            </w:pPr>
            <w:r w:rsidRPr="00F9578D">
              <w:rPr>
                <w:sz w:val="16"/>
                <w:szCs w:val="16"/>
              </w:rPr>
              <w:t>153</w:t>
            </w:r>
          </w:p>
        </w:tc>
        <w:tc>
          <w:tcPr>
            <w:tcW w:w="6237" w:type="dxa"/>
            <w:tcBorders>
              <w:top w:val="single" w:sz="4" w:space="0" w:color="auto"/>
              <w:left w:val="single" w:sz="4" w:space="0" w:color="auto"/>
              <w:bottom w:val="single" w:sz="4" w:space="0" w:color="auto"/>
              <w:right w:val="single" w:sz="4" w:space="0" w:color="auto"/>
            </w:tcBorders>
          </w:tcPr>
          <w:p w14:paraId="73CEF77D" w14:textId="77777777" w:rsidR="008F5FF5" w:rsidRPr="00F9578D" w:rsidRDefault="00EE6225">
            <w:pPr>
              <w:spacing w:after="0"/>
              <w:rPr>
                <w:sz w:val="16"/>
                <w:szCs w:val="16"/>
              </w:rPr>
            </w:pPr>
            <w:r w:rsidRPr="00F9578D">
              <w:rPr>
                <w:sz w:val="16"/>
                <w:szCs w:val="16"/>
              </w:rPr>
              <w:t xml:space="preserve">7317 - Ambu pediátrico com reservatório Kit inclui reanimador reutilizável, máscara, bolsa reservatório e tubo de oxigênio. Os materiais são livres de látex e os sacos de máscara, ou conector bolsa reservatório são feitas de polímero mais estável - silicone ou polisulfona, que oferecem confiabilidade, excelente vida útil e melhor longa termo resistência a condições ambientais extremas. Silicone 100% grau médico, melhor flexibilidade e capacidade de esterilização por autoclave. Balão de silicone proporciona excelente </w:t>
            </w:r>
            <w:r w:rsidRPr="00F9578D">
              <w:rPr>
                <w:sz w:val="16"/>
                <w:szCs w:val="16"/>
              </w:rPr>
              <w:lastRenderedPageBreak/>
              <w:t xml:space="preserve">expansão e sua flexibilidade permite utilizar com a ponta dos dedos. Conexão rotativa evita que o tubo endotraqueal se desconecte quando o operador mudar de posição. Válvula Pop-Off com limite de pressão ajustada e quando necessário, permite regulagem ou </w:t>
            </w:r>
            <w:proofErr w:type="gramStart"/>
            <w:r w:rsidRPr="00F9578D">
              <w:rPr>
                <w:sz w:val="16"/>
                <w:szCs w:val="16"/>
              </w:rPr>
              <w:t>bloqueio.Pode</w:t>
            </w:r>
            <w:proofErr w:type="gramEnd"/>
            <w:r w:rsidRPr="00F9578D">
              <w:rPr>
                <w:sz w:val="16"/>
                <w:szCs w:val="16"/>
              </w:rPr>
              <w:t xml:space="preserve"> ser desmontado e montado de forma rápida e fácil. Todas as conexões estão em conformidade com as especificações ISO 10651-4. Balão de silicone 1.800ml com válvula pop-off. Volume de Entrega (Volume sistólico): 1060 ml; Reservatório: 2700 ml; Resitência expiratória/inspiratória: 2cm H2O/3cm H2O; Espaço morto: Menor que 7,0 ml; Limitador de Pressão: 40 ou 60 cm H2O; Temperatura Opercional: -18ºC a 50ºC; Tubo de oxigênio de 2,10m. Válvulas e conexões em polisulfona. Máscara de silicone INFANTIL. Máscara transparente permitem melhor visualização das secreções e verificação da respiração. Anel de silicone permite uma conexão mais fácil, segura e evita desconexões acidentais. Almofada de silicone proporciona melhor vedação e conforto. Válvula de aspiração para oxigênio e reservatório em PVC: Reservatório de oxigênio quando conectado a válvula, fornece elevada concentração de oxigênio. Para crianças e bebês com peso abaixo de 30 kg; </w:t>
            </w:r>
          </w:p>
        </w:tc>
        <w:tc>
          <w:tcPr>
            <w:tcW w:w="992" w:type="dxa"/>
            <w:tcBorders>
              <w:top w:val="single" w:sz="4" w:space="0" w:color="auto"/>
              <w:left w:val="single" w:sz="4" w:space="0" w:color="auto"/>
              <w:bottom w:val="single" w:sz="4" w:space="0" w:color="auto"/>
              <w:right w:val="single" w:sz="4" w:space="0" w:color="auto"/>
            </w:tcBorders>
          </w:tcPr>
          <w:p w14:paraId="65F95977" w14:textId="77777777" w:rsidR="008F5FF5" w:rsidRPr="00F9578D" w:rsidRDefault="00EE6225">
            <w:pPr>
              <w:spacing w:after="0"/>
              <w:rPr>
                <w:sz w:val="16"/>
                <w:szCs w:val="16"/>
              </w:rPr>
            </w:pPr>
            <w:r w:rsidRPr="00F9578D">
              <w:rPr>
                <w:sz w:val="16"/>
                <w:szCs w:val="16"/>
              </w:rPr>
              <w:lastRenderedPageBreak/>
              <w:t>KIT</w:t>
            </w:r>
          </w:p>
        </w:tc>
        <w:tc>
          <w:tcPr>
            <w:tcW w:w="709" w:type="dxa"/>
            <w:tcBorders>
              <w:top w:val="single" w:sz="4" w:space="0" w:color="auto"/>
              <w:left w:val="single" w:sz="4" w:space="0" w:color="auto"/>
              <w:bottom w:val="single" w:sz="4" w:space="0" w:color="auto"/>
              <w:right w:val="single" w:sz="4" w:space="0" w:color="auto"/>
            </w:tcBorders>
          </w:tcPr>
          <w:p w14:paraId="29EA092B" w14:textId="77777777" w:rsidR="008F5FF5" w:rsidRPr="00F9578D" w:rsidRDefault="00EE6225">
            <w:pPr>
              <w:spacing w:after="0"/>
              <w:jc w:val="right"/>
              <w:rPr>
                <w:sz w:val="16"/>
                <w:szCs w:val="16"/>
              </w:rPr>
            </w:pPr>
            <w:r w:rsidRPr="00F9578D">
              <w:rPr>
                <w:sz w:val="16"/>
                <w:szCs w:val="16"/>
              </w:rPr>
              <w:t>2</w:t>
            </w:r>
          </w:p>
        </w:tc>
        <w:tc>
          <w:tcPr>
            <w:tcW w:w="864" w:type="dxa"/>
            <w:tcBorders>
              <w:top w:val="single" w:sz="4" w:space="0" w:color="auto"/>
              <w:left w:val="single" w:sz="4" w:space="0" w:color="auto"/>
              <w:bottom w:val="single" w:sz="4" w:space="0" w:color="auto"/>
              <w:right w:val="single" w:sz="4" w:space="0" w:color="auto"/>
            </w:tcBorders>
          </w:tcPr>
          <w:p w14:paraId="126E6F6B" w14:textId="77777777" w:rsidR="008F5FF5" w:rsidRPr="00F9578D" w:rsidRDefault="00EE6225">
            <w:pPr>
              <w:spacing w:after="0"/>
              <w:jc w:val="right"/>
              <w:rPr>
                <w:sz w:val="16"/>
                <w:szCs w:val="16"/>
              </w:rPr>
            </w:pPr>
            <w:r w:rsidRPr="00F9578D">
              <w:rPr>
                <w:sz w:val="16"/>
                <w:szCs w:val="16"/>
              </w:rPr>
              <w:t xml:space="preserve"> 229,94</w:t>
            </w:r>
          </w:p>
        </w:tc>
        <w:tc>
          <w:tcPr>
            <w:tcW w:w="1000" w:type="dxa"/>
            <w:tcBorders>
              <w:top w:val="single" w:sz="4" w:space="0" w:color="auto"/>
              <w:left w:val="single" w:sz="4" w:space="0" w:color="auto"/>
              <w:bottom w:val="single" w:sz="4" w:space="0" w:color="auto"/>
              <w:right w:val="single" w:sz="4" w:space="0" w:color="auto"/>
            </w:tcBorders>
          </w:tcPr>
          <w:p w14:paraId="31B52993" w14:textId="77777777" w:rsidR="008F5FF5" w:rsidRPr="00F9578D" w:rsidRDefault="00EE6225">
            <w:pPr>
              <w:spacing w:after="0"/>
              <w:jc w:val="right"/>
              <w:rPr>
                <w:sz w:val="16"/>
                <w:szCs w:val="16"/>
              </w:rPr>
            </w:pPr>
            <w:r w:rsidRPr="00F9578D">
              <w:rPr>
                <w:sz w:val="16"/>
                <w:szCs w:val="16"/>
              </w:rPr>
              <w:t xml:space="preserve"> 459,88</w:t>
            </w:r>
          </w:p>
        </w:tc>
      </w:tr>
      <w:tr w:rsidR="008F5FF5" w:rsidRPr="00F9578D" w14:paraId="6F115F5F" w14:textId="77777777" w:rsidTr="00F9578D">
        <w:tc>
          <w:tcPr>
            <w:tcW w:w="534" w:type="dxa"/>
            <w:tcBorders>
              <w:top w:val="single" w:sz="4" w:space="0" w:color="auto"/>
              <w:left w:val="single" w:sz="4" w:space="0" w:color="auto"/>
              <w:bottom w:val="single" w:sz="4" w:space="0" w:color="auto"/>
              <w:right w:val="single" w:sz="4" w:space="0" w:color="auto"/>
            </w:tcBorders>
          </w:tcPr>
          <w:p w14:paraId="7DFE147B" w14:textId="77777777" w:rsidR="008F5FF5" w:rsidRPr="00F9578D" w:rsidRDefault="00EE6225">
            <w:pPr>
              <w:spacing w:after="0"/>
              <w:rPr>
                <w:sz w:val="16"/>
                <w:szCs w:val="16"/>
              </w:rPr>
            </w:pPr>
            <w:r w:rsidRPr="00F9578D">
              <w:rPr>
                <w:sz w:val="16"/>
                <w:szCs w:val="16"/>
              </w:rPr>
              <w:t>154</w:t>
            </w:r>
          </w:p>
        </w:tc>
        <w:tc>
          <w:tcPr>
            <w:tcW w:w="6237" w:type="dxa"/>
            <w:tcBorders>
              <w:top w:val="single" w:sz="4" w:space="0" w:color="auto"/>
              <w:left w:val="single" w:sz="4" w:space="0" w:color="auto"/>
              <w:bottom w:val="single" w:sz="4" w:space="0" w:color="auto"/>
              <w:right w:val="single" w:sz="4" w:space="0" w:color="auto"/>
            </w:tcBorders>
          </w:tcPr>
          <w:p w14:paraId="1764B74F" w14:textId="77777777" w:rsidR="008F5FF5" w:rsidRPr="00F9578D" w:rsidRDefault="00EE6225">
            <w:pPr>
              <w:spacing w:after="0"/>
              <w:rPr>
                <w:sz w:val="16"/>
                <w:szCs w:val="16"/>
              </w:rPr>
            </w:pPr>
            <w:r w:rsidRPr="00F9578D">
              <w:rPr>
                <w:sz w:val="16"/>
                <w:szCs w:val="16"/>
              </w:rPr>
              <w:t xml:space="preserve">7318 - Ambu neonatal com reservatório Kit inclui reanimador reutilizável, máscara, bolsa reservatório e tubo de oxigênio. Os materiais são livres de látex e os sacos de máscara, ou conector bolsa reservatório são feitas de polímero mais estável - silicone ou polisulfona, que oferecem confiabilidade, excelente vida útil e melhor longa termo resistência a condições ambientais extremas. Silicone 100% grau médico, melhor flexibilidade e capacidade de esterilização por autoclave. Balão de silicone proporciona excelente expansão e sua flexibilidade permite utilizar com a ponta dos dedos. Conexão rotativa evita que o tubo endotraqueal se desconecte quando o operador mudar de posição. Válvula Pop-Off com limite de pressão ajustada e quando necessário, permite regulagem ou </w:t>
            </w:r>
            <w:proofErr w:type="gramStart"/>
            <w:r w:rsidRPr="00F9578D">
              <w:rPr>
                <w:sz w:val="16"/>
                <w:szCs w:val="16"/>
              </w:rPr>
              <w:t>bloqueio.Pode</w:t>
            </w:r>
            <w:proofErr w:type="gramEnd"/>
            <w:r w:rsidRPr="00F9578D">
              <w:rPr>
                <w:sz w:val="16"/>
                <w:szCs w:val="16"/>
              </w:rPr>
              <w:t xml:space="preserve"> ser desmontado e montado de forma rápida e fácil. Todas as conexões estão em conformidade com as especificações ISO 10651-4. Balão de silicone 1.800ml com válvula pop-off. Volume do balão: 320 ml; Volume de Entrega (Volume sistólico): 140 ml; Reservatório: 900 ml; Resitência expiratória/inspiratória: 2cm H2O/3cm H2O; Espaço morto: Menor que 7,0 ml; Limitador de Pressão: 40 ou 60 cm H2O; Temperatura Opercional: -18ºC a 50ºC; Tubo de oxigênio de 2,10m. Válvulas e conexões em polisulfona. Máscara de silicone INFANTIL. Máscara transparente permitem melhor visualização das secreções e verificação da respiração. Anel de silicone permite uma conexão mais fácil, segura e evita desconexões acidentais. Almofada de silicone proporciona melhor vedação e conforto. Válvula de aspiração para oxigênio e reservatório em PVC: Reservatório de oxigênio quando conectado a válvula, fornece elevada concentração de oxigênio. </w:t>
            </w:r>
          </w:p>
        </w:tc>
        <w:tc>
          <w:tcPr>
            <w:tcW w:w="992" w:type="dxa"/>
            <w:tcBorders>
              <w:top w:val="single" w:sz="4" w:space="0" w:color="auto"/>
              <w:left w:val="single" w:sz="4" w:space="0" w:color="auto"/>
              <w:bottom w:val="single" w:sz="4" w:space="0" w:color="auto"/>
              <w:right w:val="single" w:sz="4" w:space="0" w:color="auto"/>
            </w:tcBorders>
          </w:tcPr>
          <w:p w14:paraId="0DD918A9"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5C93BF65" w14:textId="77777777" w:rsidR="008F5FF5" w:rsidRPr="00F9578D" w:rsidRDefault="00EE6225">
            <w:pPr>
              <w:spacing w:after="0"/>
              <w:jc w:val="right"/>
              <w:rPr>
                <w:sz w:val="16"/>
                <w:szCs w:val="16"/>
              </w:rPr>
            </w:pPr>
            <w:r w:rsidRPr="00F9578D">
              <w:rPr>
                <w:sz w:val="16"/>
                <w:szCs w:val="16"/>
              </w:rPr>
              <w:t>2</w:t>
            </w:r>
          </w:p>
        </w:tc>
        <w:tc>
          <w:tcPr>
            <w:tcW w:w="864" w:type="dxa"/>
            <w:tcBorders>
              <w:top w:val="single" w:sz="4" w:space="0" w:color="auto"/>
              <w:left w:val="single" w:sz="4" w:space="0" w:color="auto"/>
              <w:bottom w:val="single" w:sz="4" w:space="0" w:color="auto"/>
              <w:right w:val="single" w:sz="4" w:space="0" w:color="auto"/>
            </w:tcBorders>
          </w:tcPr>
          <w:p w14:paraId="2B2261C8" w14:textId="77777777" w:rsidR="008F5FF5" w:rsidRPr="00F9578D" w:rsidRDefault="00EE6225">
            <w:pPr>
              <w:spacing w:after="0"/>
              <w:jc w:val="right"/>
              <w:rPr>
                <w:sz w:val="16"/>
                <w:szCs w:val="16"/>
              </w:rPr>
            </w:pPr>
            <w:r w:rsidRPr="00F9578D">
              <w:rPr>
                <w:sz w:val="16"/>
                <w:szCs w:val="16"/>
              </w:rPr>
              <w:t xml:space="preserve"> 270,46</w:t>
            </w:r>
          </w:p>
        </w:tc>
        <w:tc>
          <w:tcPr>
            <w:tcW w:w="1000" w:type="dxa"/>
            <w:tcBorders>
              <w:top w:val="single" w:sz="4" w:space="0" w:color="auto"/>
              <w:left w:val="single" w:sz="4" w:space="0" w:color="auto"/>
              <w:bottom w:val="single" w:sz="4" w:space="0" w:color="auto"/>
              <w:right w:val="single" w:sz="4" w:space="0" w:color="auto"/>
            </w:tcBorders>
          </w:tcPr>
          <w:p w14:paraId="610DF232" w14:textId="77777777" w:rsidR="008F5FF5" w:rsidRPr="00F9578D" w:rsidRDefault="00EE6225">
            <w:pPr>
              <w:spacing w:after="0"/>
              <w:jc w:val="right"/>
              <w:rPr>
                <w:sz w:val="16"/>
                <w:szCs w:val="16"/>
              </w:rPr>
            </w:pPr>
            <w:r w:rsidRPr="00F9578D">
              <w:rPr>
                <w:sz w:val="16"/>
                <w:szCs w:val="16"/>
              </w:rPr>
              <w:t xml:space="preserve"> 540,92</w:t>
            </w:r>
          </w:p>
        </w:tc>
      </w:tr>
      <w:tr w:rsidR="008F5FF5" w:rsidRPr="00F9578D" w14:paraId="624CA00C" w14:textId="77777777" w:rsidTr="00F9578D">
        <w:tc>
          <w:tcPr>
            <w:tcW w:w="534" w:type="dxa"/>
            <w:tcBorders>
              <w:top w:val="single" w:sz="4" w:space="0" w:color="auto"/>
              <w:left w:val="single" w:sz="4" w:space="0" w:color="auto"/>
              <w:bottom w:val="single" w:sz="4" w:space="0" w:color="auto"/>
              <w:right w:val="single" w:sz="4" w:space="0" w:color="auto"/>
            </w:tcBorders>
          </w:tcPr>
          <w:p w14:paraId="0884BF58" w14:textId="77777777" w:rsidR="008F5FF5" w:rsidRPr="00F9578D" w:rsidRDefault="00EE6225">
            <w:pPr>
              <w:spacing w:after="0"/>
              <w:rPr>
                <w:sz w:val="16"/>
                <w:szCs w:val="16"/>
              </w:rPr>
            </w:pPr>
            <w:r w:rsidRPr="00F9578D">
              <w:rPr>
                <w:sz w:val="16"/>
                <w:szCs w:val="16"/>
              </w:rPr>
              <w:t>155</w:t>
            </w:r>
          </w:p>
        </w:tc>
        <w:tc>
          <w:tcPr>
            <w:tcW w:w="6237" w:type="dxa"/>
            <w:tcBorders>
              <w:top w:val="single" w:sz="4" w:space="0" w:color="auto"/>
              <w:left w:val="single" w:sz="4" w:space="0" w:color="auto"/>
              <w:bottom w:val="single" w:sz="4" w:space="0" w:color="auto"/>
              <w:right w:val="single" w:sz="4" w:space="0" w:color="auto"/>
            </w:tcBorders>
          </w:tcPr>
          <w:p w14:paraId="67AD41F2" w14:textId="77777777" w:rsidR="008F5FF5" w:rsidRPr="00F9578D" w:rsidRDefault="00EE6225">
            <w:pPr>
              <w:spacing w:after="0"/>
              <w:rPr>
                <w:sz w:val="16"/>
                <w:szCs w:val="16"/>
              </w:rPr>
            </w:pPr>
            <w:r w:rsidRPr="00F9578D">
              <w:rPr>
                <w:sz w:val="16"/>
                <w:szCs w:val="16"/>
              </w:rPr>
              <w:t xml:space="preserve">7319 - Kit Cânula de Guedel  Material: Polietileno; Conteúdo incluso no kit:  - 01 Cânula Orofaríngea de Guedel 110mm Laranja;  - 01 Cânula Orofaríngea de Guedel 100mm Vermelha;  - 01 Cânula Orofaríngea de Guedel 90mm Amarela;  - 01 Cânula Orofaríngea de Guedel 80mm Verde;  - 01 Cânula Orofaríngea de Guedel 70mm Branca;  - 01 Cânula Orofaríngea de Guedel 60mm Preta;  - 01 Cânula Orofaríngea de Guedel 50mm Azul Clara;  - 01 Cânula Orofaríngea de Guedel 40mm Rosa </w:t>
            </w:r>
          </w:p>
        </w:tc>
        <w:tc>
          <w:tcPr>
            <w:tcW w:w="992" w:type="dxa"/>
            <w:tcBorders>
              <w:top w:val="single" w:sz="4" w:space="0" w:color="auto"/>
              <w:left w:val="single" w:sz="4" w:space="0" w:color="auto"/>
              <w:bottom w:val="single" w:sz="4" w:space="0" w:color="auto"/>
              <w:right w:val="single" w:sz="4" w:space="0" w:color="auto"/>
            </w:tcBorders>
          </w:tcPr>
          <w:p w14:paraId="7CC7DCD8" w14:textId="77777777" w:rsidR="008F5FF5" w:rsidRPr="00F9578D" w:rsidRDefault="00EE6225">
            <w:pPr>
              <w:spacing w:after="0"/>
              <w:rPr>
                <w:sz w:val="16"/>
                <w:szCs w:val="16"/>
              </w:rPr>
            </w:pPr>
            <w:r w:rsidRPr="00F9578D">
              <w:rPr>
                <w:sz w:val="16"/>
                <w:szCs w:val="16"/>
              </w:rPr>
              <w:t>KIT</w:t>
            </w:r>
          </w:p>
        </w:tc>
        <w:tc>
          <w:tcPr>
            <w:tcW w:w="709" w:type="dxa"/>
            <w:tcBorders>
              <w:top w:val="single" w:sz="4" w:space="0" w:color="auto"/>
              <w:left w:val="single" w:sz="4" w:space="0" w:color="auto"/>
              <w:bottom w:val="single" w:sz="4" w:space="0" w:color="auto"/>
              <w:right w:val="single" w:sz="4" w:space="0" w:color="auto"/>
            </w:tcBorders>
          </w:tcPr>
          <w:p w14:paraId="1A7034F2" w14:textId="77777777" w:rsidR="008F5FF5" w:rsidRPr="00F9578D" w:rsidRDefault="00EE6225">
            <w:pPr>
              <w:spacing w:after="0"/>
              <w:jc w:val="right"/>
              <w:rPr>
                <w:sz w:val="16"/>
                <w:szCs w:val="16"/>
              </w:rPr>
            </w:pPr>
            <w:r w:rsidRPr="00F9578D">
              <w:rPr>
                <w:sz w:val="16"/>
                <w:szCs w:val="16"/>
              </w:rPr>
              <w:t>2</w:t>
            </w:r>
          </w:p>
        </w:tc>
        <w:tc>
          <w:tcPr>
            <w:tcW w:w="864" w:type="dxa"/>
            <w:tcBorders>
              <w:top w:val="single" w:sz="4" w:space="0" w:color="auto"/>
              <w:left w:val="single" w:sz="4" w:space="0" w:color="auto"/>
              <w:bottom w:val="single" w:sz="4" w:space="0" w:color="auto"/>
              <w:right w:val="single" w:sz="4" w:space="0" w:color="auto"/>
            </w:tcBorders>
          </w:tcPr>
          <w:p w14:paraId="5DABDFBC" w14:textId="77777777" w:rsidR="008F5FF5" w:rsidRPr="00F9578D" w:rsidRDefault="00EE6225">
            <w:pPr>
              <w:spacing w:after="0"/>
              <w:jc w:val="right"/>
              <w:rPr>
                <w:sz w:val="16"/>
                <w:szCs w:val="16"/>
              </w:rPr>
            </w:pPr>
            <w:r w:rsidRPr="00F9578D">
              <w:rPr>
                <w:sz w:val="16"/>
                <w:szCs w:val="16"/>
              </w:rPr>
              <w:t xml:space="preserve"> 48,29</w:t>
            </w:r>
          </w:p>
        </w:tc>
        <w:tc>
          <w:tcPr>
            <w:tcW w:w="1000" w:type="dxa"/>
            <w:tcBorders>
              <w:top w:val="single" w:sz="4" w:space="0" w:color="auto"/>
              <w:left w:val="single" w:sz="4" w:space="0" w:color="auto"/>
              <w:bottom w:val="single" w:sz="4" w:space="0" w:color="auto"/>
              <w:right w:val="single" w:sz="4" w:space="0" w:color="auto"/>
            </w:tcBorders>
          </w:tcPr>
          <w:p w14:paraId="25B31580" w14:textId="77777777" w:rsidR="008F5FF5" w:rsidRPr="00F9578D" w:rsidRDefault="00EE6225">
            <w:pPr>
              <w:spacing w:after="0"/>
              <w:jc w:val="right"/>
              <w:rPr>
                <w:sz w:val="16"/>
                <w:szCs w:val="16"/>
              </w:rPr>
            </w:pPr>
            <w:r w:rsidRPr="00F9578D">
              <w:rPr>
                <w:sz w:val="16"/>
                <w:szCs w:val="16"/>
              </w:rPr>
              <w:t xml:space="preserve"> 96,58</w:t>
            </w:r>
          </w:p>
        </w:tc>
      </w:tr>
      <w:tr w:rsidR="008F5FF5" w:rsidRPr="00F9578D" w14:paraId="5164338B" w14:textId="77777777" w:rsidTr="00F9578D">
        <w:tc>
          <w:tcPr>
            <w:tcW w:w="534" w:type="dxa"/>
            <w:tcBorders>
              <w:top w:val="single" w:sz="4" w:space="0" w:color="auto"/>
              <w:left w:val="single" w:sz="4" w:space="0" w:color="auto"/>
              <w:bottom w:val="single" w:sz="4" w:space="0" w:color="auto"/>
              <w:right w:val="single" w:sz="4" w:space="0" w:color="auto"/>
            </w:tcBorders>
          </w:tcPr>
          <w:p w14:paraId="30A4D051" w14:textId="77777777" w:rsidR="008F5FF5" w:rsidRPr="00F9578D" w:rsidRDefault="00EE6225">
            <w:pPr>
              <w:spacing w:after="0"/>
              <w:rPr>
                <w:sz w:val="16"/>
                <w:szCs w:val="16"/>
              </w:rPr>
            </w:pPr>
            <w:r w:rsidRPr="00F9578D">
              <w:rPr>
                <w:sz w:val="16"/>
                <w:szCs w:val="16"/>
              </w:rPr>
              <w:t>156</w:t>
            </w:r>
          </w:p>
        </w:tc>
        <w:tc>
          <w:tcPr>
            <w:tcW w:w="6237" w:type="dxa"/>
            <w:tcBorders>
              <w:top w:val="single" w:sz="4" w:space="0" w:color="auto"/>
              <w:left w:val="single" w:sz="4" w:space="0" w:color="auto"/>
              <w:bottom w:val="single" w:sz="4" w:space="0" w:color="auto"/>
              <w:right w:val="single" w:sz="4" w:space="0" w:color="auto"/>
            </w:tcBorders>
          </w:tcPr>
          <w:p w14:paraId="3DD872BE" w14:textId="77777777" w:rsidR="008F5FF5" w:rsidRPr="00F9578D" w:rsidRDefault="00EE6225">
            <w:pPr>
              <w:spacing w:after="0"/>
              <w:rPr>
                <w:sz w:val="16"/>
                <w:szCs w:val="16"/>
              </w:rPr>
            </w:pPr>
            <w:r w:rsidRPr="00F9578D">
              <w:rPr>
                <w:sz w:val="16"/>
                <w:szCs w:val="16"/>
              </w:rPr>
              <w:t xml:space="preserve">7320 - Tubo endotraqueal nº 2,5 Tubo de material plástico utilizado para entubação endotraqueal; </w:t>
            </w:r>
            <w:proofErr w:type="gramStart"/>
            <w:r w:rsidRPr="00F9578D">
              <w:rPr>
                <w:sz w:val="16"/>
                <w:szCs w:val="16"/>
              </w:rPr>
              <w:t>Marcadores</w:t>
            </w:r>
            <w:proofErr w:type="gramEnd"/>
            <w:r w:rsidRPr="00F9578D">
              <w:rPr>
                <w:sz w:val="16"/>
                <w:szCs w:val="16"/>
              </w:rPr>
              <w:t xml:space="preserve"> de graduação em centímetros; Transparente; Estrutura interna reforçada por um fio de aço inoxidável; 2,5 mm. Sem balão.</w:t>
            </w:r>
          </w:p>
        </w:tc>
        <w:tc>
          <w:tcPr>
            <w:tcW w:w="992" w:type="dxa"/>
            <w:tcBorders>
              <w:top w:val="single" w:sz="4" w:space="0" w:color="auto"/>
              <w:left w:val="single" w:sz="4" w:space="0" w:color="auto"/>
              <w:bottom w:val="single" w:sz="4" w:space="0" w:color="auto"/>
              <w:right w:val="single" w:sz="4" w:space="0" w:color="auto"/>
            </w:tcBorders>
          </w:tcPr>
          <w:p w14:paraId="33B6A928"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01843DF9" w14:textId="77777777" w:rsidR="008F5FF5" w:rsidRPr="00F9578D" w:rsidRDefault="00EE6225">
            <w:pPr>
              <w:spacing w:after="0"/>
              <w:jc w:val="right"/>
              <w:rPr>
                <w:sz w:val="16"/>
                <w:szCs w:val="16"/>
              </w:rPr>
            </w:pPr>
            <w:r w:rsidRPr="00F9578D">
              <w:rPr>
                <w:sz w:val="16"/>
                <w:szCs w:val="16"/>
              </w:rPr>
              <w:t>3</w:t>
            </w:r>
          </w:p>
        </w:tc>
        <w:tc>
          <w:tcPr>
            <w:tcW w:w="864" w:type="dxa"/>
            <w:tcBorders>
              <w:top w:val="single" w:sz="4" w:space="0" w:color="auto"/>
              <w:left w:val="single" w:sz="4" w:space="0" w:color="auto"/>
              <w:bottom w:val="single" w:sz="4" w:space="0" w:color="auto"/>
              <w:right w:val="single" w:sz="4" w:space="0" w:color="auto"/>
            </w:tcBorders>
          </w:tcPr>
          <w:p w14:paraId="494A3626" w14:textId="77777777" w:rsidR="008F5FF5" w:rsidRPr="00F9578D" w:rsidRDefault="00EE6225">
            <w:pPr>
              <w:spacing w:after="0"/>
              <w:jc w:val="right"/>
              <w:rPr>
                <w:sz w:val="16"/>
                <w:szCs w:val="16"/>
              </w:rPr>
            </w:pPr>
            <w:r w:rsidRPr="00F9578D">
              <w:rPr>
                <w:sz w:val="16"/>
                <w:szCs w:val="16"/>
              </w:rPr>
              <w:t xml:space="preserve"> 6,91</w:t>
            </w:r>
          </w:p>
        </w:tc>
        <w:tc>
          <w:tcPr>
            <w:tcW w:w="1000" w:type="dxa"/>
            <w:tcBorders>
              <w:top w:val="single" w:sz="4" w:space="0" w:color="auto"/>
              <w:left w:val="single" w:sz="4" w:space="0" w:color="auto"/>
              <w:bottom w:val="single" w:sz="4" w:space="0" w:color="auto"/>
              <w:right w:val="single" w:sz="4" w:space="0" w:color="auto"/>
            </w:tcBorders>
          </w:tcPr>
          <w:p w14:paraId="3F0C2E97" w14:textId="77777777" w:rsidR="008F5FF5" w:rsidRPr="00F9578D" w:rsidRDefault="00EE6225">
            <w:pPr>
              <w:spacing w:after="0"/>
              <w:jc w:val="right"/>
              <w:rPr>
                <w:sz w:val="16"/>
                <w:szCs w:val="16"/>
              </w:rPr>
            </w:pPr>
            <w:r w:rsidRPr="00F9578D">
              <w:rPr>
                <w:sz w:val="16"/>
                <w:szCs w:val="16"/>
              </w:rPr>
              <w:t xml:space="preserve"> 20,73</w:t>
            </w:r>
          </w:p>
        </w:tc>
      </w:tr>
      <w:tr w:rsidR="008F5FF5" w:rsidRPr="00F9578D" w14:paraId="7182C515" w14:textId="77777777" w:rsidTr="00F9578D">
        <w:tc>
          <w:tcPr>
            <w:tcW w:w="534" w:type="dxa"/>
            <w:tcBorders>
              <w:top w:val="single" w:sz="4" w:space="0" w:color="auto"/>
              <w:left w:val="single" w:sz="4" w:space="0" w:color="auto"/>
              <w:bottom w:val="single" w:sz="4" w:space="0" w:color="auto"/>
              <w:right w:val="single" w:sz="4" w:space="0" w:color="auto"/>
            </w:tcBorders>
          </w:tcPr>
          <w:p w14:paraId="0C1A296D" w14:textId="77777777" w:rsidR="008F5FF5" w:rsidRPr="00F9578D" w:rsidRDefault="00EE6225">
            <w:pPr>
              <w:spacing w:after="0"/>
              <w:rPr>
                <w:sz w:val="16"/>
                <w:szCs w:val="16"/>
              </w:rPr>
            </w:pPr>
            <w:r w:rsidRPr="00F9578D">
              <w:rPr>
                <w:sz w:val="16"/>
                <w:szCs w:val="16"/>
              </w:rPr>
              <w:t>157</w:t>
            </w:r>
          </w:p>
        </w:tc>
        <w:tc>
          <w:tcPr>
            <w:tcW w:w="6237" w:type="dxa"/>
            <w:tcBorders>
              <w:top w:val="single" w:sz="4" w:space="0" w:color="auto"/>
              <w:left w:val="single" w:sz="4" w:space="0" w:color="auto"/>
              <w:bottom w:val="single" w:sz="4" w:space="0" w:color="auto"/>
              <w:right w:val="single" w:sz="4" w:space="0" w:color="auto"/>
            </w:tcBorders>
          </w:tcPr>
          <w:p w14:paraId="62B3EA7A" w14:textId="77777777" w:rsidR="008F5FF5" w:rsidRPr="00F9578D" w:rsidRDefault="00EE6225">
            <w:pPr>
              <w:spacing w:after="0"/>
              <w:rPr>
                <w:sz w:val="16"/>
                <w:szCs w:val="16"/>
              </w:rPr>
            </w:pPr>
            <w:r w:rsidRPr="00F9578D">
              <w:rPr>
                <w:sz w:val="16"/>
                <w:szCs w:val="16"/>
              </w:rPr>
              <w:t xml:space="preserve">7321 - Tubo endotraqueal nº 3,0 Tubo de material plástico utilizado para entubação endotraqueal; </w:t>
            </w:r>
            <w:proofErr w:type="gramStart"/>
            <w:r w:rsidRPr="00F9578D">
              <w:rPr>
                <w:sz w:val="16"/>
                <w:szCs w:val="16"/>
              </w:rPr>
              <w:t>Marcadores</w:t>
            </w:r>
            <w:proofErr w:type="gramEnd"/>
            <w:r w:rsidRPr="00F9578D">
              <w:rPr>
                <w:sz w:val="16"/>
                <w:szCs w:val="16"/>
              </w:rPr>
              <w:t xml:space="preserve"> de graduação em centímetros; Transparente; Estrutura interna reforçada por um fio de aço inoxidável; 3,0 mm. Sem balão.</w:t>
            </w:r>
          </w:p>
        </w:tc>
        <w:tc>
          <w:tcPr>
            <w:tcW w:w="992" w:type="dxa"/>
            <w:tcBorders>
              <w:top w:val="single" w:sz="4" w:space="0" w:color="auto"/>
              <w:left w:val="single" w:sz="4" w:space="0" w:color="auto"/>
              <w:bottom w:val="single" w:sz="4" w:space="0" w:color="auto"/>
              <w:right w:val="single" w:sz="4" w:space="0" w:color="auto"/>
            </w:tcBorders>
          </w:tcPr>
          <w:p w14:paraId="2B3726C9"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7DD7A609" w14:textId="77777777" w:rsidR="008F5FF5" w:rsidRPr="00F9578D" w:rsidRDefault="00EE6225">
            <w:pPr>
              <w:spacing w:after="0"/>
              <w:jc w:val="right"/>
              <w:rPr>
                <w:sz w:val="16"/>
                <w:szCs w:val="16"/>
              </w:rPr>
            </w:pPr>
            <w:r w:rsidRPr="00F9578D">
              <w:rPr>
                <w:sz w:val="16"/>
                <w:szCs w:val="16"/>
              </w:rPr>
              <w:t>3</w:t>
            </w:r>
          </w:p>
        </w:tc>
        <w:tc>
          <w:tcPr>
            <w:tcW w:w="864" w:type="dxa"/>
            <w:tcBorders>
              <w:top w:val="single" w:sz="4" w:space="0" w:color="auto"/>
              <w:left w:val="single" w:sz="4" w:space="0" w:color="auto"/>
              <w:bottom w:val="single" w:sz="4" w:space="0" w:color="auto"/>
              <w:right w:val="single" w:sz="4" w:space="0" w:color="auto"/>
            </w:tcBorders>
          </w:tcPr>
          <w:p w14:paraId="5509B03D" w14:textId="77777777" w:rsidR="008F5FF5" w:rsidRPr="00F9578D" w:rsidRDefault="00EE6225">
            <w:pPr>
              <w:spacing w:after="0"/>
              <w:jc w:val="right"/>
              <w:rPr>
                <w:sz w:val="16"/>
                <w:szCs w:val="16"/>
              </w:rPr>
            </w:pPr>
            <w:r w:rsidRPr="00F9578D">
              <w:rPr>
                <w:sz w:val="16"/>
                <w:szCs w:val="16"/>
              </w:rPr>
              <w:t xml:space="preserve"> 6,91</w:t>
            </w:r>
          </w:p>
        </w:tc>
        <w:tc>
          <w:tcPr>
            <w:tcW w:w="1000" w:type="dxa"/>
            <w:tcBorders>
              <w:top w:val="single" w:sz="4" w:space="0" w:color="auto"/>
              <w:left w:val="single" w:sz="4" w:space="0" w:color="auto"/>
              <w:bottom w:val="single" w:sz="4" w:space="0" w:color="auto"/>
              <w:right w:val="single" w:sz="4" w:space="0" w:color="auto"/>
            </w:tcBorders>
          </w:tcPr>
          <w:p w14:paraId="6FBAEF7F" w14:textId="77777777" w:rsidR="008F5FF5" w:rsidRPr="00F9578D" w:rsidRDefault="00EE6225">
            <w:pPr>
              <w:spacing w:after="0"/>
              <w:jc w:val="right"/>
              <w:rPr>
                <w:sz w:val="16"/>
                <w:szCs w:val="16"/>
              </w:rPr>
            </w:pPr>
            <w:r w:rsidRPr="00F9578D">
              <w:rPr>
                <w:sz w:val="16"/>
                <w:szCs w:val="16"/>
              </w:rPr>
              <w:t xml:space="preserve"> 20,73</w:t>
            </w:r>
          </w:p>
        </w:tc>
      </w:tr>
      <w:tr w:rsidR="008F5FF5" w:rsidRPr="00F9578D" w14:paraId="55DA89BE" w14:textId="77777777" w:rsidTr="00F9578D">
        <w:tc>
          <w:tcPr>
            <w:tcW w:w="534" w:type="dxa"/>
            <w:tcBorders>
              <w:top w:val="single" w:sz="4" w:space="0" w:color="auto"/>
              <w:left w:val="single" w:sz="4" w:space="0" w:color="auto"/>
              <w:bottom w:val="single" w:sz="4" w:space="0" w:color="auto"/>
              <w:right w:val="single" w:sz="4" w:space="0" w:color="auto"/>
            </w:tcBorders>
          </w:tcPr>
          <w:p w14:paraId="40CFB0D6" w14:textId="77777777" w:rsidR="008F5FF5" w:rsidRPr="00F9578D" w:rsidRDefault="00EE6225">
            <w:pPr>
              <w:spacing w:after="0"/>
              <w:rPr>
                <w:sz w:val="16"/>
                <w:szCs w:val="16"/>
              </w:rPr>
            </w:pPr>
            <w:r w:rsidRPr="00F9578D">
              <w:rPr>
                <w:sz w:val="16"/>
                <w:szCs w:val="16"/>
              </w:rPr>
              <w:t>158</w:t>
            </w:r>
          </w:p>
        </w:tc>
        <w:tc>
          <w:tcPr>
            <w:tcW w:w="6237" w:type="dxa"/>
            <w:tcBorders>
              <w:top w:val="single" w:sz="4" w:space="0" w:color="auto"/>
              <w:left w:val="single" w:sz="4" w:space="0" w:color="auto"/>
              <w:bottom w:val="single" w:sz="4" w:space="0" w:color="auto"/>
              <w:right w:val="single" w:sz="4" w:space="0" w:color="auto"/>
            </w:tcBorders>
          </w:tcPr>
          <w:p w14:paraId="7ABFE578" w14:textId="77777777" w:rsidR="008F5FF5" w:rsidRPr="00F9578D" w:rsidRDefault="00EE6225">
            <w:pPr>
              <w:spacing w:after="0"/>
              <w:rPr>
                <w:sz w:val="16"/>
                <w:szCs w:val="16"/>
              </w:rPr>
            </w:pPr>
            <w:r w:rsidRPr="00F9578D">
              <w:rPr>
                <w:sz w:val="16"/>
                <w:szCs w:val="16"/>
              </w:rPr>
              <w:t xml:space="preserve">7322 - Tubo endotraqueal nº 3,5 Tubo de material plástico utilizado para entubação endotraqueal; </w:t>
            </w:r>
            <w:proofErr w:type="gramStart"/>
            <w:r w:rsidRPr="00F9578D">
              <w:rPr>
                <w:sz w:val="16"/>
                <w:szCs w:val="16"/>
              </w:rPr>
              <w:t>Marcadores</w:t>
            </w:r>
            <w:proofErr w:type="gramEnd"/>
            <w:r w:rsidRPr="00F9578D">
              <w:rPr>
                <w:sz w:val="16"/>
                <w:szCs w:val="16"/>
              </w:rPr>
              <w:t xml:space="preserve"> de graduação em centímetros; Transparente; Estrutura interna reforçada por um fio de aço inoxidável; 3,5 mm. Sem balão.</w:t>
            </w:r>
          </w:p>
        </w:tc>
        <w:tc>
          <w:tcPr>
            <w:tcW w:w="992" w:type="dxa"/>
            <w:tcBorders>
              <w:top w:val="single" w:sz="4" w:space="0" w:color="auto"/>
              <w:left w:val="single" w:sz="4" w:space="0" w:color="auto"/>
              <w:bottom w:val="single" w:sz="4" w:space="0" w:color="auto"/>
              <w:right w:val="single" w:sz="4" w:space="0" w:color="auto"/>
            </w:tcBorders>
          </w:tcPr>
          <w:p w14:paraId="2ED323BB"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750E8F94" w14:textId="77777777" w:rsidR="008F5FF5" w:rsidRPr="00F9578D" w:rsidRDefault="00EE6225">
            <w:pPr>
              <w:spacing w:after="0"/>
              <w:jc w:val="right"/>
              <w:rPr>
                <w:sz w:val="16"/>
                <w:szCs w:val="16"/>
              </w:rPr>
            </w:pPr>
            <w:r w:rsidRPr="00F9578D">
              <w:rPr>
                <w:sz w:val="16"/>
                <w:szCs w:val="16"/>
              </w:rPr>
              <w:t>3</w:t>
            </w:r>
          </w:p>
        </w:tc>
        <w:tc>
          <w:tcPr>
            <w:tcW w:w="864" w:type="dxa"/>
            <w:tcBorders>
              <w:top w:val="single" w:sz="4" w:space="0" w:color="auto"/>
              <w:left w:val="single" w:sz="4" w:space="0" w:color="auto"/>
              <w:bottom w:val="single" w:sz="4" w:space="0" w:color="auto"/>
              <w:right w:val="single" w:sz="4" w:space="0" w:color="auto"/>
            </w:tcBorders>
          </w:tcPr>
          <w:p w14:paraId="4AA70804" w14:textId="77777777" w:rsidR="008F5FF5" w:rsidRPr="00F9578D" w:rsidRDefault="00EE6225">
            <w:pPr>
              <w:spacing w:after="0"/>
              <w:jc w:val="right"/>
              <w:rPr>
                <w:sz w:val="16"/>
                <w:szCs w:val="16"/>
              </w:rPr>
            </w:pPr>
            <w:r w:rsidRPr="00F9578D">
              <w:rPr>
                <w:sz w:val="16"/>
                <w:szCs w:val="16"/>
              </w:rPr>
              <w:t xml:space="preserve"> 6,91</w:t>
            </w:r>
          </w:p>
        </w:tc>
        <w:tc>
          <w:tcPr>
            <w:tcW w:w="1000" w:type="dxa"/>
            <w:tcBorders>
              <w:top w:val="single" w:sz="4" w:space="0" w:color="auto"/>
              <w:left w:val="single" w:sz="4" w:space="0" w:color="auto"/>
              <w:bottom w:val="single" w:sz="4" w:space="0" w:color="auto"/>
              <w:right w:val="single" w:sz="4" w:space="0" w:color="auto"/>
            </w:tcBorders>
          </w:tcPr>
          <w:p w14:paraId="04EB66FC" w14:textId="77777777" w:rsidR="008F5FF5" w:rsidRPr="00F9578D" w:rsidRDefault="00EE6225">
            <w:pPr>
              <w:spacing w:after="0"/>
              <w:jc w:val="right"/>
              <w:rPr>
                <w:sz w:val="16"/>
                <w:szCs w:val="16"/>
              </w:rPr>
            </w:pPr>
            <w:r w:rsidRPr="00F9578D">
              <w:rPr>
                <w:sz w:val="16"/>
                <w:szCs w:val="16"/>
              </w:rPr>
              <w:t xml:space="preserve"> 20,73</w:t>
            </w:r>
          </w:p>
        </w:tc>
      </w:tr>
      <w:tr w:rsidR="008F5FF5" w:rsidRPr="00F9578D" w14:paraId="225532B5" w14:textId="77777777" w:rsidTr="00F9578D">
        <w:tc>
          <w:tcPr>
            <w:tcW w:w="534" w:type="dxa"/>
            <w:tcBorders>
              <w:top w:val="single" w:sz="4" w:space="0" w:color="auto"/>
              <w:left w:val="single" w:sz="4" w:space="0" w:color="auto"/>
              <w:bottom w:val="single" w:sz="4" w:space="0" w:color="auto"/>
              <w:right w:val="single" w:sz="4" w:space="0" w:color="auto"/>
            </w:tcBorders>
          </w:tcPr>
          <w:p w14:paraId="3BE320B4" w14:textId="77777777" w:rsidR="008F5FF5" w:rsidRPr="00F9578D" w:rsidRDefault="00EE6225">
            <w:pPr>
              <w:spacing w:after="0"/>
              <w:rPr>
                <w:sz w:val="16"/>
                <w:szCs w:val="16"/>
              </w:rPr>
            </w:pPr>
            <w:r w:rsidRPr="00F9578D">
              <w:rPr>
                <w:sz w:val="16"/>
                <w:szCs w:val="16"/>
              </w:rPr>
              <w:t>159</w:t>
            </w:r>
          </w:p>
        </w:tc>
        <w:tc>
          <w:tcPr>
            <w:tcW w:w="6237" w:type="dxa"/>
            <w:tcBorders>
              <w:top w:val="single" w:sz="4" w:space="0" w:color="auto"/>
              <w:left w:val="single" w:sz="4" w:space="0" w:color="auto"/>
              <w:bottom w:val="single" w:sz="4" w:space="0" w:color="auto"/>
              <w:right w:val="single" w:sz="4" w:space="0" w:color="auto"/>
            </w:tcBorders>
          </w:tcPr>
          <w:p w14:paraId="136A7BB3" w14:textId="77777777" w:rsidR="008F5FF5" w:rsidRPr="00F9578D" w:rsidRDefault="00EE6225">
            <w:pPr>
              <w:spacing w:after="0"/>
              <w:rPr>
                <w:sz w:val="16"/>
                <w:szCs w:val="16"/>
              </w:rPr>
            </w:pPr>
            <w:r w:rsidRPr="00F9578D">
              <w:rPr>
                <w:sz w:val="16"/>
                <w:szCs w:val="16"/>
              </w:rPr>
              <w:t xml:space="preserve">7323 - Tubo endotraqueal nº 4,0 Tubo de material plástico utilizado para entubação endotraqueal; </w:t>
            </w:r>
            <w:proofErr w:type="gramStart"/>
            <w:r w:rsidRPr="00F9578D">
              <w:rPr>
                <w:sz w:val="16"/>
                <w:szCs w:val="16"/>
              </w:rPr>
              <w:t>Marcadores</w:t>
            </w:r>
            <w:proofErr w:type="gramEnd"/>
            <w:r w:rsidRPr="00F9578D">
              <w:rPr>
                <w:sz w:val="16"/>
                <w:szCs w:val="16"/>
              </w:rPr>
              <w:t xml:space="preserve"> de graduação em centímetros; Transparente; Estrutura interna reforçada por um fio de aço inoxidável; 4,0 mm. Sem balão.</w:t>
            </w:r>
          </w:p>
        </w:tc>
        <w:tc>
          <w:tcPr>
            <w:tcW w:w="992" w:type="dxa"/>
            <w:tcBorders>
              <w:top w:val="single" w:sz="4" w:space="0" w:color="auto"/>
              <w:left w:val="single" w:sz="4" w:space="0" w:color="auto"/>
              <w:bottom w:val="single" w:sz="4" w:space="0" w:color="auto"/>
              <w:right w:val="single" w:sz="4" w:space="0" w:color="auto"/>
            </w:tcBorders>
          </w:tcPr>
          <w:p w14:paraId="7718417D"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789552D7" w14:textId="77777777" w:rsidR="008F5FF5" w:rsidRPr="00F9578D" w:rsidRDefault="00EE6225">
            <w:pPr>
              <w:spacing w:after="0"/>
              <w:jc w:val="right"/>
              <w:rPr>
                <w:sz w:val="16"/>
                <w:szCs w:val="16"/>
              </w:rPr>
            </w:pPr>
            <w:r w:rsidRPr="00F9578D">
              <w:rPr>
                <w:sz w:val="16"/>
                <w:szCs w:val="16"/>
              </w:rPr>
              <w:t>3</w:t>
            </w:r>
          </w:p>
        </w:tc>
        <w:tc>
          <w:tcPr>
            <w:tcW w:w="864" w:type="dxa"/>
            <w:tcBorders>
              <w:top w:val="single" w:sz="4" w:space="0" w:color="auto"/>
              <w:left w:val="single" w:sz="4" w:space="0" w:color="auto"/>
              <w:bottom w:val="single" w:sz="4" w:space="0" w:color="auto"/>
              <w:right w:val="single" w:sz="4" w:space="0" w:color="auto"/>
            </w:tcBorders>
          </w:tcPr>
          <w:p w14:paraId="1397FAD1" w14:textId="77777777" w:rsidR="008F5FF5" w:rsidRPr="00F9578D" w:rsidRDefault="00EE6225">
            <w:pPr>
              <w:spacing w:after="0"/>
              <w:jc w:val="right"/>
              <w:rPr>
                <w:sz w:val="16"/>
                <w:szCs w:val="16"/>
              </w:rPr>
            </w:pPr>
            <w:r w:rsidRPr="00F9578D">
              <w:rPr>
                <w:sz w:val="16"/>
                <w:szCs w:val="16"/>
              </w:rPr>
              <w:t xml:space="preserve"> 6,91</w:t>
            </w:r>
          </w:p>
        </w:tc>
        <w:tc>
          <w:tcPr>
            <w:tcW w:w="1000" w:type="dxa"/>
            <w:tcBorders>
              <w:top w:val="single" w:sz="4" w:space="0" w:color="auto"/>
              <w:left w:val="single" w:sz="4" w:space="0" w:color="auto"/>
              <w:bottom w:val="single" w:sz="4" w:space="0" w:color="auto"/>
              <w:right w:val="single" w:sz="4" w:space="0" w:color="auto"/>
            </w:tcBorders>
          </w:tcPr>
          <w:p w14:paraId="487DEF61" w14:textId="77777777" w:rsidR="008F5FF5" w:rsidRPr="00F9578D" w:rsidRDefault="00EE6225">
            <w:pPr>
              <w:spacing w:after="0"/>
              <w:jc w:val="right"/>
              <w:rPr>
                <w:sz w:val="16"/>
                <w:szCs w:val="16"/>
              </w:rPr>
            </w:pPr>
            <w:r w:rsidRPr="00F9578D">
              <w:rPr>
                <w:sz w:val="16"/>
                <w:szCs w:val="16"/>
              </w:rPr>
              <w:t xml:space="preserve"> 20,73</w:t>
            </w:r>
          </w:p>
        </w:tc>
      </w:tr>
      <w:tr w:rsidR="008F5FF5" w:rsidRPr="00F9578D" w14:paraId="064EDBCF" w14:textId="77777777" w:rsidTr="00F9578D">
        <w:tc>
          <w:tcPr>
            <w:tcW w:w="534" w:type="dxa"/>
            <w:tcBorders>
              <w:top w:val="single" w:sz="4" w:space="0" w:color="auto"/>
              <w:left w:val="single" w:sz="4" w:space="0" w:color="auto"/>
              <w:bottom w:val="single" w:sz="4" w:space="0" w:color="auto"/>
              <w:right w:val="single" w:sz="4" w:space="0" w:color="auto"/>
            </w:tcBorders>
          </w:tcPr>
          <w:p w14:paraId="398714C2" w14:textId="77777777" w:rsidR="008F5FF5" w:rsidRPr="00F9578D" w:rsidRDefault="00EE6225">
            <w:pPr>
              <w:spacing w:after="0"/>
              <w:rPr>
                <w:sz w:val="16"/>
                <w:szCs w:val="16"/>
              </w:rPr>
            </w:pPr>
            <w:r w:rsidRPr="00F9578D">
              <w:rPr>
                <w:sz w:val="16"/>
                <w:szCs w:val="16"/>
              </w:rPr>
              <w:t>160</w:t>
            </w:r>
          </w:p>
        </w:tc>
        <w:tc>
          <w:tcPr>
            <w:tcW w:w="6237" w:type="dxa"/>
            <w:tcBorders>
              <w:top w:val="single" w:sz="4" w:space="0" w:color="auto"/>
              <w:left w:val="single" w:sz="4" w:space="0" w:color="auto"/>
              <w:bottom w:val="single" w:sz="4" w:space="0" w:color="auto"/>
              <w:right w:val="single" w:sz="4" w:space="0" w:color="auto"/>
            </w:tcBorders>
          </w:tcPr>
          <w:p w14:paraId="0E342980" w14:textId="77777777" w:rsidR="008F5FF5" w:rsidRPr="00F9578D" w:rsidRDefault="00EE6225">
            <w:pPr>
              <w:spacing w:after="0"/>
              <w:rPr>
                <w:sz w:val="16"/>
                <w:szCs w:val="16"/>
              </w:rPr>
            </w:pPr>
            <w:r w:rsidRPr="00F9578D">
              <w:rPr>
                <w:sz w:val="16"/>
                <w:szCs w:val="16"/>
              </w:rPr>
              <w:t xml:space="preserve">7324 - Tubo endotraqueal nº 4,5 com balão Tubo de material plástico utilizado para entubação endotraqueal; </w:t>
            </w:r>
            <w:proofErr w:type="gramStart"/>
            <w:r w:rsidRPr="00F9578D">
              <w:rPr>
                <w:sz w:val="16"/>
                <w:szCs w:val="16"/>
              </w:rPr>
              <w:t>Marcadores</w:t>
            </w:r>
            <w:proofErr w:type="gramEnd"/>
            <w:r w:rsidRPr="00F9578D">
              <w:rPr>
                <w:sz w:val="16"/>
                <w:szCs w:val="16"/>
              </w:rPr>
              <w:t xml:space="preserve"> de graduação em centímetros; Transparente; Estrutura interna reforçada por um fio de aço inoxidável; 4,5 mm. Com balão.</w:t>
            </w:r>
          </w:p>
        </w:tc>
        <w:tc>
          <w:tcPr>
            <w:tcW w:w="992" w:type="dxa"/>
            <w:tcBorders>
              <w:top w:val="single" w:sz="4" w:space="0" w:color="auto"/>
              <w:left w:val="single" w:sz="4" w:space="0" w:color="auto"/>
              <w:bottom w:val="single" w:sz="4" w:space="0" w:color="auto"/>
              <w:right w:val="single" w:sz="4" w:space="0" w:color="auto"/>
            </w:tcBorders>
          </w:tcPr>
          <w:p w14:paraId="0228D0DF"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72E1A56B" w14:textId="77777777" w:rsidR="008F5FF5" w:rsidRPr="00F9578D" w:rsidRDefault="00EE6225">
            <w:pPr>
              <w:spacing w:after="0"/>
              <w:jc w:val="right"/>
              <w:rPr>
                <w:sz w:val="16"/>
                <w:szCs w:val="16"/>
              </w:rPr>
            </w:pPr>
            <w:r w:rsidRPr="00F9578D">
              <w:rPr>
                <w:sz w:val="16"/>
                <w:szCs w:val="16"/>
              </w:rPr>
              <w:t>3</w:t>
            </w:r>
          </w:p>
        </w:tc>
        <w:tc>
          <w:tcPr>
            <w:tcW w:w="864" w:type="dxa"/>
            <w:tcBorders>
              <w:top w:val="single" w:sz="4" w:space="0" w:color="auto"/>
              <w:left w:val="single" w:sz="4" w:space="0" w:color="auto"/>
              <w:bottom w:val="single" w:sz="4" w:space="0" w:color="auto"/>
              <w:right w:val="single" w:sz="4" w:space="0" w:color="auto"/>
            </w:tcBorders>
          </w:tcPr>
          <w:p w14:paraId="5593F2BB" w14:textId="77777777" w:rsidR="008F5FF5" w:rsidRPr="00F9578D" w:rsidRDefault="00EE6225">
            <w:pPr>
              <w:spacing w:after="0"/>
              <w:jc w:val="right"/>
              <w:rPr>
                <w:sz w:val="16"/>
                <w:szCs w:val="16"/>
              </w:rPr>
            </w:pPr>
            <w:r w:rsidRPr="00F9578D">
              <w:rPr>
                <w:sz w:val="16"/>
                <w:szCs w:val="16"/>
              </w:rPr>
              <w:t xml:space="preserve"> 8,21</w:t>
            </w:r>
          </w:p>
        </w:tc>
        <w:tc>
          <w:tcPr>
            <w:tcW w:w="1000" w:type="dxa"/>
            <w:tcBorders>
              <w:top w:val="single" w:sz="4" w:space="0" w:color="auto"/>
              <w:left w:val="single" w:sz="4" w:space="0" w:color="auto"/>
              <w:bottom w:val="single" w:sz="4" w:space="0" w:color="auto"/>
              <w:right w:val="single" w:sz="4" w:space="0" w:color="auto"/>
            </w:tcBorders>
          </w:tcPr>
          <w:p w14:paraId="27D3E041" w14:textId="77777777" w:rsidR="008F5FF5" w:rsidRPr="00F9578D" w:rsidRDefault="00EE6225">
            <w:pPr>
              <w:spacing w:after="0"/>
              <w:jc w:val="right"/>
              <w:rPr>
                <w:sz w:val="16"/>
                <w:szCs w:val="16"/>
              </w:rPr>
            </w:pPr>
            <w:r w:rsidRPr="00F9578D">
              <w:rPr>
                <w:sz w:val="16"/>
                <w:szCs w:val="16"/>
              </w:rPr>
              <w:t xml:space="preserve"> 24,63</w:t>
            </w:r>
          </w:p>
        </w:tc>
      </w:tr>
      <w:tr w:rsidR="008F5FF5" w:rsidRPr="00F9578D" w14:paraId="592F054C" w14:textId="77777777" w:rsidTr="00F9578D">
        <w:tc>
          <w:tcPr>
            <w:tcW w:w="534" w:type="dxa"/>
            <w:tcBorders>
              <w:top w:val="single" w:sz="4" w:space="0" w:color="auto"/>
              <w:left w:val="single" w:sz="4" w:space="0" w:color="auto"/>
              <w:bottom w:val="single" w:sz="4" w:space="0" w:color="auto"/>
              <w:right w:val="single" w:sz="4" w:space="0" w:color="auto"/>
            </w:tcBorders>
          </w:tcPr>
          <w:p w14:paraId="1A533E89" w14:textId="77777777" w:rsidR="008F5FF5" w:rsidRPr="00F9578D" w:rsidRDefault="00EE6225">
            <w:pPr>
              <w:spacing w:after="0"/>
              <w:rPr>
                <w:sz w:val="16"/>
                <w:szCs w:val="16"/>
              </w:rPr>
            </w:pPr>
            <w:r w:rsidRPr="00F9578D">
              <w:rPr>
                <w:sz w:val="16"/>
                <w:szCs w:val="16"/>
              </w:rPr>
              <w:t>161</w:t>
            </w:r>
          </w:p>
        </w:tc>
        <w:tc>
          <w:tcPr>
            <w:tcW w:w="6237" w:type="dxa"/>
            <w:tcBorders>
              <w:top w:val="single" w:sz="4" w:space="0" w:color="auto"/>
              <w:left w:val="single" w:sz="4" w:space="0" w:color="auto"/>
              <w:bottom w:val="single" w:sz="4" w:space="0" w:color="auto"/>
              <w:right w:val="single" w:sz="4" w:space="0" w:color="auto"/>
            </w:tcBorders>
          </w:tcPr>
          <w:p w14:paraId="0692D94D" w14:textId="77777777" w:rsidR="008F5FF5" w:rsidRPr="00F9578D" w:rsidRDefault="00EE6225">
            <w:pPr>
              <w:spacing w:after="0"/>
              <w:rPr>
                <w:sz w:val="16"/>
                <w:szCs w:val="16"/>
              </w:rPr>
            </w:pPr>
            <w:r w:rsidRPr="00F9578D">
              <w:rPr>
                <w:sz w:val="16"/>
                <w:szCs w:val="16"/>
              </w:rPr>
              <w:t xml:space="preserve">7325 - Tubo endotraqueal nº 5,0 com balão Tubo de material plástico utilizado para entubação endotraqueal; </w:t>
            </w:r>
            <w:proofErr w:type="gramStart"/>
            <w:r w:rsidRPr="00F9578D">
              <w:rPr>
                <w:sz w:val="16"/>
                <w:szCs w:val="16"/>
              </w:rPr>
              <w:t>Marcadores</w:t>
            </w:r>
            <w:proofErr w:type="gramEnd"/>
            <w:r w:rsidRPr="00F9578D">
              <w:rPr>
                <w:sz w:val="16"/>
                <w:szCs w:val="16"/>
              </w:rPr>
              <w:t xml:space="preserve"> de graduação em centímetros; Transparente; Estrutura interna reforçada por um fio de aço inoxidável; 5,0 mm. Com balão.</w:t>
            </w:r>
          </w:p>
        </w:tc>
        <w:tc>
          <w:tcPr>
            <w:tcW w:w="992" w:type="dxa"/>
            <w:tcBorders>
              <w:top w:val="single" w:sz="4" w:space="0" w:color="auto"/>
              <w:left w:val="single" w:sz="4" w:space="0" w:color="auto"/>
              <w:bottom w:val="single" w:sz="4" w:space="0" w:color="auto"/>
              <w:right w:val="single" w:sz="4" w:space="0" w:color="auto"/>
            </w:tcBorders>
          </w:tcPr>
          <w:p w14:paraId="4AA7160B"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0705913F" w14:textId="77777777" w:rsidR="008F5FF5" w:rsidRPr="00F9578D" w:rsidRDefault="00EE6225">
            <w:pPr>
              <w:spacing w:after="0"/>
              <w:jc w:val="right"/>
              <w:rPr>
                <w:sz w:val="16"/>
                <w:szCs w:val="16"/>
              </w:rPr>
            </w:pPr>
            <w:r w:rsidRPr="00F9578D">
              <w:rPr>
                <w:sz w:val="16"/>
                <w:szCs w:val="16"/>
              </w:rPr>
              <w:t>3</w:t>
            </w:r>
          </w:p>
        </w:tc>
        <w:tc>
          <w:tcPr>
            <w:tcW w:w="864" w:type="dxa"/>
            <w:tcBorders>
              <w:top w:val="single" w:sz="4" w:space="0" w:color="auto"/>
              <w:left w:val="single" w:sz="4" w:space="0" w:color="auto"/>
              <w:bottom w:val="single" w:sz="4" w:space="0" w:color="auto"/>
              <w:right w:val="single" w:sz="4" w:space="0" w:color="auto"/>
            </w:tcBorders>
          </w:tcPr>
          <w:p w14:paraId="7BA1CAEA" w14:textId="77777777" w:rsidR="008F5FF5" w:rsidRPr="00F9578D" w:rsidRDefault="00EE6225">
            <w:pPr>
              <w:spacing w:after="0"/>
              <w:jc w:val="right"/>
              <w:rPr>
                <w:sz w:val="16"/>
                <w:szCs w:val="16"/>
              </w:rPr>
            </w:pPr>
            <w:r w:rsidRPr="00F9578D">
              <w:rPr>
                <w:sz w:val="16"/>
                <w:szCs w:val="16"/>
              </w:rPr>
              <w:t xml:space="preserve"> 8,21</w:t>
            </w:r>
          </w:p>
        </w:tc>
        <w:tc>
          <w:tcPr>
            <w:tcW w:w="1000" w:type="dxa"/>
            <w:tcBorders>
              <w:top w:val="single" w:sz="4" w:space="0" w:color="auto"/>
              <w:left w:val="single" w:sz="4" w:space="0" w:color="auto"/>
              <w:bottom w:val="single" w:sz="4" w:space="0" w:color="auto"/>
              <w:right w:val="single" w:sz="4" w:space="0" w:color="auto"/>
            </w:tcBorders>
          </w:tcPr>
          <w:p w14:paraId="08F27995" w14:textId="77777777" w:rsidR="008F5FF5" w:rsidRPr="00F9578D" w:rsidRDefault="00EE6225">
            <w:pPr>
              <w:spacing w:after="0"/>
              <w:jc w:val="right"/>
              <w:rPr>
                <w:sz w:val="16"/>
                <w:szCs w:val="16"/>
              </w:rPr>
            </w:pPr>
            <w:r w:rsidRPr="00F9578D">
              <w:rPr>
                <w:sz w:val="16"/>
                <w:szCs w:val="16"/>
              </w:rPr>
              <w:t xml:space="preserve"> 24,63</w:t>
            </w:r>
          </w:p>
        </w:tc>
      </w:tr>
      <w:tr w:rsidR="008F5FF5" w:rsidRPr="00F9578D" w14:paraId="136AEA02" w14:textId="77777777" w:rsidTr="00F9578D">
        <w:tc>
          <w:tcPr>
            <w:tcW w:w="534" w:type="dxa"/>
            <w:tcBorders>
              <w:top w:val="single" w:sz="4" w:space="0" w:color="auto"/>
              <w:left w:val="single" w:sz="4" w:space="0" w:color="auto"/>
              <w:bottom w:val="single" w:sz="4" w:space="0" w:color="auto"/>
              <w:right w:val="single" w:sz="4" w:space="0" w:color="auto"/>
            </w:tcBorders>
          </w:tcPr>
          <w:p w14:paraId="7BEB08FA" w14:textId="77777777" w:rsidR="008F5FF5" w:rsidRPr="00F9578D" w:rsidRDefault="00EE6225">
            <w:pPr>
              <w:spacing w:after="0"/>
              <w:rPr>
                <w:sz w:val="16"/>
                <w:szCs w:val="16"/>
              </w:rPr>
            </w:pPr>
            <w:r w:rsidRPr="00F9578D">
              <w:rPr>
                <w:sz w:val="16"/>
                <w:szCs w:val="16"/>
              </w:rPr>
              <w:t>162</w:t>
            </w:r>
          </w:p>
        </w:tc>
        <w:tc>
          <w:tcPr>
            <w:tcW w:w="6237" w:type="dxa"/>
            <w:tcBorders>
              <w:top w:val="single" w:sz="4" w:space="0" w:color="auto"/>
              <w:left w:val="single" w:sz="4" w:space="0" w:color="auto"/>
              <w:bottom w:val="single" w:sz="4" w:space="0" w:color="auto"/>
              <w:right w:val="single" w:sz="4" w:space="0" w:color="auto"/>
            </w:tcBorders>
          </w:tcPr>
          <w:p w14:paraId="02C44CE5" w14:textId="77777777" w:rsidR="008F5FF5" w:rsidRPr="00F9578D" w:rsidRDefault="00EE6225">
            <w:pPr>
              <w:spacing w:after="0"/>
              <w:rPr>
                <w:sz w:val="16"/>
                <w:szCs w:val="16"/>
              </w:rPr>
            </w:pPr>
            <w:r w:rsidRPr="00F9578D">
              <w:rPr>
                <w:sz w:val="16"/>
                <w:szCs w:val="16"/>
              </w:rPr>
              <w:t xml:space="preserve">7326 - Tubo endotraqueal nº 6,0 com balão Tubo de material plástico utilizado para entubação endotraqueal; </w:t>
            </w:r>
            <w:proofErr w:type="gramStart"/>
            <w:r w:rsidRPr="00F9578D">
              <w:rPr>
                <w:sz w:val="16"/>
                <w:szCs w:val="16"/>
              </w:rPr>
              <w:t>Marcadores</w:t>
            </w:r>
            <w:proofErr w:type="gramEnd"/>
            <w:r w:rsidRPr="00F9578D">
              <w:rPr>
                <w:sz w:val="16"/>
                <w:szCs w:val="16"/>
              </w:rPr>
              <w:t xml:space="preserve"> de graduação em centímetros; Transparente; Estrutura interna reforçada por um fio de aço inoxidável; 6,0 mm. Com balão.</w:t>
            </w:r>
          </w:p>
        </w:tc>
        <w:tc>
          <w:tcPr>
            <w:tcW w:w="992" w:type="dxa"/>
            <w:tcBorders>
              <w:top w:val="single" w:sz="4" w:space="0" w:color="auto"/>
              <w:left w:val="single" w:sz="4" w:space="0" w:color="auto"/>
              <w:bottom w:val="single" w:sz="4" w:space="0" w:color="auto"/>
              <w:right w:val="single" w:sz="4" w:space="0" w:color="auto"/>
            </w:tcBorders>
          </w:tcPr>
          <w:p w14:paraId="3FC69A39"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41175CEB" w14:textId="77777777" w:rsidR="008F5FF5" w:rsidRPr="00F9578D" w:rsidRDefault="00EE6225">
            <w:pPr>
              <w:spacing w:after="0"/>
              <w:jc w:val="right"/>
              <w:rPr>
                <w:sz w:val="16"/>
                <w:szCs w:val="16"/>
              </w:rPr>
            </w:pPr>
            <w:r w:rsidRPr="00F9578D">
              <w:rPr>
                <w:sz w:val="16"/>
                <w:szCs w:val="16"/>
              </w:rPr>
              <w:t>3</w:t>
            </w:r>
          </w:p>
        </w:tc>
        <w:tc>
          <w:tcPr>
            <w:tcW w:w="864" w:type="dxa"/>
            <w:tcBorders>
              <w:top w:val="single" w:sz="4" w:space="0" w:color="auto"/>
              <w:left w:val="single" w:sz="4" w:space="0" w:color="auto"/>
              <w:bottom w:val="single" w:sz="4" w:space="0" w:color="auto"/>
              <w:right w:val="single" w:sz="4" w:space="0" w:color="auto"/>
            </w:tcBorders>
          </w:tcPr>
          <w:p w14:paraId="3854768B" w14:textId="77777777" w:rsidR="008F5FF5" w:rsidRPr="00F9578D" w:rsidRDefault="00EE6225">
            <w:pPr>
              <w:spacing w:after="0"/>
              <w:jc w:val="right"/>
              <w:rPr>
                <w:sz w:val="16"/>
                <w:szCs w:val="16"/>
              </w:rPr>
            </w:pPr>
            <w:r w:rsidRPr="00F9578D">
              <w:rPr>
                <w:sz w:val="16"/>
                <w:szCs w:val="16"/>
              </w:rPr>
              <w:t xml:space="preserve"> 8,21</w:t>
            </w:r>
          </w:p>
        </w:tc>
        <w:tc>
          <w:tcPr>
            <w:tcW w:w="1000" w:type="dxa"/>
            <w:tcBorders>
              <w:top w:val="single" w:sz="4" w:space="0" w:color="auto"/>
              <w:left w:val="single" w:sz="4" w:space="0" w:color="auto"/>
              <w:bottom w:val="single" w:sz="4" w:space="0" w:color="auto"/>
              <w:right w:val="single" w:sz="4" w:space="0" w:color="auto"/>
            </w:tcBorders>
          </w:tcPr>
          <w:p w14:paraId="1B547DCD" w14:textId="77777777" w:rsidR="008F5FF5" w:rsidRPr="00F9578D" w:rsidRDefault="00EE6225">
            <w:pPr>
              <w:spacing w:after="0"/>
              <w:jc w:val="right"/>
              <w:rPr>
                <w:sz w:val="16"/>
                <w:szCs w:val="16"/>
              </w:rPr>
            </w:pPr>
            <w:r w:rsidRPr="00F9578D">
              <w:rPr>
                <w:sz w:val="16"/>
                <w:szCs w:val="16"/>
              </w:rPr>
              <w:t xml:space="preserve"> 24,63</w:t>
            </w:r>
          </w:p>
        </w:tc>
      </w:tr>
      <w:tr w:rsidR="008F5FF5" w:rsidRPr="00F9578D" w14:paraId="321F71BC" w14:textId="77777777" w:rsidTr="00F9578D">
        <w:tc>
          <w:tcPr>
            <w:tcW w:w="534" w:type="dxa"/>
            <w:tcBorders>
              <w:top w:val="single" w:sz="4" w:space="0" w:color="auto"/>
              <w:left w:val="single" w:sz="4" w:space="0" w:color="auto"/>
              <w:bottom w:val="single" w:sz="4" w:space="0" w:color="auto"/>
              <w:right w:val="single" w:sz="4" w:space="0" w:color="auto"/>
            </w:tcBorders>
          </w:tcPr>
          <w:p w14:paraId="079FFB9D" w14:textId="77777777" w:rsidR="008F5FF5" w:rsidRPr="00F9578D" w:rsidRDefault="00EE6225">
            <w:pPr>
              <w:spacing w:after="0"/>
              <w:rPr>
                <w:sz w:val="16"/>
                <w:szCs w:val="16"/>
              </w:rPr>
            </w:pPr>
            <w:r w:rsidRPr="00F9578D">
              <w:rPr>
                <w:sz w:val="16"/>
                <w:szCs w:val="16"/>
              </w:rPr>
              <w:lastRenderedPageBreak/>
              <w:t>163</w:t>
            </w:r>
          </w:p>
        </w:tc>
        <w:tc>
          <w:tcPr>
            <w:tcW w:w="6237" w:type="dxa"/>
            <w:tcBorders>
              <w:top w:val="single" w:sz="4" w:space="0" w:color="auto"/>
              <w:left w:val="single" w:sz="4" w:space="0" w:color="auto"/>
              <w:bottom w:val="single" w:sz="4" w:space="0" w:color="auto"/>
              <w:right w:val="single" w:sz="4" w:space="0" w:color="auto"/>
            </w:tcBorders>
          </w:tcPr>
          <w:p w14:paraId="1F8461F2" w14:textId="77777777" w:rsidR="008F5FF5" w:rsidRPr="00F9578D" w:rsidRDefault="00EE6225">
            <w:pPr>
              <w:spacing w:after="0"/>
              <w:rPr>
                <w:sz w:val="16"/>
                <w:szCs w:val="16"/>
              </w:rPr>
            </w:pPr>
            <w:r w:rsidRPr="00F9578D">
              <w:rPr>
                <w:sz w:val="16"/>
                <w:szCs w:val="16"/>
              </w:rPr>
              <w:t xml:space="preserve">7327 - Tubo endotraqueal nº 7,5 com balão Tubo de material plástico utilizado para entubação endotraqueal; </w:t>
            </w:r>
            <w:proofErr w:type="gramStart"/>
            <w:r w:rsidRPr="00F9578D">
              <w:rPr>
                <w:sz w:val="16"/>
                <w:szCs w:val="16"/>
              </w:rPr>
              <w:t>Marcadores</w:t>
            </w:r>
            <w:proofErr w:type="gramEnd"/>
            <w:r w:rsidRPr="00F9578D">
              <w:rPr>
                <w:sz w:val="16"/>
                <w:szCs w:val="16"/>
              </w:rPr>
              <w:t xml:space="preserve"> de graduação em centímetros; Transparente; Estrutura interna reforçada por um fio de aço inoxidável; 7,5 mm. Com balão.</w:t>
            </w:r>
          </w:p>
        </w:tc>
        <w:tc>
          <w:tcPr>
            <w:tcW w:w="992" w:type="dxa"/>
            <w:tcBorders>
              <w:top w:val="single" w:sz="4" w:space="0" w:color="auto"/>
              <w:left w:val="single" w:sz="4" w:space="0" w:color="auto"/>
              <w:bottom w:val="single" w:sz="4" w:space="0" w:color="auto"/>
              <w:right w:val="single" w:sz="4" w:space="0" w:color="auto"/>
            </w:tcBorders>
          </w:tcPr>
          <w:p w14:paraId="34AE4553"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1CA654C6" w14:textId="77777777" w:rsidR="008F5FF5" w:rsidRPr="00F9578D" w:rsidRDefault="00EE6225">
            <w:pPr>
              <w:spacing w:after="0"/>
              <w:jc w:val="right"/>
              <w:rPr>
                <w:sz w:val="16"/>
                <w:szCs w:val="16"/>
              </w:rPr>
            </w:pPr>
            <w:r w:rsidRPr="00F9578D">
              <w:rPr>
                <w:sz w:val="16"/>
                <w:szCs w:val="16"/>
              </w:rPr>
              <w:t>3</w:t>
            </w:r>
          </w:p>
        </w:tc>
        <w:tc>
          <w:tcPr>
            <w:tcW w:w="864" w:type="dxa"/>
            <w:tcBorders>
              <w:top w:val="single" w:sz="4" w:space="0" w:color="auto"/>
              <w:left w:val="single" w:sz="4" w:space="0" w:color="auto"/>
              <w:bottom w:val="single" w:sz="4" w:space="0" w:color="auto"/>
              <w:right w:val="single" w:sz="4" w:space="0" w:color="auto"/>
            </w:tcBorders>
          </w:tcPr>
          <w:p w14:paraId="340EFEAE" w14:textId="77777777" w:rsidR="008F5FF5" w:rsidRPr="00F9578D" w:rsidRDefault="00EE6225">
            <w:pPr>
              <w:spacing w:after="0"/>
              <w:jc w:val="right"/>
              <w:rPr>
                <w:sz w:val="16"/>
                <w:szCs w:val="16"/>
              </w:rPr>
            </w:pPr>
            <w:r w:rsidRPr="00F9578D">
              <w:rPr>
                <w:sz w:val="16"/>
                <w:szCs w:val="16"/>
              </w:rPr>
              <w:t xml:space="preserve"> 8,21</w:t>
            </w:r>
          </w:p>
        </w:tc>
        <w:tc>
          <w:tcPr>
            <w:tcW w:w="1000" w:type="dxa"/>
            <w:tcBorders>
              <w:top w:val="single" w:sz="4" w:space="0" w:color="auto"/>
              <w:left w:val="single" w:sz="4" w:space="0" w:color="auto"/>
              <w:bottom w:val="single" w:sz="4" w:space="0" w:color="auto"/>
              <w:right w:val="single" w:sz="4" w:space="0" w:color="auto"/>
            </w:tcBorders>
          </w:tcPr>
          <w:p w14:paraId="3E4D2F61" w14:textId="77777777" w:rsidR="008F5FF5" w:rsidRPr="00F9578D" w:rsidRDefault="00EE6225">
            <w:pPr>
              <w:spacing w:after="0"/>
              <w:jc w:val="right"/>
              <w:rPr>
                <w:sz w:val="16"/>
                <w:szCs w:val="16"/>
              </w:rPr>
            </w:pPr>
            <w:r w:rsidRPr="00F9578D">
              <w:rPr>
                <w:sz w:val="16"/>
                <w:szCs w:val="16"/>
              </w:rPr>
              <w:t xml:space="preserve"> 24,63</w:t>
            </w:r>
          </w:p>
        </w:tc>
      </w:tr>
      <w:tr w:rsidR="008F5FF5" w:rsidRPr="00F9578D" w14:paraId="72550313" w14:textId="77777777" w:rsidTr="00F9578D">
        <w:tc>
          <w:tcPr>
            <w:tcW w:w="534" w:type="dxa"/>
            <w:tcBorders>
              <w:top w:val="single" w:sz="4" w:space="0" w:color="auto"/>
              <w:left w:val="single" w:sz="4" w:space="0" w:color="auto"/>
              <w:bottom w:val="single" w:sz="4" w:space="0" w:color="auto"/>
              <w:right w:val="single" w:sz="4" w:space="0" w:color="auto"/>
            </w:tcBorders>
          </w:tcPr>
          <w:p w14:paraId="7B5AF66F" w14:textId="77777777" w:rsidR="008F5FF5" w:rsidRPr="00F9578D" w:rsidRDefault="00EE6225">
            <w:pPr>
              <w:spacing w:after="0"/>
              <w:rPr>
                <w:sz w:val="16"/>
                <w:szCs w:val="16"/>
              </w:rPr>
            </w:pPr>
            <w:r w:rsidRPr="00F9578D">
              <w:rPr>
                <w:sz w:val="16"/>
                <w:szCs w:val="16"/>
              </w:rPr>
              <w:t>164</w:t>
            </w:r>
          </w:p>
        </w:tc>
        <w:tc>
          <w:tcPr>
            <w:tcW w:w="6237" w:type="dxa"/>
            <w:tcBorders>
              <w:top w:val="single" w:sz="4" w:space="0" w:color="auto"/>
              <w:left w:val="single" w:sz="4" w:space="0" w:color="auto"/>
              <w:bottom w:val="single" w:sz="4" w:space="0" w:color="auto"/>
              <w:right w:val="single" w:sz="4" w:space="0" w:color="auto"/>
            </w:tcBorders>
          </w:tcPr>
          <w:p w14:paraId="6BAD08EB" w14:textId="77777777" w:rsidR="008F5FF5" w:rsidRPr="00F9578D" w:rsidRDefault="00EE6225">
            <w:pPr>
              <w:spacing w:after="0"/>
              <w:rPr>
                <w:sz w:val="16"/>
                <w:szCs w:val="16"/>
              </w:rPr>
            </w:pPr>
            <w:r w:rsidRPr="00F9578D">
              <w:rPr>
                <w:sz w:val="16"/>
                <w:szCs w:val="16"/>
              </w:rPr>
              <w:t xml:space="preserve">7328 - Tubo endotraqueal nº 8,0 com balão Tubo de material plástico utilizado para entubação endotraqueal; </w:t>
            </w:r>
            <w:proofErr w:type="gramStart"/>
            <w:r w:rsidRPr="00F9578D">
              <w:rPr>
                <w:sz w:val="16"/>
                <w:szCs w:val="16"/>
              </w:rPr>
              <w:t>Marcadores</w:t>
            </w:r>
            <w:proofErr w:type="gramEnd"/>
            <w:r w:rsidRPr="00F9578D">
              <w:rPr>
                <w:sz w:val="16"/>
                <w:szCs w:val="16"/>
              </w:rPr>
              <w:t xml:space="preserve"> de graduação em centímetros; Transparente; Estrutura interna reforçada por um fio de aço inoxidável; 8,0 mm. Com balão.</w:t>
            </w:r>
          </w:p>
        </w:tc>
        <w:tc>
          <w:tcPr>
            <w:tcW w:w="992" w:type="dxa"/>
            <w:tcBorders>
              <w:top w:val="single" w:sz="4" w:space="0" w:color="auto"/>
              <w:left w:val="single" w:sz="4" w:space="0" w:color="auto"/>
              <w:bottom w:val="single" w:sz="4" w:space="0" w:color="auto"/>
              <w:right w:val="single" w:sz="4" w:space="0" w:color="auto"/>
            </w:tcBorders>
          </w:tcPr>
          <w:p w14:paraId="683BFE4E"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6097D591" w14:textId="77777777" w:rsidR="008F5FF5" w:rsidRPr="00F9578D" w:rsidRDefault="00EE6225">
            <w:pPr>
              <w:spacing w:after="0"/>
              <w:jc w:val="right"/>
              <w:rPr>
                <w:sz w:val="16"/>
                <w:szCs w:val="16"/>
              </w:rPr>
            </w:pPr>
            <w:r w:rsidRPr="00F9578D">
              <w:rPr>
                <w:sz w:val="16"/>
                <w:szCs w:val="16"/>
              </w:rPr>
              <w:t>3</w:t>
            </w:r>
          </w:p>
        </w:tc>
        <w:tc>
          <w:tcPr>
            <w:tcW w:w="864" w:type="dxa"/>
            <w:tcBorders>
              <w:top w:val="single" w:sz="4" w:space="0" w:color="auto"/>
              <w:left w:val="single" w:sz="4" w:space="0" w:color="auto"/>
              <w:bottom w:val="single" w:sz="4" w:space="0" w:color="auto"/>
              <w:right w:val="single" w:sz="4" w:space="0" w:color="auto"/>
            </w:tcBorders>
          </w:tcPr>
          <w:p w14:paraId="3BE916B5" w14:textId="77777777" w:rsidR="008F5FF5" w:rsidRPr="00F9578D" w:rsidRDefault="00EE6225">
            <w:pPr>
              <w:spacing w:after="0"/>
              <w:jc w:val="right"/>
              <w:rPr>
                <w:sz w:val="16"/>
                <w:szCs w:val="16"/>
              </w:rPr>
            </w:pPr>
            <w:r w:rsidRPr="00F9578D">
              <w:rPr>
                <w:sz w:val="16"/>
                <w:szCs w:val="16"/>
              </w:rPr>
              <w:t xml:space="preserve"> 8,21</w:t>
            </w:r>
          </w:p>
        </w:tc>
        <w:tc>
          <w:tcPr>
            <w:tcW w:w="1000" w:type="dxa"/>
            <w:tcBorders>
              <w:top w:val="single" w:sz="4" w:space="0" w:color="auto"/>
              <w:left w:val="single" w:sz="4" w:space="0" w:color="auto"/>
              <w:bottom w:val="single" w:sz="4" w:space="0" w:color="auto"/>
              <w:right w:val="single" w:sz="4" w:space="0" w:color="auto"/>
            </w:tcBorders>
          </w:tcPr>
          <w:p w14:paraId="78190155" w14:textId="77777777" w:rsidR="008F5FF5" w:rsidRPr="00F9578D" w:rsidRDefault="00EE6225">
            <w:pPr>
              <w:spacing w:after="0"/>
              <w:jc w:val="right"/>
              <w:rPr>
                <w:sz w:val="16"/>
                <w:szCs w:val="16"/>
              </w:rPr>
            </w:pPr>
            <w:r w:rsidRPr="00F9578D">
              <w:rPr>
                <w:sz w:val="16"/>
                <w:szCs w:val="16"/>
              </w:rPr>
              <w:t xml:space="preserve"> 24,63</w:t>
            </w:r>
          </w:p>
        </w:tc>
      </w:tr>
      <w:tr w:rsidR="008F5FF5" w:rsidRPr="00F9578D" w14:paraId="2A11AFB8" w14:textId="77777777" w:rsidTr="00F9578D">
        <w:tc>
          <w:tcPr>
            <w:tcW w:w="534" w:type="dxa"/>
            <w:tcBorders>
              <w:top w:val="single" w:sz="4" w:space="0" w:color="auto"/>
              <w:left w:val="single" w:sz="4" w:space="0" w:color="auto"/>
              <w:bottom w:val="single" w:sz="4" w:space="0" w:color="auto"/>
              <w:right w:val="single" w:sz="4" w:space="0" w:color="auto"/>
            </w:tcBorders>
          </w:tcPr>
          <w:p w14:paraId="4263F101" w14:textId="77777777" w:rsidR="008F5FF5" w:rsidRPr="00F9578D" w:rsidRDefault="00EE6225">
            <w:pPr>
              <w:spacing w:after="0"/>
              <w:rPr>
                <w:sz w:val="16"/>
                <w:szCs w:val="16"/>
              </w:rPr>
            </w:pPr>
            <w:r w:rsidRPr="00F9578D">
              <w:rPr>
                <w:sz w:val="16"/>
                <w:szCs w:val="16"/>
              </w:rPr>
              <w:t>165</w:t>
            </w:r>
          </w:p>
        </w:tc>
        <w:tc>
          <w:tcPr>
            <w:tcW w:w="6237" w:type="dxa"/>
            <w:tcBorders>
              <w:top w:val="single" w:sz="4" w:space="0" w:color="auto"/>
              <w:left w:val="single" w:sz="4" w:space="0" w:color="auto"/>
              <w:bottom w:val="single" w:sz="4" w:space="0" w:color="auto"/>
              <w:right w:val="single" w:sz="4" w:space="0" w:color="auto"/>
            </w:tcBorders>
          </w:tcPr>
          <w:p w14:paraId="0F218C02" w14:textId="77777777" w:rsidR="008F5FF5" w:rsidRPr="00F9578D" w:rsidRDefault="00EE6225">
            <w:pPr>
              <w:spacing w:after="0"/>
              <w:rPr>
                <w:sz w:val="16"/>
                <w:szCs w:val="16"/>
              </w:rPr>
            </w:pPr>
            <w:r w:rsidRPr="00F9578D">
              <w:rPr>
                <w:sz w:val="16"/>
                <w:szCs w:val="16"/>
              </w:rPr>
              <w:t xml:space="preserve">7329 - Tubo endotraqueal nº 8,5 com balão Tubo de material plástico utilizado para entubação endotraqueal; </w:t>
            </w:r>
            <w:proofErr w:type="gramStart"/>
            <w:r w:rsidRPr="00F9578D">
              <w:rPr>
                <w:sz w:val="16"/>
                <w:szCs w:val="16"/>
              </w:rPr>
              <w:t>Marcadores</w:t>
            </w:r>
            <w:proofErr w:type="gramEnd"/>
            <w:r w:rsidRPr="00F9578D">
              <w:rPr>
                <w:sz w:val="16"/>
                <w:szCs w:val="16"/>
              </w:rPr>
              <w:t xml:space="preserve"> de graduação em centímetros; Transparente; Estrutura interna reforçada por um fio de aço inoxidável; 8,5 mm. Com balão.</w:t>
            </w:r>
          </w:p>
        </w:tc>
        <w:tc>
          <w:tcPr>
            <w:tcW w:w="992" w:type="dxa"/>
            <w:tcBorders>
              <w:top w:val="single" w:sz="4" w:space="0" w:color="auto"/>
              <w:left w:val="single" w:sz="4" w:space="0" w:color="auto"/>
              <w:bottom w:val="single" w:sz="4" w:space="0" w:color="auto"/>
              <w:right w:val="single" w:sz="4" w:space="0" w:color="auto"/>
            </w:tcBorders>
          </w:tcPr>
          <w:p w14:paraId="1504D7A2"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75D13073" w14:textId="77777777" w:rsidR="008F5FF5" w:rsidRPr="00F9578D" w:rsidRDefault="00EE6225">
            <w:pPr>
              <w:spacing w:after="0"/>
              <w:jc w:val="right"/>
              <w:rPr>
                <w:sz w:val="16"/>
                <w:szCs w:val="16"/>
              </w:rPr>
            </w:pPr>
            <w:r w:rsidRPr="00F9578D">
              <w:rPr>
                <w:sz w:val="16"/>
                <w:szCs w:val="16"/>
              </w:rPr>
              <w:t>3</w:t>
            </w:r>
          </w:p>
        </w:tc>
        <w:tc>
          <w:tcPr>
            <w:tcW w:w="864" w:type="dxa"/>
            <w:tcBorders>
              <w:top w:val="single" w:sz="4" w:space="0" w:color="auto"/>
              <w:left w:val="single" w:sz="4" w:space="0" w:color="auto"/>
              <w:bottom w:val="single" w:sz="4" w:space="0" w:color="auto"/>
              <w:right w:val="single" w:sz="4" w:space="0" w:color="auto"/>
            </w:tcBorders>
          </w:tcPr>
          <w:p w14:paraId="753C9A5E" w14:textId="77777777" w:rsidR="008F5FF5" w:rsidRPr="00F9578D" w:rsidRDefault="00EE6225">
            <w:pPr>
              <w:spacing w:after="0"/>
              <w:jc w:val="right"/>
              <w:rPr>
                <w:sz w:val="16"/>
                <w:szCs w:val="16"/>
              </w:rPr>
            </w:pPr>
            <w:r w:rsidRPr="00F9578D">
              <w:rPr>
                <w:sz w:val="16"/>
                <w:szCs w:val="16"/>
              </w:rPr>
              <w:t xml:space="preserve"> 8,21</w:t>
            </w:r>
          </w:p>
        </w:tc>
        <w:tc>
          <w:tcPr>
            <w:tcW w:w="1000" w:type="dxa"/>
            <w:tcBorders>
              <w:top w:val="single" w:sz="4" w:space="0" w:color="auto"/>
              <w:left w:val="single" w:sz="4" w:space="0" w:color="auto"/>
              <w:bottom w:val="single" w:sz="4" w:space="0" w:color="auto"/>
              <w:right w:val="single" w:sz="4" w:space="0" w:color="auto"/>
            </w:tcBorders>
          </w:tcPr>
          <w:p w14:paraId="30FB0C40" w14:textId="77777777" w:rsidR="008F5FF5" w:rsidRPr="00F9578D" w:rsidRDefault="00EE6225">
            <w:pPr>
              <w:spacing w:after="0"/>
              <w:jc w:val="right"/>
              <w:rPr>
                <w:sz w:val="16"/>
                <w:szCs w:val="16"/>
              </w:rPr>
            </w:pPr>
            <w:r w:rsidRPr="00F9578D">
              <w:rPr>
                <w:sz w:val="16"/>
                <w:szCs w:val="16"/>
              </w:rPr>
              <w:t xml:space="preserve"> 24,63</w:t>
            </w:r>
          </w:p>
        </w:tc>
      </w:tr>
      <w:tr w:rsidR="008F5FF5" w:rsidRPr="00F9578D" w14:paraId="162F4F70" w14:textId="77777777" w:rsidTr="00F9578D">
        <w:tc>
          <w:tcPr>
            <w:tcW w:w="534" w:type="dxa"/>
            <w:tcBorders>
              <w:top w:val="single" w:sz="4" w:space="0" w:color="auto"/>
              <w:left w:val="single" w:sz="4" w:space="0" w:color="auto"/>
              <w:bottom w:val="single" w:sz="4" w:space="0" w:color="auto"/>
              <w:right w:val="single" w:sz="4" w:space="0" w:color="auto"/>
            </w:tcBorders>
          </w:tcPr>
          <w:p w14:paraId="038EEFBA" w14:textId="77777777" w:rsidR="008F5FF5" w:rsidRPr="00F9578D" w:rsidRDefault="00EE6225">
            <w:pPr>
              <w:spacing w:after="0"/>
              <w:rPr>
                <w:sz w:val="16"/>
                <w:szCs w:val="16"/>
              </w:rPr>
            </w:pPr>
            <w:r w:rsidRPr="00F9578D">
              <w:rPr>
                <w:sz w:val="16"/>
                <w:szCs w:val="16"/>
              </w:rPr>
              <w:t>166</w:t>
            </w:r>
          </w:p>
        </w:tc>
        <w:tc>
          <w:tcPr>
            <w:tcW w:w="6237" w:type="dxa"/>
            <w:tcBorders>
              <w:top w:val="single" w:sz="4" w:space="0" w:color="auto"/>
              <w:left w:val="single" w:sz="4" w:space="0" w:color="auto"/>
              <w:bottom w:val="single" w:sz="4" w:space="0" w:color="auto"/>
              <w:right w:val="single" w:sz="4" w:space="0" w:color="auto"/>
            </w:tcBorders>
          </w:tcPr>
          <w:p w14:paraId="1D8F69CB" w14:textId="77777777" w:rsidR="008F5FF5" w:rsidRPr="00F9578D" w:rsidRDefault="00EE6225">
            <w:pPr>
              <w:spacing w:after="0"/>
              <w:rPr>
                <w:sz w:val="16"/>
                <w:szCs w:val="16"/>
              </w:rPr>
            </w:pPr>
            <w:r w:rsidRPr="00F9578D">
              <w:rPr>
                <w:sz w:val="16"/>
                <w:szCs w:val="16"/>
              </w:rPr>
              <w:t xml:space="preserve">7330 - Mandril ou fio guia para intubação </w:t>
            </w:r>
            <w:proofErr w:type="gramStart"/>
            <w:r w:rsidRPr="00F9578D">
              <w:rPr>
                <w:sz w:val="16"/>
                <w:szCs w:val="16"/>
              </w:rPr>
              <w:t>Adulto  Mandril</w:t>
            </w:r>
            <w:proofErr w:type="gramEnd"/>
            <w:r w:rsidRPr="00F9578D">
              <w:rPr>
                <w:sz w:val="16"/>
                <w:szCs w:val="16"/>
              </w:rPr>
              <w:t xml:space="preserve"> / Fio Guia para Intubação Adulto com Botão de Regulagem. Produto de haste flexível com uma esfera na extremidade, facilitando o manuseio. 400 mm de comprimento. Composição Haste: cobre recozido; esfera: latão; mandril de intubação: banho de estanho; </w:t>
            </w:r>
          </w:p>
        </w:tc>
        <w:tc>
          <w:tcPr>
            <w:tcW w:w="992" w:type="dxa"/>
            <w:tcBorders>
              <w:top w:val="single" w:sz="4" w:space="0" w:color="auto"/>
              <w:left w:val="single" w:sz="4" w:space="0" w:color="auto"/>
              <w:bottom w:val="single" w:sz="4" w:space="0" w:color="auto"/>
              <w:right w:val="single" w:sz="4" w:space="0" w:color="auto"/>
            </w:tcBorders>
          </w:tcPr>
          <w:p w14:paraId="21DA6591"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527736D4" w14:textId="77777777" w:rsidR="008F5FF5" w:rsidRPr="00F9578D" w:rsidRDefault="00EE6225">
            <w:pPr>
              <w:spacing w:after="0"/>
              <w:jc w:val="right"/>
              <w:rPr>
                <w:sz w:val="16"/>
                <w:szCs w:val="16"/>
              </w:rPr>
            </w:pPr>
            <w:r w:rsidRPr="00F9578D">
              <w:rPr>
                <w:sz w:val="16"/>
                <w:szCs w:val="16"/>
              </w:rPr>
              <w:t>2</w:t>
            </w:r>
          </w:p>
        </w:tc>
        <w:tc>
          <w:tcPr>
            <w:tcW w:w="864" w:type="dxa"/>
            <w:tcBorders>
              <w:top w:val="single" w:sz="4" w:space="0" w:color="auto"/>
              <w:left w:val="single" w:sz="4" w:space="0" w:color="auto"/>
              <w:bottom w:val="single" w:sz="4" w:space="0" w:color="auto"/>
              <w:right w:val="single" w:sz="4" w:space="0" w:color="auto"/>
            </w:tcBorders>
          </w:tcPr>
          <w:p w14:paraId="427F43F9" w14:textId="77777777" w:rsidR="008F5FF5" w:rsidRPr="00F9578D" w:rsidRDefault="00EE6225">
            <w:pPr>
              <w:spacing w:after="0"/>
              <w:jc w:val="right"/>
              <w:rPr>
                <w:sz w:val="16"/>
                <w:szCs w:val="16"/>
              </w:rPr>
            </w:pPr>
            <w:r w:rsidRPr="00F9578D">
              <w:rPr>
                <w:sz w:val="16"/>
                <w:szCs w:val="16"/>
              </w:rPr>
              <w:t xml:space="preserve"> 59,70</w:t>
            </w:r>
          </w:p>
        </w:tc>
        <w:tc>
          <w:tcPr>
            <w:tcW w:w="1000" w:type="dxa"/>
            <w:tcBorders>
              <w:top w:val="single" w:sz="4" w:space="0" w:color="auto"/>
              <w:left w:val="single" w:sz="4" w:space="0" w:color="auto"/>
              <w:bottom w:val="single" w:sz="4" w:space="0" w:color="auto"/>
              <w:right w:val="single" w:sz="4" w:space="0" w:color="auto"/>
            </w:tcBorders>
          </w:tcPr>
          <w:p w14:paraId="275F82F2" w14:textId="77777777" w:rsidR="008F5FF5" w:rsidRPr="00F9578D" w:rsidRDefault="00EE6225">
            <w:pPr>
              <w:spacing w:after="0"/>
              <w:jc w:val="right"/>
              <w:rPr>
                <w:sz w:val="16"/>
                <w:szCs w:val="16"/>
              </w:rPr>
            </w:pPr>
            <w:r w:rsidRPr="00F9578D">
              <w:rPr>
                <w:sz w:val="16"/>
                <w:szCs w:val="16"/>
              </w:rPr>
              <w:t xml:space="preserve"> 119,40</w:t>
            </w:r>
          </w:p>
        </w:tc>
      </w:tr>
      <w:tr w:rsidR="008F5FF5" w:rsidRPr="00F9578D" w14:paraId="059AF4ED" w14:textId="77777777" w:rsidTr="00F9578D">
        <w:tc>
          <w:tcPr>
            <w:tcW w:w="534" w:type="dxa"/>
            <w:tcBorders>
              <w:top w:val="single" w:sz="4" w:space="0" w:color="auto"/>
              <w:left w:val="single" w:sz="4" w:space="0" w:color="auto"/>
              <w:bottom w:val="single" w:sz="4" w:space="0" w:color="auto"/>
              <w:right w:val="single" w:sz="4" w:space="0" w:color="auto"/>
            </w:tcBorders>
          </w:tcPr>
          <w:p w14:paraId="30074724" w14:textId="77777777" w:rsidR="008F5FF5" w:rsidRPr="00F9578D" w:rsidRDefault="00EE6225">
            <w:pPr>
              <w:spacing w:after="0"/>
              <w:rPr>
                <w:sz w:val="16"/>
                <w:szCs w:val="16"/>
              </w:rPr>
            </w:pPr>
            <w:r w:rsidRPr="00F9578D">
              <w:rPr>
                <w:sz w:val="16"/>
                <w:szCs w:val="16"/>
              </w:rPr>
              <w:t>167</w:t>
            </w:r>
          </w:p>
        </w:tc>
        <w:tc>
          <w:tcPr>
            <w:tcW w:w="6237" w:type="dxa"/>
            <w:tcBorders>
              <w:top w:val="single" w:sz="4" w:space="0" w:color="auto"/>
              <w:left w:val="single" w:sz="4" w:space="0" w:color="auto"/>
              <w:bottom w:val="single" w:sz="4" w:space="0" w:color="auto"/>
              <w:right w:val="single" w:sz="4" w:space="0" w:color="auto"/>
            </w:tcBorders>
          </w:tcPr>
          <w:p w14:paraId="2241068C" w14:textId="77777777" w:rsidR="008F5FF5" w:rsidRPr="00F9578D" w:rsidRDefault="00EE6225">
            <w:pPr>
              <w:spacing w:after="0"/>
              <w:rPr>
                <w:sz w:val="16"/>
                <w:szCs w:val="16"/>
              </w:rPr>
            </w:pPr>
            <w:r w:rsidRPr="00F9578D">
              <w:rPr>
                <w:sz w:val="16"/>
                <w:szCs w:val="16"/>
              </w:rPr>
              <w:t xml:space="preserve">7331 - Mandril ou fio guia para intubação Infantil Mandril / Fio Guia para Intubação Infantil com Botão de Regulagem. Produto de haste flexível com uma esfera na extremidade, facilitando o manuseio. 400 mm de comprimento. Composição Haste: cobre recozido; esfera: latão; mandril de intubação: banho de estanho; </w:t>
            </w:r>
          </w:p>
        </w:tc>
        <w:tc>
          <w:tcPr>
            <w:tcW w:w="992" w:type="dxa"/>
            <w:tcBorders>
              <w:top w:val="single" w:sz="4" w:space="0" w:color="auto"/>
              <w:left w:val="single" w:sz="4" w:space="0" w:color="auto"/>
              <w:bottom w:val="single" w:sz="4" w:space="0" w:color="auto"/>
              <w:right w:val="single" w:sz="4" w:space="0" w:color="auto"/>
            </w:tcBorders>
          </w:tcPr>
          <w:p w14:paraId="33A4F3DD"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5A2C384E" w14:textId="77777777" w:rsidR="008F5FF5" w:rsidRPr="00F9578D" w:rsidRDefault="00EE6225">
            <w:pPr>
              <w:spacing w:after="0"/>
              <w:jc w:val="right"/>
              <w:rPr>
                <w:sz w:val="16"/>
                <w:szCs w:val="16"/>
              </w:rPr>
            </w:pPr>
            <w:r w:rsidRPr="00F9578D">
              <w:rPr>
                <w:sz w:val="16"/>
                <w:szCs w:val="16"/>
              </w:rPr>
              <w:t>2</w:t>
            </w:r>
          </w:p>
        </w:tc>
        <w:tc>
          <w:tcPr>
            <w:tcW w:w="864" w:type="dxa"/>
            <w:tcBorders>
              <w:top w:val="single" w:sz="4" w:space="0" w:color="auto"/>
              <w:left w:val="single" w:sz="4" w:space="0" w:color="auto"/>
              <w:bottom w:val="single" w:sz="4" w:space="0" w:color="auto"/>
              <w:right w:val="single" w:sz="4" w:space="0" w:color="auto"/>
            </w:tcBorders>
          </w:tcPr>
          <w:p w14:paraId="6D78EC10" w14:textId="77777777" w:rsidR="008F5FF5" w:rsidRPr="00F9578D" w:rsidRDefault="00EE6225">
            <w:pPr>
              <w:spacing w:after="0"/>
              <w:jc w:val="right"/>
              <w:rPr>
                <w:sz w:val="16"/>
                <w:szCs w:val="16"/>
              </w:rPr>
            </w:pPr>
            <w:r w:rsidRPr="00F9578D">
              <w:rPr>
                <w:sz w:val="16"/>
                <w:szCs w:val="16"/>
              </w:rPr>
              <w:t xml:space="preserve"> 59,70</w:t>
            </w:r>
          </w:p>
        </w:tc>
        <w:tc>
          <w:tcPr>
            <w:tcW w:w="1000" w:type="dxa"/>
            <w:tcBorders>
              <w:top w:val="single" w:sz="4" w:space="0" w:color="auto"/>
              <w:left w:val="single" w:sz="4" w:space="0" w:color="auto"/>
              <w:bottom w:val="single" w:sz="4" w:space="0" w:color="auto"/>
              <w:right w:val="single" w:sz="4" w:space="0" w:color="auto"/>
            </w:tcBorders>
          </w:tcPr>
          <w:p w14:paraId="530518F3" w14:textId="77777777" w:rsidR="008F5FF5" w:rsidRPr="00F9578D" w:rsidRDefault="00EE6225">
            <w:pPr>
              <w:spacing w:after="0"/>
              <w:jc w:val="right"/>
              <w:rPr>
                <w:sz w:val="16"/>
                <w:szCs w:val="16"/>
              </w:rPr>
            </w:pPr>
            <w:r w:rsidRPr="00F9578D">
              <w:rPr>
                <w:sz w:val="16"/>
                <w:szCs w:val="16"/>
              </w:rPr>
              <w:t xml:space="preserve"> 119,40</w:t>
            </w:r>
          </w:p>
        </w:tc>
      </w:tr>
      <w:tr w:rsidR="008F5FF5" w:rsidRPr="00F9578D" w14:paraId="48DC8F03" w14:textId="77777777" w:rsidTr="00F9578D">
        <w:tc>
          <w:tcPr>
            <w:tcW w:w="534" w:type="dxa"/>
            <w:tcBorders>
              <w:top w:val="single" w:sz="4" w:space="0" w:color="auto"/>
              <w:left w:val="single" w:sz="4" w:space="0" w:color="auto"/>
              <w:bottom w:val="single" w:sz="4" w:space="0" w:color="auto"/>
              <w:right w:val="single" w:sz="4" w:space="0" w:color="auto"/>
            </w:tcBorders>
          </w:tcPr>
          <w:p w14:paraId="24B2E8FD" w14:textId="77777777" w:rsidR="008F5FF5" w:rsidRPr="00F9578D" w:rsidRDefault="00EE6225">
            <w:pPr>
              <w:spacing w:after="0"/>
              <w:rPr>
                <w:sz w:val="16"/>
                <w:szCs w:val="16"/>
              </w:rPr>
            </w:pPr>
            <w:r w:rsidRPr="00F9578D">
              <w:rPr>
                <w:sz w:val="16"/>
                <w:szCs w:val="16"/>
              </w:rPr>
              <w:t>168</w:t>
            </w:r>
          </w:p>
        </w:tc>
        <w:tc>
          <w:tcPr>
            <w:tcW w:w="6237" w:type="dxa"/>
            <w:tcBorders>
              <w:top w:val="single" w:sz="4" w:space="0" w:color="auto"/>
              <w:left w:val="single" w:sz="4" w:space="0" w:color="auto"/>
              <w:bottom w:val="single" w:sz="4" w:space="0" w:color="auto"/>
              <w:right w:val="single" w:sz="4" w:space="0" w:color="auto"/>
            </w:tcBorders>
          </w:tcPr>
          <w:p w14:paraId="7EA0F0EC" w14:textId="77777777" w:rsidR="008F5FF5" w:rsidRPr="00F9578D" w:rsidRDefault="00EE6225">
            <w:pPr>
              <w:spacing w:after="0"/>
              <w:rPr>
                <w:sz w:val="16"/>
                <w:szCs w:val="16"/>
              </w:rPr>
            </w:pPr>
            <w:r w:rsidRPr="00F9578D">
              <w:rPr>
                <w:sz w:val="16"/>
                <w:szCs w:val="16"/>
              </w:rPr>
              <w:t>7332 -  Kit Cateter central duplo-lúmen 01 cateter duplo lúmen 7Fr x 20cm, 01 fio guia com avançador 0.035”(0.89x600mm), 01 agulha introdutora de uso exclusivo para introdução do fio guia 18Ga 1.06x65mm, 01 dilatador 10Fr x 15cm, 01 seringa fenestrada de uso exclusivo para auxílio na inserção do fio guia, 02 conectores livres de agulha e tampa;</w:t>
            </w:r>
          </w:p>
        </w:tc>
        <w:tc>
          <w:tcPr>
            <w:tcW w:w="992" w:type="dxa"/>
            <w:tcBorders>
              <w:top w:val="single" w:sz="4" w:space="0" w:color="auto"/>
              <w:left w:val="single" w:sz="4" w:space="0" w:color="auto"/>
              <w:bottom w:val="single" w:sz="4" w:space="0" w:color="auto"/>
              <w:right w:val="single" w:sz="4" w:space="0" w:color="auto"/>
            </w:tcBorders>
          </w:tcPr>
          <w:p w14:paraId="7F4784B8" w14:textId="77777777" w:rsidR="008F5FF5" w:rsidRPr="00F9578D" w:rsidRDefault="00EE6225">
            <w:pPr>
              <w:spacing w:after="0"/>
              <w:rPr>
                <w:sz w:val="16"/>
                <w:szCs w:val="16"/>
              </w:rPr>
            </w:pPr>
            <w:r w:rsidRPr="00F9578D">
              <w:rPr>
                <w:sz w:val="16"/>
                <w:szCs w:val="16"/>
              </w:rPr>
              <w:t>KIT</w:t>
            </w:r>
          </w:p>
        </w:tc>
        <w:tc>
          <w:tcPr>
            <w:tcW w:w="709" w:type="dxa"/>
            <w:tcBorders>
              <w:top w:val="single" w:sz="4" w:space="0" w:color="auto"/>
              <w:left w:val="single" w:sz="4" w:space="0" w:color="auto"/>
              <w:bottom w:val="single" w:sz="4" w:space="0" w:color="auto"/>
              <w:right w:val="single" w:sz="4" w:space="0" w:color="auto"/>
            </w:tcBorders>
          </w:tcPr>
          <w:p w14:paraId="75BB71C3" w14:textId="77777777" w:rsidR="008F5FF5" w:rsidRPr="00F9578D" w:rsidRDefault="00EE6225">
            <w:pPr>
              <w:spacing w:after="0"/>
              <w:jc w:val="right"/>
              <w:rPr>
                <w:sz w:val="16"/>
                <w:szCs w:val="16"/>
              </w:rPr>
            </w:pPr>
            <w:r w:rsidRPr="00F9578D">
              <w:rPr>
                <w:sz w:val="16"/>
                <w:szCs w:val="16"/>
              </w:rPr>
              <w:t>2</w:t>
            </w:r>
          </w:p>
        </w:tc>
        <w:tc>
          <w:tcPr>
            <w:tcW w:w="864" w:type="dxa"/>
            <w:tcBorders>
              <w:top w:val="single" w:sz="4" w:space="0" w:color="auto"/>
              <w:left w:val="single" w:sz="4" w:space="0" w:color="auto"/>
              <w:bottom w:val="single" w:sz="4" w:space="0" w:color="auto"/>
              <w:right w:val="single" w:sz="4" w:space="0" w:color="auto"/>
            </w:tcBorders>
          </w:tcPr>
          <w:p w14:paraId="33084DD6" w14:textId="77777777" w:rsidR="008F5FF5" w:rsidRPr="00F9578D" w:rsidRDefault="00EE6225">
            <w:pPr>
              <w:spacing w:after="0"/>
              <w:jc w:val="right"/>
              <w:rPr>
                <w:sz w:val="16"/>
                <w:szCs w:val="16"/>
              </w:rPr>
            </w:pPr>
            <w:r w:rsidRPr="00F9578D">
              <w:rPr>
                <w:sz w:val="16"/>
                <w:szCs w:val="16"/>
              </w:rPr>
              <w:t xml:space="preserve"> 94,50</w:t>
            </w:r>
          </w:p>
        </w:tc>
        <w:tc>
          <w:tcPr>
            <w:tcW w:w="1000" w:type="dxa"/>
            <w:tcBorders>
              <w:top w:val="single" w:sz="4" w:space="0" w:color="auto"/>
              <w:left w:val="single" w:sz="4" w:space="0" w:color="auto"/>
              <w:bottom w:val="single" w:sz="4" w:space="0" w:color="auto"/>
              <w:right w:val="single" w:sz="4" w:space="0" w:color="auto"/>
            </w:tcBorders>
          </w:tcPr>
          <w:p w14:paraId="609ED84B" w14:textId="77777777" w:rsidR="008F5FF5" w:rsidRPr="00F9578D" w:rsidRDefault="00EE6225">
            <w:pPr>
              <w:spacing w:after="0"/>
              <w:jc w:val="right"/>
              <w:rPr>
                <w:sz w:val="16"/>
                <w:szCs w:val="16"/>
              </w:rPr>
            </w:pPr>
            <w:r w:rsidRPr="00F9578D">
              <w:rPr>
                <w:sz w:val="16"/>
                <w:szCs w:val="16"/>
              </w:rPr>
              <w:t xml:space="preserve"> 189,00</w:t>
            </w:r>
          </w:p>
        </w:tc>
      </w:tr>
      <w:tr w:rsidR="008F5FF5" w:rsidRPr="00F9578D" w14:paraId="2A20074A" w14:textId="77777777" w:rsidTr="00F9578D">
        <w:tc>
          <w:tcPr>
            <w:tcW w:w="534" w:type="dxa"/>
            <w:tcBorders>
              <w:top w:val="single" w:sz="4" w:space="0" w:color="auto"/>
              <w:left w:val="single" w:sz="4" w:space="0" w:color="auto"/>
              <w:bottom w:val="single" w:sz="4" w:space="0" w:color="auto"/>
              <w:right w:val="single" w:sz="4" w:space="0" w:color="auto"/>
            </w:tcBorders>
          </w:tcPr>
          <w:p w14:paraId="506730CB" w14:textId="77777777" w:rsidR="008F5FF5" w:rsidRPr="00F9578D" w:rsidRDefault="00EE6225">
            <w:pPr>
              <w:spacing w:after="0"/>
              <w:rPr>
                <w:sz w:val="16"/>
                <w:szCs w:val="16"/>
              </w:rPr>
            </w:pPr>
            <w:r w:rsidRPr="00F9578D">
              <w:rPr>
                <w:sz w:val="16"/>
                <w:szCs w:val="16"/>
              </w:rPr>
              <w:t>169</w:t>
            </w:r>
          </w:p>
        </w:tc>
        <w:tc>
          <w:tcPr>
            <w:tcW w:w="6237" w:type="dxa"/>
            <w:tcBorders>
              <w:top w:val="single" w:sz="4" w:space="0" w:color="auto"/>
              <w:left w:val="single" w:sz="4" w:space="0" w:color="auto"/>
              <w:bottom w:val="single" w:sz="4" w:space="0" w:color="auto"/>
              <w:right w:val="single" w:sz="4" w:space="0" w:color="auto"/>
            </w:tcBorders>
          </w:tcPr>
          <w:p w14:paraId="21C7B942" w14:textId="77777777" w:rsidR="008F5FF5" w:rsidRPr="00F9578D" w:rsidRDefault="00EE6225">
            <w:pPr>
              <w:spacing w:after="0"/>
              <w:rPr>
                <w:sz w:val="16"/>
                <w:szCs w:val="16"/>
              </w:rPr>
            </w:pPr>
            <w:r w:rsidRPr="00F9578D">
              <w:rPr>
                <w:sz w:val="16"/>
                <w:szCs w:val="16"/>
              </w:rPr>
              <w:t xml:space="preserve">7333 - Colar </w:t>
            </w:r>
            <w:proofErr w:type="gramStart"/>
            <w:r w:rsidRPr="00F9578D">
              <w:rPr>
                <w:sz w:val="16"/>
                <w:szCs w:val="16"/>
              </w:rPr>
              <w:t>cervical adulto Ajustável</w:t>
            </w:r>
            <w:proofErr w:type="gramEnd"/>
            <w:r w:rsidRPr="00F9578D">
              <w:rPr>
                <w:sz w:val="16"/>
                <w:szCs w:val="16"/>
              </w:rPr>
              <w:t xml:space="preserve"> na altura; Abertura frontal para realização de procedimentos como: Cricotirotomia ou Traqueostomia; Abertura posterior para drenagem de fluídos e visualização da região da nuca; Indicado para a realização de exames como: Ressonância Magnética e Tomografia Computadorizada.</w:t>
            </w:r>
          </w:p>
        </w:tc>
        <w:tc>
          <w:tcPr>
            <w:tcW w:w="992" w:type="dxa"/>
            <w:tcBorders>
              <w:top w:val="single" w:sz="4" w:space="0" w:color="auto"/>
              <w:left w:val="single" w:sz="4" w:space="0" w:color="auto"/>
              <w:bottom w:val="single" w:sz="4" w:space="0" w:color="auto"/>
              <w:right w:val="single" w:sz="4" w:space="0" w:color="auto"/>
            </w:tcBorders>
          </w:tcPr>
          <w:p w14:paraId="061AE6D5"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5116224A" w14:textId="77777777" w:rsidR="008F5FF5" w:rsidRPr="00F9578D" w:rsidRDefault="00EE6225">
            <w:pPr>
              <w:spacing w:after="0"/>
              <w:jc w:val="right"/>
              <w:rPr>
                <w:sz w:val="16"/>
                <w:szCs w:val="16"/>
              </w:rPr>
            </w:pPr>
            <w:r w:rsidRPr="00F9578D">
              <w:rPr>
                <w:sz w:val="16"/>
                <w:szCs w:val="16"/>
              </w:rPr>
              <w:t>2</w:t>
            </w:r>
          </w:p>
        </w:tc>
        <w:tc>
          <w:tcPr>
            <w:tcW w:w="864" w:type="dxa"/>
            <w:tcBorders>
              <w:top w:val="single" w:sz="4" w:space="0" w:color="auto"/>
              <w:left w:val="single" w:sz="4" w:space="0" w:color="auto"/>
              <w:bottom w:val="single" w:sz="4" w:space="0" w:color="auto"/>
              <w:right w:val="single" w:sz="4" w:space="0" w:color="auto"/>
            </w:tcBorders>
          </w:tcPr>
          <w:p w14:paraId="592E5177" w14:textId="77777777" w:rsidR="008F5FF5" w:rsidRPr="00F9578D" w:rsidRDefault="00EE6225">
            <w:pPr>
              <w:spacing w:after="0"/>
              <w:jc w:val="right"/>
              <w:rPr>
                <w:sz w:val="16"/>
                <w:szCs w:val="16"/>
              </w:rPr>
            </w:pPr>
            <w:r w:rsidRPr="00F9578D">
              <w:rPr>
                <w:sz w:val="16"/>
                <w:szCs w:val="16"/>
              </w:rPr>
              <w:t xml:space="preserve"> 70,00</w:t>
            </w:r>
          </w:p>
        </w:tc>
        <w:tc>
          <w:tcPr>
            <w:tcW w:w="1000" w:type="dxa"/>
            <w:tcBorders>
              <w:top w:val="single" w:sz="4" w:space="0" w:color="auto"/>
              <w:left w:val="single" w:sz="4" w:space="0" w:color="auto"/>
              <w:bottom w:val="single" w:sz="4" w:space="0" w:color="auto"/>
              <w:right w:val="single" w:sz="4" w:space="0" w:color="auto"/>
            </w:tcBorders>
          </w:tcPr>
          <w:p w14:paraId="60F8213D" w14:textId="77777777" w:rsidR="008F5FF5" w:rsidRPr="00F9578D" w:rsidRDefault="00EE6225">
            <w:pPr>
              <w:spacing w:after="0"/>
              <w:jc w:val="right"/>
              <w:rPr>
                <w:sz w:val="16"/>
                <w:szCs w:val="16"/>
              </w:rPr>
            </w:pPr>
            <w:r w:rsidRPr="00F9578D">
              <w:rPr>
                <w:sz w:val="16"/>
                <w:szCs w:val="16"/>
              </w:rPr>
              <w:t xml:space="preserve"> 140,00</w:t>
            </w:r>
          </w:p>
        </w:tc>
      </w:tr>
      <w:tr w:rsidR="008F5FF5" w:rsidRPr="00F9578D" w14:paraId="430F9742" w14:textId="77777777" w:rsidTr="00F9578D">
        <w:tc>
          <w:tcPr>
            <w:tcW w:w="534" w:type="dxa"/>
            <w:tcBorders>
              <w:top w:val="single" w:sz="4" w:space="0" w:color="auto"/>
              <w:left w:val="single" w:sz="4" w:space="0" w:color="auto"/>
              <w:bottom w:val="single" w:sz="4" w:space="0" w:color="auto"/>
              <w:right w:val="single" w:sz="4" w:space="0" w:color="auto"/>
            </w:tcBorders>
          </w:tcPr>
          <w:p w14:paraId="29C46B77" w14:textId="77777777" w:rsidR="008F5FF5" w:rsidRPr="00F9578D" w:rsidRDefault="00EE6225">
            <w:pPr>
              <w:spacing w:after="0"/>
              <w:rPr>
                <w:sz w:val="16"/>
                <w:szCs w:val="16"/>
              </w:rPr>
            </w:pPr>
            <w:r w:rsidRPr="00F9578D">
              <w:rPr>
                <w:sz w:val="16"/>
                <w:szCs w:val="16"/>
              </w:rPr>
              <w:t>170</w:t>
            </w:r>
          </w:p>
        </w:tc>
        <w:tc>
          <w:tcPr>
            <w:tcW w:w="6237" w:type="dxa"/>
            <w:tcBorders>
              <w:top w:val="single" w:sz="4" w:space="0" w:color="auto"/>
              <w:left w:val="single" w:sz="4" w:space="0" w:color="auto"/>
              <w:bottom w:val="single" w:sz="4" w:space="0" w:color="auto"/>
              <w:right w:val="single" w:sz="4" w:space="0" w:color="auto"/>
            </w:tcBorders>
          </w:tcPr>
          <w:p w14:paraId="6F5B75F1" w14:textId="77777777" w:rsidR="008F5FF5" w:rsidRPr="00F9578D" w:rsidRDefault="00EE6225">
            <w:pPr>
              <w:spacing w:after="0"/>
              <w:rPr>
                <w:sz w:val="16"/>
                <w:szCs w:val="16"/>
              </w:rPr>
            </w:pPr>
            <w:r w:rsidRPr="00F9578D">
              <w:rPr>
                <w:sz w:val="16"/>
                <w:szCs w:val="16"/>
              </w:rPr>
              <w:t xml:space="preserve">7334 - Colar cervical </w:t>
            </w:r>
            <w:proofErr w:type="gramStart"/>
            <w:r w:rsidRPr="00F9578D">
              <w:rPr>
                <w:sz w:val="16"/>
                <w:szCs w:val="16"/>
              </w:rPr>
              <w:t>infantil Ajustável</w:t>
            </w:r>
            <w:proofErr w:type="gramEnd"/>
            <w:r w:rsidRPr="00F9578D">
              <w:rPr>
                <w:sz w:val="16"/>
                <w:szCs w:val="16"/>
              </w:rPr>
              <w:t xml:space="preserve"> na altura; Abertura frontal para realização de procedimentos como: Cricotirotomia ou Traqueostomia; Abertura posterior para drenagem de fluídos e visualização da região da nuca; Indicado para a realização de exames como: Ressonância Magnética e Tomografia Computadorizada.</w:t>
            </w:r>
          </w:p>
        </w:tc>
        <w:tc>
          <w:tcPr>
            <w:tcW w:w="992" w:type="dxa"/>
            <w:tcBorders>
              <w:top w:val="single" w:sz="4" w:space="0" w:color="auto"/>
              <w:left w:val="single" w:sz="4" w:space="0" w:color="auto"/>
              <w:bottom w:val="single" w:sz="4" w:space="0" w:color="auto"/>
              <w:right w:val="single" w:sz="4" w:space="0" w:color="auto"/>
            </w:tcBorders>
          </w:tcPr>
          <w:p w14:paraId="22C883DB"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01773238" w14:textId="77777777" w:rsidR="008F5FF5" w:rsidRPr="00F9578D" w:rsidRDefault="00EE6225">
            <w:pPr>
              <w:spacing w:after="0"/>
              <w:jc w:val="right"/>
              <w:rPr>
                <w:sz w:val="16"/>
                <w:szCs w:val="16"/>
              </w:rPr>
            </w:pPr>
            <w:r w:rsidRPr="00F9578D">
              <w:rPr>
                <w:sz w:val="16"/>
                <w:szCs w:val="16"/>
              </w:rPr>
              <w:t>2</w:t>
            </w:r>
          </w:p>
        </w:tc>
        <w:tc>
          <w:tcPr>
            <w:tcW w:w="864" w:type="dxa"/>
            <w:tcBorders>
              <w:top w:val="single" w:sz="4" w:space="0" w:color="auto"/>
              <w:left w:val="single" w:sz="4" w:space="0" w:color="auto"/>
              <w:bottom w:val="single" w:sz="4" w:space="0" w:color="auto"/>
              <w:right w:val="single" w:sz="4" w:space="0" w:color="auto"/>
            </w:tcBorders>
          </w:tcPr>
          <w:p w14:paraId="54CE30A9" w14:textId="77777777" w:rsidR="008F5FF5" w:rsidRPr="00F9578D" w:rsidRDefault="00EE6225">
            <w:pPr>
              <w:spacing w:after="0"/>
              <w:jc w:val="right"/>
              <w:rPr>
                <w:sz w:val="16"/>
                <w:szCs w:val="16"/>
              </w:rPr>
            </w:pPr>
            <w:r w:rsidRPr="00F9578D">
              <w:rPr>
                <w:sz w:val="16"/>
                <w:szCs w:val="16"/>
              </w:rPr>
              <w:t xml:space="preserve"> 49,83</w:t>
            </w:r>
          </w:p>
        </w:tc>
        <w:tc>
          <w:tcPr>
            <w:tcW w:w="1000" w:type="dxa"/>
            <w:tcBorders>
              <w:top w:val="single" w:sz="4" w:space="0" w:color="auto"/>
              <w:left w:val="single" w:sz="4" w:space="0" w:color="auto"/>
              <w:bottom w:val="single" w:sz="4" w:space="0" w:color="auto"/>
              <w:right w:val="single" w:sz="4" w:space="0" w:color="auto"/>
            </w:tcBorders>
          </w:tcPr>
          <w:p w14:paraId="052DA495" w14:textId="77777777" w:rsidR="008F5FF5" w:rsidRPr="00F9578D" w:rsidRDefault="00EE6225">
            <w:pPr>
              <w:spacing w:after="0"/>
              <w:jc w:val="right"/>
              <w:rPr>
                <w:sz w:val="16"/>
                <w:szCs w:val="16"/>
              </w:rPr>
            </w:pPr>
            <w:r w:rsidRPr="00F9578D">
              <w:rPr>
                <w:sz w:val="16"/>
                <w:szCs w:val="16"/>
              </w:rPr>
              <w:t xml:space="preserve"> 99,66</w:t>
            </w:r>
          </w:p>
        </w:tc>
      </w:tr>
      <w:tr w:rsidR="008F5FF5" w:rsidRPr="00F9578D" w14:paraId="4A2F9895" w14:textId="77777777" w:rsidTr="00F9578D">
        <w:tc>
          <w:tcPr>
            <w:tcW w:w="534" w:type="dxa"/>
            <w:tcBorders>
              <w:top w:val="single" w:sz="4" w:space="0" w:color="auto"/>
              <w:left w:val="single" w:sz="4" w:space="0" w:color="auto"/>
              <w:bottom w:val="single" w:sz="4" w:space="0" w:color="auto"/>
              <w:right w:val="single" w:sz="4" w:space="0" w:color="auto"/>
            </w:tcBorders>
          </w:tcPr>
          <w:p w14:paraId="482AA27B" w14:textId="77777777" w:rsidR="008F5FF5" w:rsidRPr="00F9578D" w:rsidRDefault="00EE6225">
            <w:pPr>
              <w:spacing w:after="0"/>
              <w:rPr>
                <w:sz w:val="16"/>
                <w:szCs w:val="16"/>
              </w:rPr>
            </w:pPr>
            <w:r w:rsidRPr="00F9578D">
              <w:rPr>
                <w:sz w:val="16"/>
                <w:szCs w:val="16"/>
              </w:rPr>
              <w:t>171</w:t>
            </w:r>
          </w:p>
        </w:tc>
        <w:tc>
          <w:tcPr>
            <w:tcW w:w="6237" w:type="dxa"/>
            <w:tcBorders>
              <w:top w:val="single" w:sz="4" w:space="0" w:color="auto"/>
              <w:left w:val="single" w:sz="4" w:space="0" w:color="auto"/>
              <w:bottom w:val="single" w:sz="4" w:space="0" w:color="auto"/>
              <w:right w:val="single" w:sz="4" w:space="0" w:color="auto"/>
            </w:tcBorders>
          </w:tcPr>
          <w:p w14:paraId="26A82AEB" w14:textId="77777777" w:rsidR="008F5FF5" w:rsidRPr="00F9578D" w:rsidRDefault="00EE6225">
            <w:pPr>
              <w:spacing w:after="0"/>
              <w:rPr>
                <w:sz w:val="16"/>
                <w:szCs w:val="16"/>
              </w:rPr>
            </w:pPr>
            <w:r w:rsidRPr="00F9578D">
              <w:rPr>
                <w:sz w:val="16"/>
                <w:szCs w:val="16"/>
              </w:rPr>
              <w:t xml:space="preserve">7335 - Maca rígida adulto Projetada para o transporte manual de vítimas de acidentes; </w:t>
            </w:r>
            <w:proofErr w:type="gramStart"/>
            <w:r w:rsidRPr="00F9578D">
              <w:rPr>
                <w:sz w:val="16"/>
                <w:szCs w:val="16"/>
              </w:rPr>
              <w:t>Dimensionada</w:t>
            </w:r>
            <w:proofErr w:type="gramEnd"/>
            <w:r w:rsidRPr="00F9578D">
              <w:rPr>
                <w:sz w:val="16"/>
                <w:szCs w:val="16"/>
              </w:rPr>
              <w:t xml:space="preserve"> para suportar vítimas com peso até 180 kg. Rígida, leve e confortável. Possui pegadores amplos para facilitar o uso com luvas. Design em ângulo para melhor acomodação do paciente. Translúcida, para o uso em Raio-X e Ressonância Magnética. Possui aberturas especificas para facilitar a imobilização da vítima. Possibilita o resgate na água e em alturas. Produzida em polietileno com alta resistência a impactos. Possui aberturas específicas para utilização do cinto de segurança estilo aranha, imobilizadores de cabeça (coxins) como acessórios.</w:t>
            </w:r>
          </w:p>
        </w:tc>
        <w:tc>
          <w:tcPr>
            <w:tcW w:w="992" w:type="dxa"/>
            <w:tcBorders>
              <w:top w:val="single" w:sz="4" w:space="0" w:color="auto"/>
              <w:left w:val="single" w:sz="4" w:space="0" w:color="auto"/>
              <w:bottom w:val="single" w:sz="4" w:space="0" w:color="auto"/>
              <w:right w:val="single" w:sz="4" w:space="0" w:color="auto"/>
            </w:tcBorders>
          </w:tcPr>
          <w:p w14:paraId="1C8331DF"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701CE9D6" w14:textId="77777777" w:rsidR="008F5FF5" w:rsidRPr="00F9578D" w:rsidRDefault="00EE6225">
            <w:pPr>
              <w:spacing w:after="0"/>
              <w:jc w:val="right"/>
              <w:rPr>
                <w:sz w:val="16"/>
                <w:szCs w:val="16"/>
              </w:rPr>
            </w:pPr>
            <w:r w:rsidRPr="00F9578D">
              <w:rPr>
                <w:sz w:val="16"/>
                <w:szCs w:val="16"/>
              </w:rPr>
              <w:t>1</w:t>
            </w:r>
          </w:p>
        </w:tc>
        <w:tc>
          <w:tcPr>
            <w:tcW w:w="864" w:type="dxa"/>
            <w:tcBorders>
              <w:top w:val="single" w:sz="4" w:space="0" w:color="auto"/>
              <w:left w:val="single" w:sz="4" w:space="0" w:color="auto"/>
              <w:bottom w:val="single" w:sz="4" w:space="0" w:color="auto"/>
              <w:right w:val="single" w:sz="4" w:space="0" w:color="auto"/>
            </w:tcBorders>
          </w:tcPr>
          <w:p w14:paraId="2043AEEE" w14:textId="77777777" w:rsidR="008F5FF5" w:rsidRPr="00F9578D" w:rsidRDefault="00EE6225">
            <w:pPr>
              <w:spacing w:after="0"/>
              <w:jc w:val="right"/>
              <w:rPr>
                <w:sz w:val="16"/>
                <w:szCs w:val="16"/>
              </w:rPr>
            </w:pPr>
            <w:r w:rsidRPr="00F9578D">
              <w:rPr>
                <w:sz w:val="16"/>
                <w:szCs w:val="16"/>
              </w:rPr>
              <w:t xml:space="preserve"> 398,90</w:t>
            </w:r>
          </w:p>
        </w:tc>
        <w:tc>
          <w:tcPr>
            <w:tcW w:w="1000" w:type="dxa"/>
            <w:tcBorders>
              <w:top w:val="single" w:sz="4" w:space="0" w:color="auto"/>
              <w:left w:val="single" w:sz="4" w:space="0" w:color="auto"/>
              <w:bottom w:val="single" w:sz="4" w:space="0" w:color="auto"/>
              <w:right w:val="single" w:sz="4" w:space="0" w:color="auto"/>
            </w:tcBorders>
          </w:tcPr>
          <w:p w14:paraId="5F9AA16C" w14:textId="77777777" w:rsidR="008F5FF5" w:rsidRPr="00F9578D" w:rsidRDefault="00EE6225">
            <w:pPr>
              <w:spacing w:after="0"/>
              <w:jc w:val="right"/>
              <w:rPr>
                <w:sz w:val="16"/>
                <w:szCs w:val="16"/>
              </w:rPr>
            </w:pPr>
            <w:r w:rsidRPr="00F9578D">
              <w:rPr>
                <w:sz w:val="16"/>
                <w:szCs w:val="16"/>
              </w:rPr>
              <w:t xml:space="preserve"> 398,90</w:t>
            </w:r>
          </w:p>
        </w:tc>
      </w:tr>
      <w:tr w:rsidR="008F5FF5" w:rsidRPr="00F9578D" w14:paraId="0C689C11" w14:textId="77777777" w:rsidTr="00F9578D">
        <w:tc>
          <w:tcPr>
            <w:tcW w:w="534" w:type="dxa"/>
            <w:tcBorders>
              <w:top w:val="single" w:sz="4" w:space="0" w:color="auto"/>
              <w:left w:val="single" w:sz="4" w:space="0" w:color="auto"/>
              <w:bottom w:val="single" w:sz="4" w:space="0" w:color="auto"/>
              <w:right w:val="single" w:sz="4" w:space="0" w:color="auto"/>
            </w:tcBorders>
          </w:tcPr>
          <w:p w14:paraId="1EFD58A2" w14:textId="77777777" w:rsidR="008F5FF5" w:rsidRPr="00F9578D" w:rsidRDefault="00EE6225">
            <w:pPr>
              <w:spacing w:after="0"/>
              <w:rPr>
                <w:sz w:val="16"/>
                <w:szCs w:val="16"/>
              </w:rPr>
            </w:pPr>
            <w:r w:rsidRPr="00F9578D">
              <w:rPr>
                <w:sz w:val="16"/>
                <w:szCs w:val="16"/>
              </w:rPr>
              <w:t>172</w:t>
            </w:r>
          </w:p>
        </w:tc>
        <w:tc>
          <w:tcPr>
            <w:tcW w:w="6237" w:type="dxa"/>
            <w:tcBorders>
              <w:top w:val="single" w:sz="4" w:space="0" w:color="auto"/>
              <w:left w:val="single" w:sz="4" w:space="0" w:color="auto"/>
              <w:bottom w:val="single" w:sz="4" w:space="0" w:color="auto"/>
              <w:right w:val="single" w:sz="4" w:space="0" w:color="auto"/>
            </w:tcBorders>
          </w:tcPr>
          <w:p w14:paraId="783E03C8" w14:textId="77777777" w:rsidR="008F5FF5" w:rsidRPr="00F9578D" w:rsidRDefault="00EE6225">
            <w:pPr>
              <w:spacing w:after="0"/>
              <w:rPr>
                <w:sz w:val="16"/>
                <w:szCs w:val="16"/>
              </w:rPr>
            </w:pPr>
            <w:r w:rsidRPr="00F9578D">
              <w:rPr>
                <w:sz w:val="16"/>
                <w:szCs w:val="16"/>
              </w:rPr>
              <w:t xml:space="preserve">7336 - Maca rígida </w:t>
            </w:r>
            <w:proofErr w:type="gramStart"/>
            <w:r w:rsidRPr="00F9578D">
              <w:rPr>
                <w:sz w:val="16"/>
                <w:szCs w:val="16"/>
              </w:rPr>
              <w:t>infantil Projetada</w:t>
            </w:r>
            <w:proofErr w:type="gramEnd"/>
            <w:r w:rsidRPr="00F9578D">
              <w:rPr>
                <w:sz w:val="16"/>
                <w:szCs w:val="16"/>
              </w:rPr>
              <w:t xml:space="preserve"> para o transporte manual de vítimas de acidentes; Dimensionada para suportar vítimas com peso até 120 kg. Rígida, leve e confortável. Possui pegadores amplos para facilitar o uso com luvas. Design em ângulo para melhor acomodação do paciente. Translúcida, para o uso em Raio-X e Ressonância Magnética. Possui aberturas especificas para facilitar a imobilização da vítima. Possibilita o resgate na água e em alturas. Produzida em polietileno com alta resistência a impactos. Possui aberturas específicas para utilização do cinto de segurança estilo aranha, imobilizadores de cabeça (coxins) como acessórios.</w:t>
            </w:r>
          </w:p>
        </w:tc>
        <w:tc>
          <w:tcPr>
            <w:tcW w:w="992" w:type="dxa"/>
            <w:tcBorders>
              <w:top w:val="single" w:sz="4" w:space="0" w:color="auto"/>
              <w:left w:val="single" w:sz="4" w:space="0" w:color="auto"/>
              <w:bottom w:val="single" w:sz="4" w:space="0" w:color="auto"/>
              <w:right w:val="single" w:sz="4" w:space="0" w:color="auto"/>
            </w:tcBorders>
          </w:tcPr>
          <w:p w14:paraId="7E24140D"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4922356D" w14:textId="77777777" w:rsidR="008F5FF5" w:rsidRPr="00F9578D" w:rsidRDefault="00EE6225">
            <w:pPr>
              <w:spacing w:after="0"/>
              <w:jc w:val="right"/>
              <w:rPr>
                <w:sz w:val="16"/>
                <w:szCs w:val="16"/>
              </w:rPr>
            </w:pPr>
            <w:r w:rsidRPr="00F9578D">
              <w:rPr>
                <w:sz w:val="16"/>
                <w:szCs w:val="16"/>
              </w:rPr>
              <w:t>1</w:t>
            </w:r>
          </w:p>
        </w:tc>
        <w:tc>
          <w:tcPr>
            <w:tcW w:w="864" w:type="dxa"/>
            <w:tcBorders>
              <w:top w:val="single" w:sz="4" w:space="0" w:color="auto"/>
              <w:left w:val="single" w:sz="4" w:space="0" w:color="auto"/>
              <w:bottom w:val="single" w:sz="4" w:space="0" w:color="auto"/>
              <w:right w:val="single" w:sz="4" w:space="0" w:color="auto"/>
            </w:tcBorders>
          </w:tcPr>
          <w:p w14:paraId="4068766E" w14:textId="77777777" w:rsidR="008F5FF5" w:rsidRPr="00F9578D" w:rsidRDefault="00EE6225">
            <w:pPr>
              <w:spacing w:after="0"/>
              <w:jc w:val="right"/>
              <w:rPr>
                <w:sz w:val="16"/>
                <w:szCs w:val="16"/>
              </w:rPr>
            </w:pPr>
            <w:r w:rsidRPr="00F9578D">
              <w:rPr>
                <w:sz w:val="16"/>
                <w:szCs w:val="16"/>
              </w:rPr>
              <w:t xml:space="preserve"> 383,35</w:t>
            </w:r>
          </w:p>
        </w:tc>
        <w:tc>
          <w:tcPr>
            <w:tcW w:w="1000" w:type="dxa"/>
            <w:tcBorders>
              <w:top w:val="single" w:sz="4" w:space="0" w:color="auto"/>
              <w:left w:val="single" w:sz="4" w:space="0" w:color="auto"/>
              <w:bottom w:val="single" w:sz="4" w:space="0" w:color="auto"/>
              <w:right w:val="single" w:sz="4" w:space="0" w:color="auto"/>
            </w:tcBorders>
          </w:tcPr>
          <w:p w14:paraId="02944004" w14:textId="77777777" w:rsidR="008F5FF5" w:rsidRPr="00F9578D" w:rsidRDefault="00EE6225">
            <w:pPr>
              <w:spacing w:after="0"/>
              <w:jc w:val="right"/>
              <w:rPr>
                <w:sz w:val="16"/>
                <w:szCs w:val="16"/>
              </w:rPr>
            </w:pPr>
            <w:r w:rsidRPr="00F9578D">
              <w:rPr>
                <w:sz w:val="16"/>
                <w:szCs w:val="16"/>
              </w:rPr>
              <w:t xml:space="preserve"> 383,35</w:t>
            </w:r>
          </w:p>
        </w:tc>
      </w:tr>
      <w:tr w:rsidR="008F5FF5" w:rsidRPr="00F9578D" w14:paraId="7BC9303A" w14:textId="77777777" w:rsidTr="00F9578D">
        <w:tc>
          <w:tcPr>
            <w:tcW w:w="534" w:type="dxa"/>
            <w:tcBorders>
              <w:top w:val="single" w:sz="4" w:space="0" w:color="auto"/>
              <w:left w:val="single" w:sz="4" w:space="0" w:color="auto"/>
              <w:bottom w:val="single" w:sz="4" w:space="0" w:color="auto"/>
              <w:right w:val="single" w:sz="4" w:space="0" w:color="auto"/>
            </w:tcBorders>
          </w:tcPr>
          <w:p w14:paraId="2437FE03" w14:textId="77777777" w:rsidR="008F5FF5" w:rsidRPr="00F9578D" w:rsidRDefault="00EE6225">
            <w:pPr>
              <w:spacing w:after="0"/>
              <w:rPr>
                <w:sz w:val="16"/>
                <w:szCs w:val="16"/>
              </w:rPr>
            </w:pPr>
            <w:r w:rsidRPr="00F9578D">
              <w:rPr>
                <w:sz w:val="16"/>
                <w:szCs w:val="16"/>
              </w:rPr>
              <w:t>173</w:t>
            </w:r>
          </w:p>
        </w:tc>
        <w:tc>
          <w:tcPr>
            <w:tcW w:w="6237" w:type="dxa"/>
            <w:tcBorders>
              <w:top w:val="single" w:sz="4" w:space="0" w:color="auto"/>
              <w:left w:val="single" w:sz="4" w:space="0" w:color="auto"/>
              <w:bottom w:val="single" w:sz="4" w:space="0" w:color="auto"/>
              <w:right w:val="single" w:sz="4" w:space="0" w:color="auto"/>
            </w:tcBorders>
          </w:tcPr>
          <w:p w14:paraId="13188EA7" w14:textId="77777777" w:rsidR="008F5FF5" w:rsidRPr="00F9578D" w:rsidRDefault="00EE6225">
            <w:pPr>
              <w:spacing w:after="0"/>
              <w:rPr>
                <w:sz w:val="16"/>
                <w:szCs w:val="16"/>
              </w:rPr>
            </w:pPr>
            <w:r w:rsidRPr="00F9578D">
              <w:rPr>
                <w:sz w:val="16"/>
                <w:szCs w:val="16"/>
              </w:rPr>
              <w:t xml:space="preserve">7337 - Desfibrilador Externo Automático DEA com Display LCD e Traçado Ecg - Cabo de ECG 05 Vias + Oximetria de Pulso Equipamento compacto, leve, portátil, microprocessado, adaptável a qualquer paciente.  Tecnologia de onda bifásica exponencial truncada, em conformidade com o GUIDELINE 2010 e possibilidade de futuras atualizações de protocolo no próprio local onde o equipamento estiver instalado.  Projetado para atendimento em emergências cardíacas e aplicação com uso de pás adesivas. Com sistema automático de avaliação de ECG, que detecta complexos QRS e identifica automaticamente arritmias malignas que necessitam de desfibrilação automática.  Adaptável a qualquer paciente (adulto e infantil).  Análise de impedância torácica com aumento da eficácia na desfibrilação que reduz o risco de canos causados ao coração.  Mensagem e comando por texto, voz e sinais visuais, apresentação em tempo real da curva do ECG na tela (display) de cristal líquido de 4,6 polegadas com ângulo superior a 30% (trinta) por cento para melhor visualização da monitorização do traçado.  Idioma: português, inglês e espanhol.  Tempo de carga: menor que 05 segundos para 200 joules. Possui botão liga / desliga, botão de choque luminoso com alarme para disparo.  Texto em tempo real do comando de voz no display, exibindo o número de choques e tempo decorrido.  Suporte básico / avançado de vida com identificação visual através de etiquetas com leitura simbólica e numérica indicando passo a passo a sequência da R.C.P. Realiza </w:t>
            </w:r>
            <w:proofErr w:type="gramStart"/>
            <w:r w:rsidRPr="00F9578D">
              <w:rPr>
                <w:sz w:val="16"/>
                <w:szCs w:val="16"/>
              </w:rPr>
              <w:t>auto teste</w:t>
            </w:r>
            <w:proofErr w:type="gramEnd"/>
            <w:r w:rsidRPr="00F9578D">
              <w:rPr>
                <w:sz w:val="16"/>
                <w:szCs w:val="16"/>
              </w:rPr>
              <w:t xml:space="preserve"> </w:t>
            </w:r>
            <w:r w:rsidRPr="00F9578D">
              <w:rPr>
                <w:sz w:val="16"/>
                <w:szCs w:val="16"/>
              </w:rPr>
              <w:lastRenderedPageBreak/>
              <w:t xml:space="preserve">periodicamente. Programação pré e pós-choque, indicando a energia real armazenada a ser entregue.  Situação do status da bateria, em vários níveis, com alarme sonoro e luminoso para nível baixo. Modo de desfibrilação adulto: 150 joules no primeiro choque e 200 joules nos subsequentes para melhor eficácia na reversão de arritmias.  Modo de desfibrilação pediátrica: através de sistema para comutação que limita a carga em um quarto da energia no modo pediátrico (50 joules) de forma automática.  Alimentação: Bateria de Lithium recarregável de longa duração com capacidade para 150 choques ou aproximadamente 12 horas de monitoramento ou 05 anos em stand by sem necessidade de recarga. Ou bateria de lithium descartável com capacidade para 300 choques.  Possui recarregador inteligente com indicadores luminosos de bateria em carga e carga completa para bateria recarregável.  Na ausência da carga da bateria interna o DEA é recarregado e funciona conectado à bateria externa da UTI Móvel 12VDC.  Gabinete de alto impacto em ABS, isolado eletricamente.  Protegido contra água e poeira – IP 54 e BF.  Alça para transporte integrada no gabinete que facilita o manuseio do DEA CMOS DRAKE.  Utilização de eletrodos adesivos descartáveis.  Peso aproximado: 1,9 kg com bateria de lithium recarregável incluindo os acessórios.  Gravação de dados: Memória de evento contínuo de ECG, eventos críticos e procedimentos realizados em CARTÃO DE MEMÓRIA e tempo de gravação contínuo superior a 48 horas.  Equipamento possui Software dedicado, compatível com ambiente Windows, para comunicação e interpretação dos dados coletados para PC, com cabos de interface / memory card.  Licença de uso de software.  Possibilidade através de conexão para comunicação com microcomputador, para visualização de dados da memória. </w:t>
            </w:r>
          </w:p>
        </w:tc>
        <w:tc>
          <w:tcPr>
            <w:tcW w:w="992" w:type="dxa"/>
            <w:tcBorders>
              <w:top w:val="single" w:sz="4" w:space="0" w:color="auto"/>
              <w:left w:val="single" w:sz="4" w:space="0" w:color="auto"/>
              <w:bottom w:val="single" w:sz="4" w:space="0" w:color="auto"/>
              <w:right w:val="single" w:sz="4" w:space="0" w:color="auto"/>
            </w:tcBorders>
          </w:tcPr>
          <w:p w14:paraId="30255188" w14:textId="77777777" w:rsidR="008F5FF5" w:rsidRPr="00F9578D" w:rsidRDefault="00EE6225">
            <w:pPr>
              <w:spacing w:after="0"/>
              <w:rPr>
                <w:sz w:val="16"/>
                <w:szCs w:val="16"/>
              </w:rPr>
            </w:pPr>
            <w:r w:rsidRPr="00F9578D">
              <w:rPr>
                <w:sz w:val="16"/>
                <w:szCs w:val="16"/>
              </w:rPr>
              <w:lastRenderedPageBreak/>
              <w:t>UN</w:t>
            </w:r>
          </w:p>
        </w:tc>
        <w:tc>
          <w:tcPr>
            <w:tcW w:w="709" w:type="dxa"/>
            <w:tcBorders>
              <w:top w:val="single" w:sz="4" w:space="0" w:color="auto"/>
              <w:left w:val="single" w:sz="4" w:space="0" w:color="auto"/>
              <w:bottom w:val="single" w:sz="4" w:space="0" w:color="auto"/>
              <w:right w:val="single" w:sz="4" w:space="0" w:color="auto"/>
            </w:tcBorders>
          </w:tcPr>
          <w:p w14:paraId="22B59AB9" w14:textId="77777777" w:rsidR="008F5FF5" w:rsidRPr="00F9578D" w:rsidRDefault="00EE6225">
            <w:pPr>
              <w:spacing w:after="0"/>
              <w:jc w:val="right"/>
              <w:rPr>
                <w:sz w:val="16"/>
                <w:szCs w:val="16"/>
              </w:rPr>
            </w:pPr>
            <w:r w:rsidRPr="00F9578D">
              <w:rPr>
                <w:sz w:val="16"/>
                <w:szCs w:val="16"/>
              </w:rPr>
              <w:t>1</w:t>
            </w:r>
          </w:p>
        </w:tc>
        <w:tc>
          <w:tcPr>
            <w:tcW w:w="864" w:type="dxa"/>
            <w:tcBorders>
              <w:top w:val="single" w:sz="4" w:space="0" w:color="auto"/>
              <w:left w:val="single" w:sz="4" w:space="0" w:color="auto"/>
              <w:bottom w:val="single" w:sz="4" w:space="0" w:color="auto"/>
              <w:right w:val="single" w:sz="4" w:space="0" w:color="auto"/>
            </w:tcBorders>
          </w:tcPr>
          <w:p w14:paraId="2BFD71E7" w14:textId="77777777" w:rsidR="008F5FF5" w:rsidRPr="00F9578D" w:rsidRDefault="00EE6225">
            <w:pPr>
              <w:spacing w:after="0"/>
              <w:jc w:val="right"/>
              <w:rPr>
                <w:sz w:val="16"/>
                <w:szCs w:val="16"/>
              </w:rPr>
            </w:pPr>
            <w:r w:rsidRPr="00F9578D">
              <w:rPr>
                <w:sz w:val="16"/>
                <w:szCs w:val="16"/>
              </w:rPr>
              <w:t xml:space="preserve"> 8.824,00</w:t>
            </w:r>
          </w:p>
        </w:tc>
        <w:tc>
          <w:tcPr>
            <w:tcW w:w="1000" w:type="dxa"/>
            <w:tcBorders>
              <w:top w:val="single" w:sz="4" w:space="0" w:color="auto"/>
              <w:left w:val="single" w:sz="4" w:space="0" w:color="auto"/>
              <w:bottom w:val="single" w:sz="4" w:space="0" w:color="auto"/>
              <w:right w:val="single" w:sz="4" w:space="0" w:color="auto"/>
            </w:tcBorders>
          </w:tcPr>
          <w:p w14:paraId="35078013" w14:textId="77777777" w:rsidR="008F5FF5" w:rsidRPr="00F9578D" w:rsidRDefault="00EE6225">
            <w:pPr>
              <w:spacing w:after="0"/>
              <w:jc w:val="right"/>
              <w:rPr>
                <w:sz w:val="16"/>
                <w:szCs w:val="16"/>
              </w:rPr>
            </w:pPr>
            <w:r w:rsidRPr="00F9578D">
              <w:rPr>
                <w:sz w:val="16"/>
                <w:szCs w:val="16"/>
              </w:rPr>
              <w:t xml:space="preserve"> 8.824,00</w:t>
            </w:r>
          </w:p>
        </w:tc>
      </w:tr>
      <w:tr w:rsidR="008F5FF5" w:rsidRPr="00F9578D" w14:paraId="45C9F3AB" w14:textId="77777777" w:rsidTr="00F9578D">
        <w:tc>
          <w:tcPr>
            <w:tcW w:w="534" w:type="dxa"/>
            <w:tcBorders>
              <w:top w:val="single" w:sz="4" w:space="0" w:color="auto"/>
              <w:left w:val="single" w:sz="4" w:space="0" w:color="auto"/>
              <w:bottom w:val="single" w:sz="4" w:space="0" w:color="auto"/>
              <w:right w:val="single" w:sz="4" w:space="0" w:color="auto"/>
            </w:tcBorders>
          </w:tcPr>
          <w:p w14:paraId="704C2906" w14:textId="77777777" w:rsidR="008F5FF5" w:rsidRPr="00F9578D" w:rsidRDefault="00EE6225">
            <w:pPr>
              <w:spacing w:after="0"/>
              <w:rPr>
                <w:sz w:val="16"/>
                <w:szCs w:val="16"/>
              </w:rPr>
            </w:pPr>
            <w:r w:rsidRPr="00F9578D">
              <w:rPr>
                <w:sz w:val="16"/>
                <w:szCs w:val="16"/>
              </w:rPr>
              <w:t>174</w:t>
            </w:r>
          </w:p>
        </w:tc>
        <w:tc>
          <w:tcPr>
            <w:tcW w:w="6237" w:type="dxa"/>
            <w:tcBorders>
              <w:top w:val="single" w:sz="4" w:space="0" w:color="auto"/>
              <w:left w:val="single" w:sz="4" w:space="0" w:color="auto"/>
              <w:bottom w:val="single" w:sz="4" w:space="0" w:color="auto"/>
              <w:right w:val="single" w:sz="4" w:space="0" w:color="auto"/>
            </w:tcBorders>
          </w:tcPr>
          <w:p w14:paraId="34CECED4" w14:textId="77777777" w:rsidR="008F5FF5" w:rsidRPr="00F9578D" w:rsidRDefault="00EE6225">
            <w:pPr>
              <w:spacing w:after="0"/>
              <w:rPr>
                <w:sz w:val="16"/>
                <w:szCs w:val="16"/>
              </w:rPr>
            </w:pPr>
            <w:r w:rsidRPr="00F9578D">
              <w:rPr>
                <w:sz w:val="16"/>
                <w:szCs w:val="16"/>
              </w:rPr>
              <w:t xml:space="preserve">7338 - KIT OXIGÊNIO PORTÁTIL 3 LITROS ALUMÍNIO COM BOLSA Bolsa para Cilindro de Oxigênio 3 </w:t>
            </w:r>
            <w:proofErr w:type="gramStart"/>
            <w:r w:rsidRPr="00F9578D">
              <w:rPr>
                <w:sz w:val="16"/>
                <w:szCs w:val="16"/>
              </w:rPr>
              <w:t>litros ;</w:t>
            </w:r>
            <w:proofErr w:type="gramEnd"/>
            <w:r w:rsidRPr="00F9578D">
              <w:rPr>
                <w:sz w:val="16"/>
                <w:szCs w:val="16"/>
              </w:rPr>
              <w:t xml:space="preserve"> Cilindro de 3L sem Oxigênio Medicinal; Válvula reguladora com fluxomêtro; Conjunto de Umidificador; Conjunto de cânula de Guedel N° 0, 1, 2, 3, 4, 5; 0,42M³ (Metro Cubico)</w:t>
            </w:r>
          </w:p>
        </w:tc>
        <w:tc>
          <w:tcPr>
            <w:tcW w:w="992" w:type="dxa"/>
            <w:tcBorders>
              <w:top w:val="single" w:sz="4" w:space="0" w:color="auto"/>
              <w:left w:val="single" w:sz="4" w:space="0" w:color="auto"/>
              <w:bottom w:val="single" w:sz="4" w:space="0" w:color="auto"/>
              <w:right w:val="single" w:sz="4" w:space="0" w:color="auto"/>
            </w:tcBorders>
          </w:tcPr>
          <w:p w14:paraId="7CE17A65" w14:textId="77777777" w:rsidR="008F5FF5" w:rsidRPr="00F9578D" w:rsidRDefault="00EE6225">
            <w:pPr>
              <w:spacing w:after="0"/>
              <w:rPr>
                <w:sz w:val="16"/>
                <w:szCs w:val="16"/>
              </w:rPr>
            </w:pPr>
            <w:r w:rsidRPr="00F9578D">
              <w:rPr>
                <w:sz w:val="16"/>
                <w:szCs w:val="16"/>
              </w:rPr>
              <w:t>KIT</w:t>
            </w:r>
          </w:p>
        </w:tc>
        <w:tc>
          <w:tcPr>
            <w:tcW w:w="709" w:type="dxa"/>
            <w:tcBorders>
              <w:top w:val="single" w:sz="4" w:space="0" w:color="auto"/>
              <w:left w:val="single" w:sz="4" w:space="0" w:color="auto"/>
              <w:bottom w:val="single" w:sz="4" w:space="0" w:color="auto"/>
              <w:right w:val="single" w:sz="4" w:space="0" w:color="auto"/>
            </w:tcBorders>
          </w:tcPr>
          <w:p w14:paraId="71217DA8" w14:textId="77777777" w:rsidR="008F5FF5" w:rsidRPr="00F9578D" w:rsidRDefault="00EE6225">
            <w:pPr>
              <w:spacing w:after="0"/>
              <w:jc w:val="right"/>
              <w:rPr>
                <w:sz w:val="16"/>
                <w:szCs w:val="16"/>
              </w:rPr>
            </w:pPr>
            <w:r w:rsidRPr="00F9578D">
              <w:rPr>
                <w:sz w:val="16"/>
                <w:szCs w:val="16"/>
              </w:rPr>
              <w:t>2</w:t>
            </w:r>
          </w:p>
        </w:tc>
        <w:tc>
          <w:tcPr>
            <w:tcW w:w="864" w:type="dxa"/>
            <w:tcBorders>
              <w:top w:val="single" w:sz="4" w:space="0" w:color="auto"/>
              <w:left w:val="single" w:sz="4" w:space="0" w:color="auto"/>
              <w:bottom w:val="single" w:sz="4" w:space="0" w:color="auto"/>
              <w:right w:val="single" w:sz="4" w:space="0" w:color="auto"/>
            </w:tcBorders>
          </w:tcPr>
          <w:p w14:paraId="2CDE97BC" w14:textId="77777777" w:rsidR="008F5FF5" w:rsidRPr="00F9578D" w:rsidRDefault="00EE6225">
            <w:pPr>
              <w:spacing w:after="0"/>
              <w:jc w:val="right"/>
              <w:rPr>
                <w:sz w:val="16"/>
                <w:szCs w:val="16"/>
              </w:rPr>
            </w:pPr>
            <w:r w:rsidRPr="00F9578D">
              <w:rPr>
                <w:sz w:val="16"/>
                <w:szCs w:val="16"/>
              </w:rPr>
              <w:t xml:space="preserve"> 762,60</w:t>
            </w:r>
          </w:p>
        </w:tc>
        <w:tc>
          <w:tcPr>
            <w:tcW w:w="1000" w:type="dxa"/>
            <w:tcBorders>
              <w:top w:val="single" w:sz="4" w:space="0" w:color="auto"/>
              <w:left w:val="single" w:sz="4" w:space="0" w:color="auto"/>
              <w:bottom w:val="single" w:sz="4" w:space="0" w:color="auto"/>
              <w:right w:val="single" w:sz="4" w:space="0" w:color="auto"/>
            </w:tcBorders>
          </w:tcPr>
          <w:p w14:paraId="726FCAF4" w14:textId="77777777" w:rsidR="008F5FF5" w:rsidRPr="00F9578D" w:rsidRDefault="00EE6225">
            <w:pPr>
              <w:spacing w:after="0"/>
              <w:jc w:val="right"/>
              <w:rPr>
                <w:sz w:val="16"/>
                <w:szCs w:val="16"/>
              </w:rPr>
            </w:pPr>
            <w:r w:rsidRPr="00F9578D">
              <w:rPr>
                <w:sz w:val="16"/>
                <w:szCs w:val="16"/>
              </w:rPr>
              <w:t xml:space="preserve"> 1.525,20</w:t>
            </w:r>
          </w:p>
        </w:tc>
      </w:tr>
      <w:tr w:rsidR="008F5FF5" w:rsidRPr="00F9578D" w14:paraId="26895E54" w14:textId="77777777" w:rsidTr="00F9578D">
        <w:tc>
          <w:tcPr>
            <w:tcW w:w="534" w:type="dxa"/>
            <w:tcBorders>
              <w:top w:val="single" w:sz="4" w:space="0" w:color="auto"/>
              <w:left w:val="single" w:sz="4" w:space="0" w:color="auto"/>
              <w:bottom w:val="single" w:sz="4" w:space="0" w:color="auto"/>
              <w:right w:val="single" w:sz="4" w:space="0" w:color="auto"/>
            </w:tcBorders>
          </w:tcPr>
          <w:p w14:paraId="6F95B8DE" w14:textId="77777777" w:rsidR="008F5FF5" w:rsidRPr="00F9578D" w:rsidRDefault="00EE6225">
            <w:pPr>
              <w:spacing w:after="0"/>
              <w:rPr>
                <w:sz w:val="16"/>
                <w:szCs w:val="16"/>
              </w:rPr>
            </w:pPr>
            <w:r w:rsidRPr="00F9578D">
              <w:rPr>
                <w:sz w:val="16"/>
                <w:szCs w:val="16"/>
              </w:rPr>
              <w:t>175</w:t>
            </w:r>
          </w:p>
        </w:tc>
        <w:tc>
          <w:tcPr>
            <w:tcW w:w="6237" w:type="dxa"/>
            <w:tcBorders>
              <w:top w:val="single" w:sz="4" w:space="0" w:color="auto"/>
              <w:left w:val="single" w:sz="4" w:space="0" w:color="auto"/>
              <w:bottom w:val="single" w:sz="4" w:space="0" w:color="auto"/>
              <w:right w:val="single" w:sz="4" w:space="0" w:color="auto"/>
            </w:tcBorders>
          </w:tcPr>
          <w:p w14:paraId="5DE1FD01" w14:textId="77777777" w:rsidR="008F5FF5" w:rsidRPr="00F9578D" w:rsidRDefault="00EE6225">
            <w:pPr>
              <w:spacing w:after="0"/>
              <w:rPr>
                <w:sz w:val="16"/>
                <w:szCs w:val="16"/>
              </w:rPr>
            </w:pPr>
            <w:r w:rsidRPr="00F9578D">
              <w:rPr>
                <w:sz w:val="16"/>
                <w:szCs w:val="16"/>
              </w:rPr>
              <w:t>7339 - KIT OXIGÊNIO 50 LITROS AÇO COM CARRINHO PNEU SEM CARGA Cilindro de oxigênio (sem carga); 01 Válvula reguladora com fluxômetro a bilha; 01 Umidificador de ar; 01 Mangueira de conexão; 01 Máscara; 01 Conjunto de cânula de guedel N° 0, 1, 2, 3, 4, 5; 01 Carrinho para transportar o cilindro.</w:t>
            </w:r>
          </w:p>
        </w:tc>
        <w:tc>
          <w:tcPr>
            <w:tcW w:w="992" w:type="dxa"/>
            <w:tcBorders>
              <w:top w:val="single" w:sz="4" w:space="0" w:color="auto"/>
              <w:left w:val="single" w:sz="4" w:space="0" w:color="auto"/>
              <w:bottom w:val="single" w:sz="4" w:space="0" w:color="auto"/>
              <w:right w:val="single" w:sz="4" w:space="0" w:color="auto"/>
            </w:tcBorders>
          </w:tcPr>
          <w:p w14:paraId="41B3FFFB" w14:textId="77777777" w:rsidR="008F5FF5" w:rsidRPr="00F9578D" w:rsidRDefault="00EE6225">
            <w:pPr>
              <w:spacing w:after="0"/>
              <w:rPr>
                <w:sz w:val="16"/>
                <w:szCs w:val="16"/>
              </w:rPr>
            </w:pPr>
            <w:r w:rsidRPr="00F9578D">
              <w:rPr>
                <w:sz w:val="16"/>
                <w:szCs w:val="16"/>
              </w:rPr>
              <w:t>KIT</w:t>
            </w:r>
          </w:p>
        </w:tc>
        <w:tc>
          <w:tcPr>
            <w:tcW w:w="709" w:type="dxa"/>
            <w:tcBorders>
              <w:top w:val="single" w:sz="4" w:space="0" w:color="auto"/>
              <w:left w:val="single" w:sz="4" w:space="0" w:color="auto"/>
              <w:bottom w:val="single" w:sz="4" w:space="0" w:color="auto"/>
              <w:right w:val="single" w:sz="4" w:space="0" w:color="auto"/>
            </w:tcBorders>
          </w:tcPr>
          <w:p w14:paraId="31701A40" w14:textId="77777777" w:rsidR="008F5FF5" w:rsidRPr="00F9578D" w:rsidRDefault="00EE6225">
            <w:pPr>
              <w:spacing w:after="0"/>
              <w:jc w:val="right"/>
              <w:rPr>
                <w:sz w:val="16"/>
                <w:szCs w:val="16"/>
              </w:rPr>
            </w:pPr>
            <w:r w:rsidRPr="00F9578D">
              <w:rPr>
                <w:sz w:val="16"/>
                <w:szCs w:val="16"/>
              </w:rPr>
              <w:t>1</w:t>
            </w:r>
          </w:p>
        </w:tc>
        <w:tc>
          <w:tcPr>
            <w:tcW w:w="864" w:type="dxa"/>
            <w:tcBorders>
              <w:top w:val="single" w:sz="4" w:space="0" w:color="auto"/>
              <w:left w:val="single" w:sz="4" w:space="0" w:color="auto"/>
              <w:bottom w:val="single" w:sz="4" w:space="0" w:color="auto"/>
              <w:right w:val="single" w:sz="4" w:space="0" w:color="auto"/>
            </w:tcBorders>
          </w:tcPr>
          <w:p w14:paraId="34ABC977" w14:textId="77777777" w:rsidR="008F5FF5" w:rsidRPr="00F9578D" w:rsidRDefault="00EE6225">
            <w:pPr>
              <w:spacing w:after="0"/>
              <w:jc w:val="right"/>
              <w:rPr>
                <w:sz w:val="16"/>
                <w:szCs w:val="16"/>
              </w:rPr>
            </w:pPr>
            <w:r w:rsidRPr="00F9578D">
              <w:rPr>
                <w:sz w:val="16"/>
                <w:szCs w:val="16"/>
              </w:rPr>
              <w:t xml:space="preserve"> 2.175,21</w:t>
            </w:r>
          </w:p>
        </w:tc>
        <w:tc>
          <w:tcPr>
            <w:tcW w:w="1000" w:type="dxa"/>
            <w:tcBorders>
              <w:top w:val="single" w:sz="4" w:space="0" w:color="auto"/>
              <w:left w:val="single" w:sz="4" w:space="0" w:color="auto"/>
              <w:bottom w:val="single" w:sz="4" w:space="0" w:color="auto"/>
              <w:right w:val="single" w:sz="4" w:space="0" w:color="auto"/>
            </w:tcBorders>
          </w:tcPr>
          <w:p w14:paraId="3D5CA742" w14:textId="77777777" w:rsidR="008F5FF5" w:rsidRPr="00F9578D" w:rsidRDefault="00EE6225">
            <w:pPr>
              <w:spacing w:after="0"/>
              <w:jc w:val="right"/>
              <w:rPr>
                <w:sz w:val="16"/>
                <w:szCs w:val="16"/>
              </w:rPr>
            </w:pPr>
            <w:r w:rsidRPr="00F9578D">
              <w:rPr>
                <w:sz w:val="16"/>
                <w:szCs w:val="16"/>
              </w:rPr>
              <w:t xml:space="preserve"> 2.175,21</w:t>
            </w:r>
          </w:p>
        </w:tc>
      </w:tr>
      <w:tr w:rsidR="008F5FF5" w:rsidRPr="00F9578D" w14:paraId="461C8BAF" w14:textId="77777777" w:rsidTr="00F9578D">
        <w:tc>
          <w:tcPr>
            <w:tcW w:w="534" w:type="dxa"/>
            <w:tcBorders>
              <w:top w:val="single" w:sz="4" w:space="0" w:color="auto"/>
              <w:left w:val="single" w:sz="4" w:space="0" w:color="auto"/>
              <w:bottom w:val="single" w:sz="4" w:space="0" w:color="auto"/>
              <w:right w:val="single" w:sz="4" w:space="0" w:color="auto"/>
            </w:tcBorders>
          </w:tcPr>
          <w:p w14:paraId="7EF47DB3" w14:textId="77777777" w:rsidR="008F5FF5" w:rsidRPr="00F9578D" w:rsidRDefault="00EE6225">
            <w:pPr>
              <w:spacing w:after="0"/>
              <w:rPr>
                <w:sz w:val="16"/>
                <w:szCs w:val="16"/>
              </w:rPr>
            </w:pPr>
            <w:r w:rsidRPr="00F9578D">
              <w:rPr>
                <w:sz w:val="16"/>
                <w:szCs w:val="16"/>
              </w:rPr>
              <w:t>176</w:t>
            </w:r>
          </w:p>
        </w:tc>
        <w:tc>
          <w:tcPr>
            <w:tcW w:w="6237" w:type="dxa"/>
            <w:tcBorders>
              <w:top w:val="single" w:sz="4" w:space="0" w:color="auto"/>
              <w:left w:val="single" w:sz="4" w:space="0" w:color="auto"/>
              <w:bottom w:val="single" w:sz="4" w:space="0" w:color="auto"/>
              <w:right w:val="single" w:sz="4" w:space="0" w:color="auto"/>
            </w:tcBorders>
          </w:tcPr>
          <w:p w14:paraId="04873D48" w14:textId="77777777" w:rsidR="008F5FF5" w:rsidRPr="00F9578D" w:rsidRDefault="00EE6225">
            <w:pPr>
              <w:spacing w:after="0"/>
              <w:rPr>
                <w:sz w:val="16"/>
                <w:szCs w:val="16"/>
              </w:rPr>
            </w:pPr>
            <w:r w:rsidRPr="00F9578D">
              <w:rPr>
                <w:sz w:val="16"/>
                <w:szCs w:val="16"/>
              </w:rPr>
              <w:t xml:space="preserve">7340 - Kit Laringoscópio com lâminas Macintosh </w:t>
            </w:r>
            <w:proofErr w:type="gramStart"/>
            <w:r w:rsidRPr="00F9578D">
              <w:rPr>
                <w:sz w:val="16"/>
                <w:szCs w:val="16"/>
              </w:rPr>
              <w:t>curvas  Kit</w:t>
            </w:r>
            <w:proofErr w:type="gramEnd"/>
            <w:r w:rsidRPr="00F9578D">
              <w:rPr>
                <w:sz w:val="16"/>
                <w:szCs w:val="16"/>
              </w:rPr>
              <w:t xml:space="preserve"> Laringoscópio Completo contém 01 Cabo Convencional e 6 lâminas tamanhos 0, 1, 2, 3, 4, 5.</w:t>
            </w:r>
          </w:p>
        </w:tc>
        <w:tc>
          <w:tcPr>
            <w:tcW w:w="992" w:type="dxa"/>
            <w:tcBorders>
              <w:top w:val="single" w:sz="4" w:space="0" w:color="auto"/>
              <w:left w:val="single" w:sz="4" w:space="0" w:color="auto"/>
              <w:bottom w:val="single" w:sz="4" w:space="0" w:color="auto"/>
              <w:right w:val="single" w:sz="4" w:space="0" w:color="auto"/>
            </w:tcBorders>
          </w:tcPr>
          <w:p w14:paraId="5346B35E" w14:textId="77777777" w:rsidR="008F5FF5" w:rsidRPr="00F9578D" w:rsidRDefault="00EE6225">
            <w:pPr>
              <w:spacing w:after="0"/>
              <w:rPr>
                <w:sz w:val="16"/>
                <w:szCs w:val="16"/>
              </w:rPr>
            </w:pPr>
            <w:r w:rsidRPr="00F9578D">
              <w:rPr>
                <w:sz w:val="16"/>
                <w:szCs w:val="16"/>
              </w:rPr>
              <w:t>KIT</w:t>
            </w:r>
          </w:p>
        </w:tc>
        <w:tc>
          <w:tcPr>
            <w:tcW w:w="709" w:type="dxa"/>
            <w:tcBorders>
              <w:top w:val="single" w:sz="4" w:space="0" w:color="auto"/>
              <w:left w:val="single" w:sz="4" w:space="0" w:color="auto"/>
              <w:bottom w:val="single" w:sz="4" w:space="0" w:color="auto"/>
              <w:right w:val="single" w:sz="4" w:space="0" w:color="auto"/>
            </w:tcBorders>
          </w:tcPr>
          <w:p w14:paraId="5A5C1089" w14:textId="77777777" w:rsidR="008F5FF5" w:rsidRPr="00F9578D" w:rsidRDefault="00EE6225">
            <w:pPr>
              <w:spacing w:after="0"/>
              <w:jc w:val="right"/>
              <w:rPr>
                <w:sz w:val="16"/>
                <w:szCs w:val="16"/>
              </w:rPr>
            </w:pPr>
            <w:r w:rsidRPr="00F9578D">
              <w:rPr>
                <w:sz w:val="16"/>
                <w:szCs w:val="16"/>
              </w:rPr>
              <w:t>1</w:t>
            </w:r>
          </w:p>
        </w:tc>
        <w:tc>
          <w:tcPr>
            <w:tcW w:w="864" w:type="dxa"/>
            <w:tcBorders>
              <w:top w:val="single" w:sz="4" w:space="0" w:color="auto"/>
              <w:left w:val="single" w:sz="4" w:space="0" w:color="auto"/>
              <w:bottom w:val="single" w:sz="4" w:space="0" w:color="auto"/>
              <w:right w:val="single" w:sz="4" w:space="0" w:color="auto"/>
            </w:tcBorders>
          </w:tcPr>
          <w:p w14:paraId="18F34D7C" w14:textId="77777777" w:rsidR="008F5FF5" w:rsidRPr="00F9578D" w:rsidRDefault="00EE6225">
            <w:pPr>
              <w:spacing w:after="0"/>
              <w:jc w:val="right"/>
              <w:rPr>
                <w:sz w:val="16"/>
                <w:szCs w:val="16"/>
              </w:rPr>
            </w:pPr>
            <w:r w:rsidRPr="00F9578D">
              <w:rPr>
                <w:sz w:val="16"/>
                <w:szCs w:val="16"/>
              </w:rPr>
              <w:t xml:space="preserve"> 916,63</w:t>
            </w:r>
          </w:p>
        </w:tc>
        <w:tc>
          <w:tcPr>
            <w:tcW w:w="1000" w:type="dxa"/>
            <w:tcBorders>
              <w:top w:val="single" w:sz="4" w:space="0" w:color="auto"/>
              <w:left w:val="single" w:sz="4" w:space="0" w:color="auto"/>
              <w:bottom w:val="single" w:sz="4" w:space="0" w:color="auto"/>
              <w:right w:val="single" w:sz="4" w:space="0" w:color="auto"/>
            </w:tcBorders>
          </w:tcPr>
          <w:p w14:paraId="48F04F3C" w14:textId="77777777" w:rsidR="008F5FF5" w:rsidRPr="00F9578D" w:rsidRDefault="00EE6225">
            <w:pPr>
              <w:spacing w:after="0"/>
              <w:jc w:val="right"/>
              <w:rPr>
                <w:sz w:val="16"/>
                <w:szCs w:val="16"/>
              </w:rPr>
            </w:pPr>
            <w:r w:rsidRPr="00F9578D">
              <w:rPr>
                <w:sz w:val="16"/>
                <w:szCs w:val="16"/>
              </w:rPr>
              <w:t xml:space="preserve"> 916,63</w:t>
            </w:r>
          </w:p>
        </w:tc>
      </w:tr>
      <w:tr w:rsidR="008F5FF5" w:rsidRPr="00F9578D" w14:paraId="706B4EB3" w14:textId="77777777" w:rsidTr="00F9578D">
        <w:tc>
          <w:tcPr>
            <w:tcW w:w="534" w:type="dxa"/>
            <w:tcBorders>
              <w:top w:val="single" w:sz="4" w:space="0" w:color="auto"/>
              <w:left w:val="single" w:sz="4" w:space="0" w:color="auto"/>
              <w:bottom w:val="single" w:sz="4" w:space="0" w:color="auto"/>
              <w:right w:val="single" w:sz="4" w:space="0" w:color="auto"/>
            </w:tcBorders>
          </w:tcPr>
          <w:p w14:paraId="50279F13" w14:textId="77777777" w:rsidR="008F5FF5" w:rsidRPr="00F9578D" w:rsidRDefault="00EE6225">
            <w:pPr>
              <w:spacing w:after="0"/>
              <w:rPr>
                <w:sz w:val="16"/>
                <w:szCs w:val="16"/>
              </w:rPr>
            </w:pPr>
            <w:r w:rsidRPr="00F9578D">
              <w:rPr>
                <w:sz w:val="16"/>
                <w:szCs w:val="16"/>
              </w:rPr>
              <w:t>177</w:t>
            </w:r>
          </w:p>
        </w:tc>
        <w:tc>
          <w:tcPr>
            <w:tcW w:w="6237" w:type="dxa"/>
            <w:tcBorders>
              <w:top w:val="single" w:sz="4" w:space="0" w:color="auto"/>
              <w:left w:val="single" w:sz="4" w:space="0" w:color="auto"/>
              <w:bottom w:val="single" w:sz="4" w:space="0" w:color="auto"/>
              <w:right w:val="single" w:sz="4" w:space="0" w:color="auto"/>
            </w:tcBorders>
          </w:tcPr>
          <w:p w14:paraId="1B0E8853" w14:textId="77777777" w:rsidR="008F5FF5" w:rsidRPr="00F9578D" w:rsidRDefault="00EE6225">
            <w:pPr>
              <w:spacing w:after="0"/>
              <w:rPr>
                <w:sz w:val="16"/>
                <w:szCs w:val="16"/>
              </w:rPr>
            </w:pPr>
            <w:r w:rsidRPr="00F9578D">
              <w:rPr>
                <w:sz w:val="16"/>
                <w:szCs w:val="16"/>
              </w:rPr>
              <w:t xml:space="preserve">7341 - Laringoscópio com lâminas Miller </w:t>
            </w:r>
            <w:proofErr w:type="gramStart"/>
            <w:r w:rsidRPr="00F9578D">
              <w:rPr>
                <w:sz w:val="16"/>
                <w:szCs w:val="16"/>
              </w:rPr>
              <w:t>retas  Kit</w:t>
            </w:r>
            <w:proofErr w:type="gramEnd"/>
            <w:r w:rsidRPr="00F9578D">
              <w:rPr>
                <w:sz w:val="16"/>
                <w:szCs w:val="16"/>
              </w:rPr>
              <w:t xml:space="preserve"> Laringoscópio Convencional Completo, Lâmina Miller Reta, contém 1 Cabo Convencional Médio Tipo C e 6 lâminas Miller Reta tamanhos, 00, 0, 1, 2, 3, 4.</w:t>
            </w:r>
          </w:p>
        </w:tc>
        <w:tc>
          <w:tcPr>
            <w:tcW w:w="992" w:type="dxa"/>
            <w:tcBorders>
              <w:top w:val="single" w:sz="4" w:space="0" w:color="auto"/>
              <w:left w:val="single" w:sz="4" w:space="0" w:color="auto"/>
              <w:bottom w:val="single" w:sz="4" w:space="0" w:color="auto"/>
              <w:right w:val="single" w:sz="4" w:space="0" w:color="auto"/>
            </w:tcBorders>
          </w:tcPr>
          <w:p w14:paraId="1790ABA0" w14:textId="77777777" w:rsidR="008F5FF5" w:rsidRPr="00F9578D" w:rsidRDefault="00EE6225">
            <w:pPr>
              <w:spacing w:after="0"/>
              <w:rPr>
                <w:sz w:val="16"/>
                <w:szCs w:val="16"/>
              </w:rPr>
            </w:pPr>
            <w:r w:rsidRPr="00F9578D">
              <w:rPr>
                <w:sz w:val="16"/>
                <w:szCs w:val="16"/>
              </w:rPr>
              <w:t>KIT</w:t>
            </w:r>
          </w:p>
        </w:tc>
        <w:tc>
          <w:tcPr>
            <w:tcW w:w="709" w:type="dxa"/>
            <w:tcBorders>
              <w:top w:val="single" w:sz="4" w:space="0" w:color="auto"/>
              <w:left w:val="single" w:sz="4" w:space="0" w:color="auto"/>
              <w:bottom w:val="single" w:sz="4" w:space="0" w:color="auto"/>
              <w:right w:val="single" w:sz="4" w:space="0" w:color="auto"/>
            </w:tcBorders>
          </w:tcPr>
          <w:p w14:paraId="2414D9F1" w14:textId="77777777" w:rsidR="008F5FF5" w:rsidRPr="00F9578D" w:rsidRDefault="00EE6225">
            <w:pPr>
              <w:spacing w:after="0"/>
              <w:jc w:val="right"/>
              <w:rPr>
                <w:sz w:val="16"/>
                <w:szCs w:val="16"/>
              </w:rPr>
            </w:pPr>
            <w:r w:rsidRPr="00F9578D">
              <w:rPr>
                <w:sz w:val="16"/>
                <w:szCs w:val="16"/>
              </w:rPr>
              <w:t>1</w:t>
            </w:r>
          </w:p>
        </w:tc>
        <w:tc>
          <w:tcPr>
            <w:tcW w:w="864" w:type="dxa"/>
            <w:tcBorders>
              <w:top w:val="single" w:sz="4" w:space="0" w:color="auto"/>
              <w:left w:val="single" w:sz="4" w:space="0" w:color="auto"/>
              <w:bottom w:val="single" w:sz="4" w:space="0" w:color="auto"/>
              <w:right w:val="single" w:sz="4" w:space="0" w:color="auto"/>
            </w:tcBorders>
          </w:tcPr>
          <w:p w14:paraId="4EF9AA99" w14:textId="77777777" w:rsidR="008F5FF5" w:rsidRPr="00F9578D" w:rsidRDefault="00EE6225">
            <w:pPr>
              <w:spacing w:after="0"/>
              <w:jc w:val="right"/>
              <w:rPr>
                <w:sz w:val="16"/>
                <w:szCs w:val="16"/>
              </w:rPr>
            </w:pPr>
            <w:r w:rsidRPr="00F9578D">
              <w:rPr>
                <w:sz w:val="16"/>
                <w:szCs w:val="16"/>
              </w:rPr>
              <w:t xml:space="preserve"> 723,34</w:t>
            </w:r>
          </w:p>
        </w:tc>
        <w:tc>
          <w:tcPr>
            <w:tcW w:w="1000" w:type="dxa"/>
            <w:tcBorders>
              <w:top w:val="single" w:sz="4" w:space="0" w:color="auto"/>
              <w:left w:val="single" w:sz="4" w:space="0" w:color="auto"/>
              <w:bottom w:val="single" w:sz="4" w:space="0" w:color="auto"/>
              <w:right w:val="single" w:sz="4" w:space="0" w:color="auto"/>
            </w:tcBorders>
          </w:tcPr>
          <w:p w14:paraId="5B128453" w14:textId="77777777" w:rsidR="008F5FF5" w:rsidRPr="00F9578D" w:rsidRDefault="00EE6225">
            <w:pPr>
              <w:spacing w:after="0"/>
              <w:jc w:val="right"/>
              <w:rPr>
                <w:sz w:val="16"/>
                <w:szCs w:val="16"/>
              </w:rPr>
            </w:pPr>
            <w:r w:rsidRPr="00F9578D">
              <w:rPr>
                <w:sz w:val="16"/>
                <w:szCs w:val="16"/>
              </w:rPr>
              <w:t xml:space="preserve"> 723,34</w:t>
            </w:r>
          </w:p>
        </w:tc>
      </w:tr>
      <w:tr w:rsidR="008F5FF5" w:rsidRPr="00F9578D" w14:paraId="02EB8A01" w14:textId="77777777" w:rsidTr="00F9578D">
        <w:tc>
          <w:tcPr>
            <w:tcW w:w="534" w:type="dxa"/>
            <w:tcBorders>
              <w:top w:val="single" w:sz="4" w:space="0" w:color="auto"/>
              <w:left w:val="single" w:sz="4" w:space="0" w:color="auto"/>
              <w:bottom w:val="single" w:sz="4" w:space="0" w:color="auto"/>
              <w:right w:val="single" w:sz="4" w:space="0" w:color="auto"/>
            </w:tcBorders>
          </w:tcPr>
          <w:p w14:paraId="5FB70E1B" w14:textId="77777777" w:rsidR="008F5FF5" w:rsidRPr="00F9578D" w:rsidRDefault="00EE6225">
            <w:pPr>
              <w:spacing w:after="0"/>
              <w:rPr>
                <w:sz w:val="16"/>
                <w:szCs w:val="16"/>
              </w:rPr>
            </w:pPr>
            <w:r w:rsidRPr="00F9578D">
              <w:rPr>
                <w:sz w:val="16"/>
                <w:szCs w:val="16"/>
              </w:rPr>
              <w:t>178</w:t>
            </w:r>
          </w:p>
        </w:tc>
        <w:tc>
          <w:tcPr>
            <w:tcW w:w="6237" w:type="dxa"/>
            <w:tcBorders>
              <w:top w:val="single" w:sz="4" w:space="0" w:color="auto"/>
              <w:left w:val="single" w:sz="4" w:space="0" w:color="auto"/>
              <w:bottom w:val="single" w:sz="4" w:space="0" w:color="auto"/>
              <w:right w:val="single" w:sz="4" w:space="0" w:color="auto"/>
            </w:tcBorders>
          </w:tcPr>
          <w:p w14:paraId="0CA4FD00" w14:textId="77777777" w:rsidR="008F5FF5" w:rsidRPr="00F9578D" w:rsidRDefault="00EE6225">
            <w:pPr>
              <w:spacing w:after="0"/>
              <w:rPr>
                <w:sz w:val="16"/>
                <w:szCs w:val="16"/>
              </w:rPr>
            </w:pPr>
            <w:r w:rsidRPr="00F9578D">
              <w:rPr>
                <w:sz w:val="16"/>
                <w:szCs w:val="16"/>
              </w:rPr>
              <w:t xml:space="preserve">7342 - Aspirador de vias aéreas portátil Portátil, silencioso, econômico e de fácil manuseio; Fácil limpeza e higienização; Sem necessidade de manutenção e </w:t>
            </w:r>
            <w:proofErr w:type="gramStart"/>
            <w:r w:rsidRPr="00F9578D">
              <w:rPr>
                <w:sz w:val="16"/>
                <w:szCs w:val="16"/>
              </w:rPr>
              <w:t>lubrificantes ;</w:t>
            </w:r>
            <w:proofErr w:type="gramEnd"/>
            <w:r w:rsidRPr="00F9578D">
              <w:rPr>
                <w:sz w:val="16"/>
                <w:szCs w:val="16"/>
              </w:rPr>
              <w:t xml:space="preserve"> Voltagem de 127/220 VCA; Consumo de energia: 59/60 W; Frequência de 60 Hz Motor com protetor térmico e 3 rolamentos selados; Isento de lubrificação </w:t>
            </w:r>
          </w:p>
        </w:tc>
        <w:tc>
          <w:tcPr>
            <w:tcW w:w="992" w:type="dxa"/>
            <w:tcBorders>
              <w:top w:val="single" w:sz="4" w:space="0" w:color="auto"/>
              <w:left w:val="single" w:sz="4" w:space="0" w:color="auto"/>
              <w:bottom w:val="single" w:sz="4" w:space="0" w:color="auto"/>
              <w:right w:val="single" w:sz="4" w:space="0" w:color="auto"/>
            </w:tcBorders>
          </w:tcPr>
          <w:p w14:paraId="308A9EA6"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50F5223E" w14:textId="77777777" w:rsidR="008F5FF5" w:rsidRPr="00F9578D" w:rsidRDefault="00EE6225">
            <w:pPr>
              <w:spacing w:after="0"/>
              <w:jc w:val="right"/>
              <w:rPr>
                <w:sz w:val="16"/>
                <w:szCs w:val="16"/>
              </w:rPr>
            </w:pPr>
            <w:r w:rsidRPr="00F9578D">
              <w:rPr>
                <w:sz w:val="16"/>
                <w:szCs w:val="16"/>
              </w:rPr>
              <w:t>1</w:t>
            </w:r>
          </w:p>
        </w:tc>
        <w:tc>
          <w:tcPr>
            <w:tcW w:w="864" w:type="dxa"/>
            <w:tcBorders>
              <w:top w:val="single" w:sz="4" w:space="0" w:color="auto"/>
              <w:left w:val="single" w:sz="4" w:space="0" w:color="auto"/>
              <w:bottom w:val="single" w:sz="4" w:space="0" w:color="auto"/>
              <w:right w:val="single" w:sz="4" w:space="0" w:color="auto"/>
            </w:tcBorders>
          </w:tcPr>
          <w:p w14:paraId="672F797D" w14:textId="77777777" w:rsidR="008F5FF5" w:rsidRPr="00F9578D" w:rsidRDefault="00EE6225">
            <w:pPr>
              <w:spacing w:after="0"/>
              <w:jc w:val="right"/>
              <w:rPr>
                <w:sz w:val="16"/>
                <w:szCs w:val="16"/>
              </w:rPr>
            </w:pPr>
            <w:r w:rsidRPr="00F9578D">
              <w:rPr>
                <w:sz w:val="16"/>
                <w:szCs w:val="16"/>
              </w:rPr>
              <w:t xml:space="preserve"> 426,15</w:t>
            </w:r>
          </w:p>
        </w:tc>
        <w:tc>
          <w:tcPr>
            <w:tcW w:w="1000" w:type="dxa"/>
            <w:tcBorders>
              <w:top w:val="single" w:sz="4" w:space="0" w:color="auto"/>
              <w:left w:val="single" w:sz="4" w:space="0" w:color="auto"/>
              <w:bottom w:val="single" w:sz="4" w:space="0" w:color="auto"/>
              <w:right w:val="single" w:sz="4" w:space="0" w:color="auto"/>
            </w:tcBorders>
          </w:tcPr>
          <w:p w14:paraId="2354AFDE" w14:textId="77777777" w:rsidR="008F5FF5" w:rsidRPr="00F9578D" w:rsidRDefault="00EE6225">
            <w:pPr>
              <w:spacing w:after="0"/>
              <w:jc w:val="right"/>
              <w:rPr>
                <w:sz w:val="16"/>
                <w:szCs w:val="16"/>
              </w:rPr>
            </w:pPr>
            <w:r w:rsidRPr="00F9578D">
              <w:rPr>
                <w:sz w:val="16"/>
                <w:szCs w:val="16"/>
              </w:rPr>
              <w:t xml:space="preserve"> 426,15</w:t>
            </w:r>
          </w:p>
        </w:tc>
      </w:tr>
      <w:tr w:rsidR="008F5FF5" w:rsidRPr="00F9578D" w14:paraId="04289B78" w14:textId="77777777" w:rsidTr="00F9578D">
        <w:tc>
          <w:tcPr>
            <w:tcW w:w="534" w:type="dxa"/>
            <w:tcBorders>
              <w:top w:val="single" w:sz="4" w:space="0" w:color="auto"/>
              <w:left w:val="single" w:sz="4" w:space="0" w:color="auto"/>
              <w:bottom w:val="single" w:sz="4" w:space="0" w:color="auto"/>
              <w:right w:val="single" w:sz="4" w:space="0" w:color="auto"/>
            </w:tcBorders>
          </w:tcPr>
          <w:p w14:paraId="2119FE3D" w14:textId="77777777" w:rsidR="008F5FF5" w:rsidRPr="00F9578D" w:rsidRDefault="00EE6225">
            <w:pPr>
              <w:spacing w:after="0"/>
              <w:rPr>
                <w:sz w:val="16"/>
                <w:szCs w:val="16"/>
              </w:rPr>
            </w:pPr>
            <w:r w:rsidRPr="00F9578D">
              <w:rPr>
                <w:sz w:val="16"/>
                <w:szCs w:val="16"/>
              </w:rPr>
              <w:t>179</w:t>
            </w:r>
          </w:p>
        </w:tc>
        <w:tc>
          <w:tcPr>
            <w:tcW w:w="6237" w:type="dxa"/>
            <w:tcBorders>
              <w:top w:val="single" w:sz="4" w:space="0" w:color="auto"/>
              <w:left w:val="single" w:sz="4" w:space="0" w:color="auto"/>
              <w:bottom w:val="single" w:sz="4" w:space="0" w:color="auto"/>
              <w:right w:val="single" w:sz="4" w:space="0" w:color="auto"/>
            </w:tcBorders>
          </w:tcPr>
          <w:p w14:paraId="7D3B34A3" w14:textId="77777777" w:rsidR="008F5FF5" w:rsidRPr="00F9578D" w:rsidRDefault="00EE6225">
            <w:pPr>
              <w:spacing w:after="0"/>
              <w:rPr>
                <w:sz w:val="16"/>
                <w:szCs w:val="16"/>
              </w:rPr>
            </w:pPr>
            <w:r w:rsidRPr="00F9578D">
              <w:rPr>
                <w:sz w:val="16"/>
                <w:szCs w:val="16"/>
              </w:rPr>
              <w:t xml:space="preserve">7343 - Carrinho de emergência para guarda de medicamentos e materiais de emergência Construído em chapa metálica, com tratamento antiferrugem e pintura eletrostática texturizada, com 04 rodízios de movimento de 360 graus e freio em 02 rodas. Gaveteiro composto de 03 gavetas, sendo uma com 18 divisões para guardar medicamentos e duas para instrumentos. Um compartimento fechado com tampa basculante, para uso geral. Tampo superior em material sintético dividido em dois módulos. Bandeja com giro livre de 360 graus, para acomodação de desfibrilador/monitor ou cardioversor. Dotado de cabo de força tripolar de 2,00 metros, e 4 tomadas (2P+T) de distribuição para alimentação dos equipamentos. Proteção de borracha em todo o perímetro contra impactos.: Suporte para soro com altura ajustável, Tábua para massagem cardíaca em acrílico, suporte para cilindro de oxigênio e Trava para gavetas / basculante.  </w:t>
            </w:r>
          </w:p>
        </w:tc>
        <w:tc>
          <w:tcPr>
            <w:tcW w:w="992" w:type="dxa"/>
            <w:tcBorders>
              <w:top w:val="single" w:sz="4" w:space="0" w:color="auto"/>
              <w:left w:val="single" w:sz="4" w:space="0" w:color="auto"/>
              <w:bottom w:val="single" w:sz="4" w:space="0" w:color="auto"/>
              <w:right w:val="single" w:sz="4" w:space="0" w:color="auto"/>
            </w:tcBorders>
          </w:tcPr>
          <w:p w14:paraId="635F572F"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5BA09D95" w14:textId="77777777" w:rsidR="008F5FF5" w:rsidRPr="00F9578D" w:rsidRDefault="00EE6225">
            <w:pPr>
              <w:spacing w:after="0"/>
              <w:jc w:val="right"/>
              <w:rPr>
                <w:sz w:val="16"/>
                <w:szCs w:val="16"/>
              </w:rPr>
            </w:pPr>
            <w:r w:rsidRPr="00F9578D">
              <w:rPr>
                <w:sz w:val="16"/>
                <w:szCs w:val="16"/>
              </w:rPr>
              <w:t>1</w:t>
            </w:r>
          </w:p>
        </w:tc>
        <w:tc>
          <w:tcPr>
            <w:tcW w:w="864" w:type="dxa"/>
            <w:tcBorders>
              <w:top w:val="single" w:sz="4" w:space="0" w:color="auto"/>
              <w:left w:val="single" w:sz="4" w:space="0" w:color="auto"/>
              <w:bottom w:val="single" w:sz="4" w:space="0" w:color="auto"/>
              <w:right w:val="single" w:sz="4" w:space="0" w:color="auto"/>
            </w:tcBorders>
          </w:tcPr>
          <w:p w14:paraId="3BCA5278" w14:textId="77777777" w:rsidR="008F5FF5" w:rsidRPr="00F9578D" w:rsidRDefault="00EE6225">
            <w:pPr>
              <w:spacing w:after="0"/>
              <w:jc w:val="right"/>
              <w:rPr>
                <w:sz w:val="16"/>
                <w:szCs w:val="16"/>
              </w:rPr>
            </w:pPr>
            <w:r w:rsidRPr="00F9578D">
              <w:rPr>
                <w:sz w:val="16"/>
                <w:szCs w:val="16"/>
              </w:rPr>
              <w:t xml:space="preserve"> 5.322,50</w:t>
            </w:r>
          </w:p>
        </w:tc>
        <w:tc>
          <w:tcPr>
            <w:tcW w:w="1000" w:type="dxa"/>
            <w:tcBorders>
              <w:top w:val="single" w:sz="4" w:space="0" w:color="auto"/>
              <w:left w:val="single" w:sz="4" w:space="0" w:color="auto"/>
              <w:bottom w:val="single" w:sz="4" w:space="0" w:color="auto"/>
              <w:right w:val="single" w:sz="4" w:space="0" w:color="auto"/>
            </w:tcBorders>
          </w:tcPr>
          <w:p w14:paraId="5BCA8A4D" w14:textId="77777777" w:rsidR="008F5FF5" w:rsidRPr="00F9578D" w:rsidRDefault="00EE6225">
            <w:pPr>
              <w:spacing w:after="0"/>
              <w:jc w:val="right"/>
              <w:rPr>
                <w:sz w:val="16"/>
                <w:szCs w:val="16"/>
              </w:rPr>
            </w:pPr>
            <w:r w:rsidRPr="00F9578D">
              <w:rPr>
                <w:sz w:val="16"/>
                <w:szCs w:val="16"/>
              </w:rPr>
              <w:t xml:space="preserve"> 5.322,50</w:t>
            </w:r>
          </w:p>
        </w:tc>
      </w:tr>
      <w:tr w:rsidR="008F5FF5" w:rsidRPr="00F9578D" w14:paraId="27436E31" w14:textId="77777777" w:rsidTr="00F9578D">
        <w:tc>
          <w:tcPr>
            <w:tcW w:w="534" w:type="dxa"/>
            <w:tcBorders>
              <w:top w:val="single" w:sz="4" w:space="0" w:color="auto"/>
              <w:left w:val="single" w:sz="4" w:space="0" w:color="auto"/>
              <w:bottom w:val="single" w:sz="4" w:space="0" w:color="auto"/>
              <w:right w:val="single" w:sz="4" w:space="0" w:color="auto"/>
            </w:tcBorders>
          </w:tcPr>
          <w:p w14:paraId="24E108DC" w14:textId="77777777" w:rsidR="008F5FF5" w:rsidRPr="00F9578D" w:rsidRDefault="00EE6225">
            <w:pPr>
              <w:spacing w:after="0"/>
              <w:rPr>
                <w:sz w:val="16"/>
                <w:szCs w:val="16"/>
              </w:rPr>
            </w:pPr>
            <w:r w:rsidRPr="00F9578D">
              <w:rPr>
                <w:sz w:val="16"/>
                <w:szCs w:val="16"/>
              </w:rPr>
              <w:t>180</w:t>
            </w:r>
          </w:p>
        </w:tc>
        <w:tc>
          <w:tcPr>
            <w:tcW w:w="6237" w:type="dxa"/>
            <w:tcBorders>
              <w:top w:val="single" w:sz="4" w:space="0" w:color="auto"/>
              <w:left w:val="single" w:sz="4" w:space="0" w:color="auto"/>
              <w:bottom w:val="single" w:sz="4" w:space="0" w:color="auto"/>
              <w:right w:val="single" w:sz="4" w:space="0" w:color="auto"/>
            </w:tcBorders>
          </w:tcPr>
          <w:p w14:paraId="681DB796" w14:textId="77777777" w:rsidR="008F5FF5" w:rsidRPr="00F9578D" w:rsidRDefault="00EE6225">
            <w:pPr>
              <w:spacing w:after="0"/>
              <w:rPr>
                <w:sz w:val="16"/>
                <w:szCs w:val="16"/>
              </w:rPr>
            </w:pPr>
            <w:r w:rsidRPr="00F9578D">
              <w:rPr>
                <w:sz w:val="16"/>
                <w:szCs w:val="16"/>
              </w:rPr>
              <w:t xml:space="preserve">7344 - Sonar portátil Transdutor de alta sensibilidade; Compacto, leve e fácil operação; Alto-falante de alta performance; Entrada para fone de ouvido, gravador de som ou computador; Design ergonômico e compartimento para transdutor; Botão liga/desliga e controle de volume e desligamento automático; Tela de LCD para visualização numérica do batimento cardíaco fetal; Alimentação por 2 pilhas AA de 1,5V; Sensibilidade a partir de 10-12 semanas.  </w:t>
            </w:r>
          </w:p>
        </w:tc>
        <w:tc>
          <w:tcPr>
            <w:tcW w:w="992" w:type="dxa"/>
            <w:tcBorders>
              <w:top w:val="single" w:sz="4" w:space="0" w:color="auto"/>
              <w:left w:val="single" w:sz="4" w:space="0" w:color="auto"/>
              <w:bottom w:val="single" w:sz="4" w:space="0" w:color="auto"/>
              <w:right w:val="single" w:sz="4" w:space="0" w:color="auto"/>
            </w:tcBorders>
          </w:tcPr>
          <w:p w14:paraId="5718E343"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70D35F26" w14:textId="77777777" w:rsidR="008F5FF5" w:rsidRPr="00F9578D" w:rsidRDefault="00EE6225">
            <w:pPr>
              <w:spacing w:after="0"/>
              <w:jc w:val="right"/>
              <w:rPr>
                <w:sz w:val="16"/>
                <w:szCs w:val="16"/>
              </w:rPr>
            </w:pPr>
            <w:r w:rsidRPr="00F9578D">
              <w:rPr>
                <w:sz w:val="16"/>
                <w:szCs w:val="16"/>
              </w:rPr>
              <w:t>1</w:t>
            </w:r>
          </w:p>
        </w:tc>
        <w:tc>
          <w:tcPr>
            <w:tcW w:w="864" w:type="dxa"/>
            <w:tcBorders>
              <w:top w:val="single" w:sz="4" w:space="0" w:color="auto"/>
              <w:left w:val="single" w:sz="4" w:space="0" w:color="auto"/>
              <w:bottom w:val="single" w:sz="4" w:space="0" w:color="auto"/>
              <w:right w:val="single" w:sz="4" w:space="0" w:color="auto"/>
            </w:tcBorders>
          </w:tcPr>
          <w:p w14:paraId="77F61E87" w14:textId="77777777" w:rsidR="008F5FF5" w:rsidRPr="00F9578D" w:rsidRDefault="00EE6225">
            <w:pPr>
              <w:spacing w:after="0"/>
              <w:jc w:val="right"/>
              <w:rPr>
                <w:sz w:val="16"/>
                <w:szCs w:val="16"/>
              </w:rPr>
            </w:pPr>
            <w:r w:rsidRPr="00F9578D">
              <w:rPr>
                <w:sz w:val="16"/>
                <w:szCs w:val="16"/>
              </w:rPr>
              <w:t xml:space="preserve"> 858,78</w:t>
            </w:r>
          </w:p>
        </w:tc>
        <w:tc>
          <w:tcPr>
            <w:tcW w:w="1000" w:type="dxa"/>
            <w:tcBorders>
              <w:top w:val="single" w:sz="4" w:space="0" w:color="auto"/>
              <w:left w:val="single" w:sz="4" w:space="0" w:color="auto"/>
              <w:bottom w:val="single" w:sz="4" w:space="0" w:color="auto"/>
              <w:right w:val="single" w:sz="4" w:space="0" w:color="auto"/>
            </w:tcBorders>
          </w:tcPr>
          <w:p w14:paraId="37FE0646" w14:textId="77777777" w:rsidR="008F5FF5" w:rsidRPr="00F9578D" w:rsidRDefault="00EE6225">
            <w:pPr>
              <w:spacing w:after="0"/>
              <w:jc w:val="right"/>
              <w:rPr>
                <w:sz w:val="16"/>
                <w:szCs w:val="16"/>
              </w:rPr>
            </w:pPr>
            <w:r w:rsidRPr="00F9578D">
              <w:rPr>
                <w:sz w:val="16"/>
                <w:szCs w:val="16"/>
              </w:rPr>
              <w:t xml:space="preserve"> 858,78</w:t>
            </w:r>
          </w:p>
        </w:tc>
      </w:tr>
      <w:tr w:rsidR="008F5FF5" w:rsidRPr="00F9578D" w14:paraId="3784C4A4" w14:textId="77777777" w:rsidTr="00F9578D">
        <w:tc>
          <w:tcPr>
            <w:tcW w:w="534" w:type="dxa"/>
            <w:tcBorders>
              <w:top w:val="single" w:sz="4" w:space="0" w:color="auto"/>
              <w:left w:val="single" w:sz="4" w:space="0" w:color="auto"/>
              <w:bottom w:val="single" w:sz="4" w:space="0" w:color="auto"/>
              <w:right w:val="single" w:sz="4" w:space="0" w:color="auto"/>
            </w:tcBorders>
          </w:tcPr>
          <w:p w14:paraId="60E72192" w14:textId="77777777" w:rsidR="008F5FF5" w:rsidRPr="00F9578D" w:rsidRDefault="00EE6225">
            <w:pPr>
              <w:spacing w:after="0"/>
              <w:rPr>
                <w:sz w:val="16"/>
                <w:szCs w:val="16"/>
              </w:rPr>
            </w:pPr>
            <w:r w:rsidRPr="00F9578D">
              <w:rPr>
                <w:sz w:val="16"/>
                <w:szCs w:val="16"/>
              </w:rPr>
              <w:t>181</w:t>
            </w:r>
          </w:p>
        </w:tc>
        <w:tc>
          <w:tcPr>
            <w:tcW w:w="6237" w:type="dxa"/>
            <w:tcBorders>
              <w:top w:val="single" w:sz="4" w:space="0" w:color="auto"/>
              <w:left w:val="single" w:sz="4" w:space="0" w:color="auto"/>
              <w:bottom w:val="single" w:sz="4" w:space="0" w:color="auto"/>
              <w:right w:val="single" w:sz="4" w:space="0" w:color="auto"/>
            </w:tcBorders>
          </w:tcPr>
          <w:p w14:paraId="1DFFBABA" w14:textId="77777777" w:rsidR="008F5FF5" w:rsidRPr="00F9578D" w:rsidRDefault="00EE6225">
            <w:pPr>
              <w:spacing w:after="0"/>
              <w:rPr>
                <w:sz w:val="16"/>
                <w:szCs w:val="16"/>
              </w:rPr>
            </w:pPr>
            <w:r w:rsidRPr="00F9578D">
              <w:rPr>
                <w:sz w:val="16"/>
                <w:szCs w:val="16"/>
              </w:rPr>
              <w:t>7345 - Mesa hospitalar auxiliar com rodízio Estrutura em tubos de aço redondo, tampo e prateleira em chapa de aço e pintura eletrostática a pó. Tamanho: 40 x 60 x 80cm Altura.</w:t>
            </w:r>
          </w:p>
        </w:tc>
        <w:tc>
          <w:tcPr>
            <w:tcW w:w="992" w:type="dxa"/>
            <w:tcBorders>
              <w:top w:val="single" w:sz="4" w:space="0" w:color="auto"/>
              <w:left w:val="single" w:sz="4" w:space="0" w:color="auto"/>
              <w:bottom w:val="single" w:sz="4" w:space="0" w:color="auto"/>
              <w:right w:val="single" w:sz="4" w:space="0" w:color="auto"/>
            </w:tcBorders>
          </w:tcPr>
          <w:p w14:paraId="76AB3F7E"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22AFC162" w14:textId="77777777" w:rsidR="008F5FF5" w:rsidRPr="00F9578D" w:rsidRDefault="00EE6225">
            <w:pPr>
              <w:spacing w:after="0"/>
              <w:jc w:val="right"/>
              <w:rPr>
                <w:sz w:val="16"/>
                <w:szCs w:val="16"/>
              </w:rPr>
            </w:pPr>
            <w:r w:rsidRPr="00F9578D">
              <w:rPr>
                <w:sz w:val="16"/>
                <w:szCs w:val="16"/>
              </w:rPr>
              <w:t>2</w:t>
            </w:r>
          </w:p>
        </w:tc>
        <w:tc>
          <w:tcPr>
            <w:tcW w:w="864" w:type="dxa"/>
            <w:tcBorders>
              <w:top w:val="single" w:sz="4" w:space="0" w:color="auto"/>
              <w:left w:val="single" w:sz="4" w:space="0" w:color="auto"/>
              <w:bottom w:val="single" w:sz="4" w:space="0" w:color="auto"/>
              <w:right w:val="single" w:sz="4" w:space="0" w:color="auto"/>
            </w:tcBorders>
          </w:tcPr>
          <w:p w14:paraId="4B9A82C6" w14:textId="77777777" w:rsidR="008F5FF5" w:rsidRPr="00F9578D" w:rsidRDefault="00EE6225">
            <w:pPr>
              <w:spacing w:after="0"/>
              <w:jc w:val="right"/>
              <w:rPr>
                <w:sz w:val="16"/>
                <w:szCs w:val="16"/>
              </w:rPr>
            </w:pPr>
            <w:r w:rsidRPr="00F9578D">
              <w:rPr>
                <w:sz w:val="16"/>
                <w:szCs w:val="16"/>
              </w:rPr>
              <w:t xml:space="preserve"> 241,78</w:t>
            </w:r>
          </w:p>
        </w:tc>
        <w:tc>
          <w:tcPr>
            <w:tcW w:w="1000" w:type="dxa"/>
            <w:tcBorders>
              <w:top w:val="single" w:sz="4" w:space="0" w:color="auto"/>
              <w:left w:val="single" w:sz="4" w:space="0" w:color="auto"/>
              <w:bottom w:val="single" w:sz="4" w:space="0" w:color="auto"/>
              <w:right w:val="single" w:sz="4" w:space="0" w:color="auto"/>
            </w:tcBorders>
          </w:tcPr>
          <w:p w14:paraId="0197CC49" w14:textId="77777777" w:rsidR="008F5FF5" w:rsidRPr="00F9578D" w:rsidRDefault="00EE6225">
            <w:pPr>
              <w:spacing w:after="0"/>
              <w:jc w:val="right"/>
              <w:rPr>
                <w:sz w:val="16"/>
                <w:szCs w:val="16"/>
              </w:rPr>
            </w:pPr>
            <w:r w:rsidRPr="00F9578D">
              <w:rPr>
                <w:sz w:val="16"/>
                <w:szCs w:val="16"/>
              </w:rPr>
              <w:t xml:space="preserve"> 483,56</w:t>
            </w:r>
          </w:p>
        </w:tc>
      </w:tr>
      <w:tr w:rsidR="008F5FF5" w:rsidRPr="00F9578D" w14:paraId="287D7C3E" w14:textId="77777777" w:rsidTr="00F9578D">
        <w:tc>
          <w:tcPr>
            <w:tcW w:w="534" w:type="dxa"/>
            <w:tcBorders>
              <w:top w:val="single" w:sz="4" w:space="0" w:color="auto"/>
              <w:left w:val="single" w:sz="4" w:space="0" w:color="auto"/>
              <w:bottom w:val="single" w:sz="4" w:space="0" w:color="auto"/>
              <w:right w:val="single" w:sz="4" w:space="0" w:color="auto"/>
            </w:tcBorders>
          </w:tcPr>
          <w:p w14:paraId="7B78A34A" w14:textId="77777777" w:rsidR="008F5FF5" w:rsidRPr="00F9578D" w:rsidRDefault="00EE6225">
            <w:pPr>
              <w:spacing w:after="0"/>
              <w:rPr>
                <w:sz w:val="16"/>
                <w:szCs w:val="16"/>
              </w:rPr>
            </w:pPr>
            <w:r w:rsidRPr="00F9578D">
              <w:rPr>
                <w:sz w:val="16"/>
                <w:szCs w:val="16"/>
              </w:rPr>
              <w:t>182</w:t>
            </w:r>
          </w:p>
        </w:tc>
        <w:tc>
          <w:tcPr>
            <w:tcW w:w="6237" w:type="dxa"/>
            <w:tcBorders>
              <w:top w:val="single" w:sz="4" w:space="0" w:color="auto"/>
              <w:left w:val="single" w:sz="4" w:space="0" w:color="auto"/>
              <w:bottom w:val="single" w:sz="4" w:space="0" w:color="auto"/>
              <w:right w:val="single" w:sz="4" w:space="0" w:color="auto"/>
            </w:tcBorders>
          </w:tcPr>
          <w:p w14:paraId="5E1D3FC6" w14:textId="77777777" w:rsidR="008F5FF5" w:rsidRPr="00F9578D" w:rsidRDefault="00EE6225">
            <w:pPr>
              <w:spacing w:after="0"/>
              <w:rPr>
                <w:sz w:val="16"/>
                <w:szCs w:val="16"/>
              </w:rPr>
            </w:pPr>
            <w:r w:rsidRPr="00F9578D">
              <w:rPr>
                <w:sz w:val="16"/>
                <w:szCs w:val="16"/>
              </w:rPr>
              <w:t xml:space="preserve">7346 - Nebulizador completo comum Performance Superior com Tecnologia SuperFlow Plus. Gera partículas menores que penetram mais profundamente nos pulmões. Menor resíduo de medicamento ao fim da nebulização. Acompanha máscaras adulto e infantil. Compacto e com design Moderno. Bivolt 110/220v  </w:t>
            </w:r>
          </w:p>
        </w:tc>
        <w:tc>
          <w:tcPr>
            <w:tcW w:w="992" w:type="dxa"/>
            <w:tcBorders>
              <w:top w:val="single" w:sz="4" w:space="0" w:color="auto"/>
              <w:left w:val="single" w:sz="4" w:space="0" w:color="auto"/>
              <w:bottom w:val="single" w:sz="4" w:space="0" w:color="auto"/>
              <w:right w:val="single" w:sz="4" w:space="0" w:color="auto"/>
            </w:tcBorders>
          </w:tcPr>
          <w:p w14:paraId="23246C5E"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475E1908" w14:textId="77777777" w:rsidR="008F5FF5" w:rsidRPr="00F9578D" w:rsidRDefault="00EE6225">
            <w:pPr>
              <w:spacing w:after="0"/>
              <w:jc w:val="right"/>
              <w:rPr>
                <w:sz w:val="16"/>
                <w:szCs w:val="16"/>
              </w:rPr>
            </w:pPr>
            <w:r w:rsidRPr="00F9578D">
              <w:rPr>
                <w:sz w:val="16"/>
                <w:szCs w:val="16"/>
              </w:rPr>
              <w:t>3</w:t>
            </w:r>
          </w:p>
        </w:tc>
        <w:tc>
          <w:tcPr>
            <w:tcW w:w="864" w:type="dxa"/>
            <w:tcBorders>
              <w:top w:val="single" w:sz="4" w:space="0" w:color="auto"/>
              <w:left w:val="single" w:sz="4" w:space="0" w:color="auto"/>
              <w:bottom w:val="single" w:sz="4" w:space="0" w:color="auto"/>
              <w:right w:val="single" w:sz="4" w:space="0" w:color="auto"/>
            </w:tcBorders>
          </w:tcPr>
          <w:p w14:paraId="7FF31B4C" w14:textId="77777777" w:rsidR="008F5FF5" w:rsidRPr="00F9578D" w:rsidRDefault="00EE6225">
            <w:pPr>
              <w:spacing w:after="0"/>
              <w:jc w:val="right"/>
              <w:rPr>
                <w:sz w:val="16"/>
                <w:szCs w:val="16"/>
              </w:rPr>
            </w:pPr>
            <w:r w:rsidRPr="00F9578D">
              <w:rPr>
                <w:sz w:val="16"/>
                <w:szCs w:val="16"/>
              </w:rPr>
              <w:t xml:space="preserve"> 147,50</w:t>
            </w:r>
          </w:p>
        </w:tc>
        <w:tc>
          <w:tcPr>
            <w:tcW w:w="1000" w:type="dxa"/>
            <w:tcBorders>
              <w:top w:val="single" w:sz="4" w:space="0" w:color="auto"/>
              <w:left w:val="single" w:sz="4" w:space="0" w:color="auto"/>
              <w:bottom w:val="single" w:sz="4" w:space="0" w:color="auto"/>
              <w:right w:val="single" w:sz="4" w:space="0" w:color="auto"/>
            </w:tcBorders>
          </w:tcPr>
          <w:p w14:paraId="2C6B392F" w14:textId="77777777" w:rsidR="008F5FF5" w:rsidRPr="00F9578D" w:rsidRDefault="00EE6225">
            <w:pPr>
              <w:spacing w:after="0"/>
              <w:jc w:val="right"/>
              <w:rPr>
                <w:sz w:val="16"/>
                <w:szCs w:val="16"/>
              </w:rPr>
            </w:pPr>
            <w:r w:rsidRPr="00F9578D">
              <w:rPr>
                <w:sz w:val="16"/>
                <w:szCs w:val="16"/>
              </w:rPr>
              <w:t xml:space="preserve"> 442,50</w:t>
            </w:r>
          </w:p>
        </w:tc>
      </w:tr>
      <w:tr w:rsidR="008F5FF5" w:rsidRPr="00F9578D" w14:paraId="481E5D6C" w14:textId="77777777" w:rsidTr="00F9578D">
        <w:tc>
          <w:tcPr>
            <w:tcW w:w="534" w:type="dxa"/>
            <w:tcBorders>
              <w:top w:val="single" w:sz="4" w:space="0" w:color="auto"/>
              <w:left w:val="single" w:sz="4" w:space="0" w:color="auto"/>
              <w:bottom w:val="single" w:sz="4" w:space="0" w:color="auto"/>
              <w:right w:val="single" w:sz="4" w:space="0" w:color="auto"/>
            </w:tcBorders>
          </w:tcPr>
          <w:p w14:paraId="71142AE4" w14:textId="77777777" w:rsidR="008F5FF5" w:rsidRPr="00F9578D" w:rsidRDefault="00EE6225">
            <w:pPr>
              <w:spacing w:after="0"/>
              <w:rPr>
                <w:sz w:val="16"/>
                <w:szCs w:val="16"/>
              </w:rPr>
            </w:pPr>
            <w:r w:rsidRPr="00F9578D">
              <w:rPr>
                <w:sz w:val="16"/>
                <w:szCs w:val="16"/>
              </w:rPr>
              <w:t>183</w:t>
            </w:r>
          </w:p>
        </w:tc>
        <w:tc>
          <w:tcPr>
            <w:tcW w:w="6237" w:type="dxa"/>
            <w:tcBorders>
              <w:top w:val="single" w:sz="4" w:space="0" w:color="auto"/>
              <w:left w:val="single" w:sz="4" w:space="0" w:color="auto"/>
              <w:bottom w:val="single" w:sz="4" w:space="0" w:color="auto"/>
              <w:right w:val="single" w:sz="4" w:space="0" w:color="auto"/>
            </w:tcBorders>
          </w:tcPr>
          <w:p w14:paraId="2DBE5AE6" w14:textId="77777777" w:rsidR="008F5FF5" w:rsidRPr="00F9578D" w:rsidRDefault="00EE6225">
            <w:pPr>
              <w:spacing w:after="0"/>
              <w:rPr>
                <w:sz w:val="16"/>
                <w:szCs w:val="16"/>
              </w:rPr>
            </w:pPr>
            <w:r w:rsidRPr="00F9578D">
              <w:rPr>
                <w:sz w:val="16"/>
                <w:szCs w:val="16"/>
              </w:rPr>
              <w:t xml:space="preserve">7347 - Nebulizador completo ultra-sônico Tecnologia de válvula ajustável patenteada, a válvula ajustável é capaz de fornecer medicações de diferentes graus de viscosidade, de </w:t>
            </w:r>
            <w:r w:rsidRPr="00F9578D">
              <w:rPr>
                <w:sz w:val="16"/>
                <w:szCs w:val="16"/>
              </w:rPr>
              <w:lastRenderedPageBreak/>
              <w:t xml:space="preserve">acordo com as condições e necessidades de cada usuário. Permitindo os diferentes níveis de taxa de nebulização de 0,08 a 0,2 ml/min, em partículas tamanho uniforme. Partículas extremamente final = 3 µm; Operação silenciosa; Máscaras adulto e infantil; Kit nebulizador com inalador bucal angulado. </w:t>
            </w:r>
          </w:p>
        </w:tc>
        <w:tc>
          <w:tcPr>
            <w:tcW w:w="992" w:type="dxa"/>
            <w:tcBorders>
              <w:top w:val="single" w:sz="4" w:space="0" w:color="auto"/>
              <w:left w:val="single" w:sz="4" w:space="0" w:color="auto"/>
              <w:bottom w:val="single" w:sz="4" w:space="0" w:color="auto"/>
              <w:right w:val="single" w:sz="4" w:space="0" w:color="auto"/>
            </w:tcBorders>
          </w:tcPr>
          <w:p w14:paraId="7AB1FCF2" w14:textId="77777777" w:rsidR="008F5FF5" w:rsidRPr="00F9578D" w:rsidRDefault="00EE6225">
            <w:pPr>
              <w:spacing w:after="0"/>
              <w:rPr>
                <w:sz w:val="16"/>
                <w:szCs w:val="16"/>
              </w:rPr>
            </w:pPr>
            <w:r w:rsidRPr="00F9578D">
              <w:rPr>
                <w:sz w:val="16"/>
                <w:szCs w:val="16"/>
              </w:rPr>
              <w:lastRenderedPageBreak/>
              <w:t>UN</w:t>
            </w:r>
          </w:p>
        </w:tc>
        <w:tc>
          <w:tcPr>
            <w:tcW w:w="709" w:type="dxa"/>
            <w:tcBorders>
              <w:top w:val="single" w:sz="4" w:space="0" w:color="auto"/>
              <w:left w:val="single" w:sz="4" w:space="0" w:color="auto"/>
              <w:bottom w:val="single" w:sz="4" w:space="0" w:color="auto"/>
              <w:right w:val="single" w:sz="4" w:space="0" w:color="auto"/>
            </w:tcBorders>
          </w:tcPr>
          <w:p w14:paraId="1941D67D" w14:textId="77777777" w:rsidR="008F5FF5" w:rsidRPr="00F9578D" w:rsidRDefault="00EE6225">
            <w:pPr>
              <w:spacing w:after="0"/>
              <w:jc w:val="right"/>
              <w:rPr>
                <w:sz w:val="16"/>
                <w:szCs w:val="16"/>
              </w:rPr>
            </w:pPr>
            <w:r w:rsidRPr="00F9578D">
              <w:rPr>
                <w:sz w:val="16"/>
                <w:szCs w:val="16"/>
              </w:rPr>
              <w:t>3</w:t>
            </w:r>
          </w:p>
        </w:tc>
        <w:tc>
          <w:tcPr>
            <w:tcW w:w="864" w:type="dxa"/>
            <w:tcBorders>
              <w:top w:val="single" w:sz="4" w:space="0" w:color="auto"/>
              <w:left w:val="single" w:sz="4" w:space="0" w:color="auto"/>
              <w:bottom w:val="single" w:sz="4" w:space="0" w:color="auto"/>
              <w:right w:val="single" w:sz="4" w:space="0" w:color="auto"/>
            </w:tcBorders>
          </w:tcPr>
          <w:p w14:paraId="0DCE3595" w14:textId="77777777" w:rsidR="008F5FF5" w:rsidRPr="00F9578D" w:rsidRDefault="00EE6225">
            <w:pPr>
              <w:spacing w:after="0"/>
              <w:jc w:val="right"/>
              <w:rPr>
                <w:sz w:val="16"/>
                <w:szCs w:val="16"/>
              </w:rPr>
            </w:pPr>
            <w:r w:rsidRPr="00F9578D">
              <w:rPr>
                <w:sz w:val="16"/>
                <w:szCs w:val="16"/>
              </w:rPr>
              <w:t xml:space="preserve"> 149,50</w:t>
            </w:r>
          </w:p>
        </w:tc>
        <w:tc>
          <w:tcPr>
            <w:tcW w:w="1000" w:type="dxa"/>
            <w:tcBorders>
              <w:top w:val="single" w:sz="4" w:space="0" w:color="auto"/>
              <w:left w:val="single" w:sz="4" w:space="0" w:color="auto"/>
              <w:bottom w:val="single" w:sz="4" w:space="0" w:color="auto"/>
              <w:right w:val="single" w:sz="4" w:space="0" w:color="auto"/>
            </w:tcBorders>
          </w:tcPr>
          <w:p w14:paraId="3AEA4323" w14:textId="77777777" w:rsidR="008F5FF5" w:rsidRPr="00F9578D" w:rsidRDefault="00EE6225">
            <w:pPr>
              <w:spacing w:after="0"/>
              <w:jc w:val="right"/>
              <w:rPr>
                <w:sz w:val="16"/>
                <w:szCs w:val="16"/>
              </w:rPr>
            </w:pPr>
            <w:r w:rsidRPr="00F9578D">
              <w:rPr>
                <w:sz w:val="16"/>
                <w:szCs w:val="16"/>
              </w:rPr>
              <w:t xml:space="preserve"> 448,50</w:t>
            </w:r>
          </w:p>
        </w:tc>
      </w:tr>
      <w:tr w:rsidR="008F5FF5" w:rsidRPr="00F9578D" w14:paraId="3C7CCB19" w14:textId="77777777" w:rsidTr="00F9578D">
        <w:tc>
          <w:tcPr>
            <w:tcW w:w="534" w:type="dxa"/>
            <w:tcBorders>
              <w:top w:val="single" w:sz="4" w:space="0" w:color="auto"/>
              <w:left w:val="single" w:sz="4" w:space="0" w:color="auto"/>
              <w:bottom w:val="single" w:sz="4" w:space="0" w:color="auto"/>
              <w:right w:val="single" w:sz="4" w:space="0" w:color="auto"/>
            </w:tcBorders>
          </w:tcPr>
          <w:p w14:paraId="4FF2CB8E" w14:textId="77777777" w:rsidR="008F5FF5" w:rsidRPr="00F9578D" w:rsidRDefault="00EE6225">
            <w:pPr>
              <w:spacing w:after="0"/>
              <w:rPr>
                <w:sz w:val="16"/>
                <w:szCs w:val="16"/>
              </w:rPr>
            </w:pPr>
            <w:r w:rsidRPr="00F9578D">
              <w:rPr>
                <w:sz w:val="16"/>
                <w:szCs w:val="16"/>
              </w:rPr>
              <w:t>184</w:t>
            </w:r>
          </w:p>
        </w:tc>
        <w:tc>
          <w:tcPr>
            <w:tcW w:w="6237" w:type="dxa"/>
            <w:tcBorders>
              <w:top w:val="single" w:sz="4" w:space="0" w:color="auto"/>
              <w:left w:val="single" w:sz="4" w:space="0" w:color="auto"/>
              <w:bottom w:val="single" w:sz="4" w:space="0" w:color="auto"/>
              <w:right w:val="single" w:sz="4" w:space="0" w:color="auto"/>
            </w:tcBorders>
          </w:tcPr>
          <w:p w14:paraId="3077DFD4" w14:textId="77777777" w:rsidR="008F5FF5" w:rsidRPr="00F9578D" w:rsidRDefault="00EE6225">
            <w:pPr>
              <w:spacing w:after="0"/>
              <w:rPr>
                <w:sz w:val="16"/>
                <w:szCs w:val="16"/>
              </w:rPr>
            </w:pPr>
            <w:r w:rsidRPr="00F9578D">
              <w:rPr>
                <w:sz w:val="16"/>
                <w:szCs w:val="16"/>
              </w:rPr>
              <w:t xml:space="preserve">7348 - MANEQUIM BEBÊ PARA TREINAMENTO RCP Movimento real da </w:t>
            </w:r>
            <w:proofErr w:type="gramStart"/>
            <w:r w:rsidRPr="00F9578D">
              <w:rPr>
                <w:sz w:val="16"/>
                <w:szCs w:val="16"/>
              </w:rPr>
              <w:t>cabeça Permite</w:t>
            </w:r>
            <w:proofErr w:type="gramEnd"/>
            <w:r w:rsidRPr="00F9578D">
              <w:rPr>
                <w:sz w:val="16"/>
                <w:szCs w:val="16"/>
              </w:rPr>
              <w:t xml:space="preserve"> a prática e manobra para colocação da Cánula de Guedel Feedback audível (click) O uso de adesivos não deixa resíduos na pele (ex. DEA) </w:t>
            </w:r>
          </w:p>
        </w:tc>
        <w:tc>
          <w:tcPr>
            <w:tcW w:w="992" w:type="dxa"/>
            <w:tcBorders>
              <w:top w:val="single" w:sz="4" w:space="0" w:color="auto"/>
              <w:left w:val="single" w:sz="4" w:space="0" w:color="auto"/>
              <w:bottom w:val="single" w:sz="4" w:space="0" w:color="auto"/>
              <w:right w:val="single" w:sz="4" w:space="0" w:color="auto"/>
            </w:tcBorders>
          </w:tcPr>
          <w:p w14:paraId="01D2884F"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04C3EC56" w14:textId="77777777" w:rsidR="008F5FF5" w:rsidRPr="00F9578D" w:rsidRDefault="00EE6225">
            <w:pPr>
              <w:spacing w:after="0"/>
              <w:jc w:val="right"/>
              <w:rPr>
                <w:sz w:val="16"/>
                <w:szCs w:val="16"/>
              </w:rPr>
            </w:pPr>
            <w:r w:rsidRPr="00F9578D">
              <w:rPr>
                <w:sz w:val="16"/>
                <w:szCs w:val="16"/>
              </w:rPr>
              <w:t>1</w:t>
            </w:r>
          </w:p>
        </w:tc>
        <w:tc>
          <w:tcPr>
            <w:tcW w:w="864" w:type="dxa"/>
            <w:tcBorders>
              <w:top w:val="single" w:sz="4" w:space="0" w:color="auto"/>
              <w:left w:val="single" w:sz="4" w:space="0" w:color="auto"/>
              <w:bottom w:val="single" w:sz="4" w:space="0" w:color="auto"/>
              <w:right w:val="single" w:sz="4" w:space="0" w:color="auto"/>
            </w:tcBorders>
          </w:tcPr>
          <w:p w14:paraId="6B4E441B" w14:textId="77777777" w:rsidR="008F5FF5" w:rsidRPr="00F9578D" w:rsidRDefault="00EE6225">
            <w:pPr>
              <w:spacing w:after="0"/>
              <w:jc w:val="right"/>
              <w:rPr>
                <w:sz w:val="16"/>
                <w:szCs w:val="16"/>
              </w:rPr>
            </w:pPr>
            <w:r w:rsidRPr="00F9578D">
              <w:rPr>
                <w:sz w:val="16"/>
                <w:szCs w:val="16"/>
              </w:rPr>
              <w:t xml:space="preserve"> 822,42</w:t>
            </w:r>
          </w:p>
        </w:tc>
        <w:tc>
          <w:tcPr>
            <w:tcW w:w="1000" w:type="dxa"/>
            <w:tcBorders>
              <w:top w:val="single" w:sz="4" w:space="0" w:color="auto"/>
              <w:left w:val="single" w:sz="4" w:space="0" w:color="auto"/>
              <w:bottom w:val="single" w:sz="4" w:space="0" w:color="auto"/>
              <w:right w:val="single" w:sz="4" w:space="0" w:color="auto"/>
            </w:tcBorders>
          </w:tcPr>
          <w:p w14:paraId="3497BEBB" w14:textId="77777777" w:rsidR="008F5FF5" w:rsidRPr="00F9578D" w:rsidRDefault="00EE6225">
            <w:pPr>
              <w:spacing w:after="0"/>
              <w:jc w:val="right"/>
              <w:rPr>
                <w:sz w:val="16"/>
                <w:szCs w:val="16"/>
              </w:rPr>
            </w:pPr>
            <w:r w:rsidRPr="00F9578D">
              <w:rPr>
                <w:sz w:val="16"/>
                <w:szCs w:val="16"/>
              </w:rPr>
              <w:t xml:space="preserve"> 822,42</w:t>
            </w:r>
          </w:p>
        </w:tc>
      </w:tr>
      <w:tr w:rsidR="008F5FF5" w:rsidRPr="00F9578D" w14:paraId="124AA807" w14:textId="77777777" w:rsidTr="00F9578D">
        <w:tc>
          <w:tcPr>
            <w:tcW w:w="534" w:type="dxa"/>
            <w:tcBorders>
              <w:top w:val="single" w:sz="4" w:space="0" w:color="auto"/>
              <w:left w:val="single" w:sz="4" w:space="0" w:color="auto"/>
              <w:bottom w:val="single" w:sz="4" w:space="0" w:color="auto"/>
              <w:right w:val="single" w:sz="4" w:space="0" w:color="auto"/>
            </w:tcBorders>
          </w:tcPr>
          <w:p w14:paraId="1A885CA5" w14:textId="77777777" w:rsidR="008F5FF5" w:rsidRPr="00F9578D" w:rsidRDefault="00EE6225">
            <w:pPr>
              <w:spacing w:after="0"/>
              <w:rPr>
                <w:sz w:val="16"/>
                <w:szCs w:val="16"/>
              </w:rPr>
            </w:pPr>
            <w:r w:rsidRPr="00F9578D">
              <w:rPr>
                <w:sz w:val="16"/>
                <w:szCs w:val="16"/>
              </w:rPr>
              <w:t>185</w:t>
            </w:r>
          </w:p>
        </w:tc>
        <w:tc>
          <w:tcPr>
            <w:tcW w:w="6237" w:type="dxa"/>
            <w:tcBorders>
              <w:top w:val="single" w:sz="4" w:space="0" w:color="auto"/>
              <w:left w:val="single" w:sz="4" w:space="0" w:color="auto"/>
              <w:bottom w:val="single" w:sz="4" w:space="0" w:color="auto"/>
              <w:right w:val="single" w:sz="4" w:space="0" w:color="auto"/>
            </w:tcBorders>
          </w:tcPr>
          <w:p w14:paraId="7C56E241" w14:textId="77777777" w:rsidR="008F5FF5" w:rsidRPr="00F9578D" w:rsidRDefault="00EE6225">
            <w:pPr>
              <w:spacing w:after="0"/>
              <w:rPr>
                <w:sz w:val="16"/>
                <w:szCs w:val="16"/>
              </w:rPr>
            </w:pPr>
            <w:r w:rsidRPr="00F9578D">
              <w:rPr>
                <w:sz w:val="16"/>
                <w:szCs w:val="16"/>
              </w:rPr>
              <w:t xml:space="preserve">7349 - MANEQUIM ADULTO PARA TREINAMENTO RCP Marcações anatômicas realísticas (pomo de Adão, as artérias carótidas, umbigo, costelas, entalhe no peito) Movimento real da </w:t>
            </w:r>
            <w:proofErr w:type="gramStart"/>
            <w:r w:rsidRPr="00F9578D">
              <w:rPr>
                <w:sz w:val="16"/>
                <w:szCs w:val="16"/>
              </w:rPr>
              <w:t>cabeça Permite</w:t>
            </w:r>
            <w:proofErr w:type="gramEnd"/>
            <w:r w:rsidRPr="00F9578D">
              <w:rPr>
                <w:sz w:val="16"/>
                <w:szCs w:val="16"/>
              </w:rPr>
              <w:t xml:space="preserve"> a prática e manobra para colocação da Cánula de Guedel Feedback audível (click) O uso de adesivos não deixa resíduos na pele (ex. DEA)  </w:t>
            </w:r>
          </w:p>
        </w:tc>
        <w:tc>
          <w:tcPr>
            <w:tcW w:w="992" w:type="dxa"/>
            <w:tcBorders>
              <w:top w:val="single" w:sz="4" w:space="0" w:color="auto"/>
              <w:left w:val="single" w:sz="4" w:space="0" w:color="auto"/>
              <w:bottom w:val="single" w:sz="4" w:space="0" w:color="auto"/>
              <w:right w:val="single" w:sz="4" w:space="0" w:color="auto"/>
            </w:tcBorders>
          </w:tcPr>
          <w:p w14:paraId="2C32E049"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36D30FFC" w14:textId="77777777" w:rsidR="008F5FF5" w:rsidRPr="00F9578D" w:rsidRDefault="00EE6225">
            <w:pPr>
              <w:spacing w:after="0"/>
              <w:jc w:val="right"/>
              <w:rPr>
                <w:sz w:val="16"/>
                <w:szCs w:val="16"/>
              </w:rPr>
            </w:pPr>
            <w:r w:rsidRPr="00F9578D">
              <w:rPr>
                <w:sz w:val="16"/>
                <w:szCs w:val="16"/>
              </w:rPr>
              <w:t>1</w:t>
            </w:r>
          </w:p>
        </w:tc>
        <w:tc>
          <w:tcPr>
            <w:tcW w:w="864" w:type="dxa"/>
            <w:tcBorders>
              <w:top w:val="single" w:sz="4" w:space="0" w:color="auto"/>
              <w:left w:val="single" w:sz="4" w:space="0" w:color="auto"/>
              <w:bottom w:val="single" w:sz="4" w:space="0" w:color="auto"/>
              <w:right w:val="single" w:sz="4" w:space="0" w:color="auto"/>
            </w:tcBorders>
          </w:tcPr>
          <w:p w14:paraId="5A190A9D" w14:textId="77777777" w:rsidR="008F5FF5" w:rsidRPr="00F9578D" w:rsidRDefault="00EE6225">
            <w:pPr>
              <w:spacing w:after="0"/>
              <w:jc w:val="right"/>
              <w:rPr>
                <w:sz w:val="16"/>
                <w:szCs w:val="16"/>
              </w:rPr>
            </w:pPr>
            <w:r w:rsidRPr="00F9578D">
              <w:rPr>
                <w:sz w:val="16"/>
                <w:szCs w:val="16"/>
              </w:rPr>
              <w:t xml:space="preserve"> 799,45</w:t>
            </w:r>
          </w:p>
        </w:tc>
        <w:tc>
          <w:tcPr>
            <w:tcW w:w="1000" w:type="dxa"/>
            <w:tcBorders>
              <w:top w:val="single" w:sz="4" w:space="0" w:color="auto"/>
              <w:left w:val="single" w:sz="4" w:space="0" w:color="auto"/>
              <w:bottom w:val="single" w:sz="4" w:space="0" w:color="auto"/>
              <w:right w:val="single" w:sz="4" w:space="0" w:color="auto"/>
            </w:tcBorders>
          </w:tcPr>
          <w:p w14:paraId="0DB92199" w14:textId="77777777" w:rsidR="008F5FF5" w:rsidRPr="00F9578D" w:rsidRDefault="00EE6225">
            <w:pPr>
              <w:spacing w:after="0"/>
              <w:jc w:val="right"/>
              <w:rPr>
                <w:sz w:val="16"/>
                <w:szCs w:val="16"/>
              </w:rPr>
            </w:pPr>
            <w:r w:rsidRPr="00F9578D">
              <w:rPr>
                <w:sz w:val="16"/>
                <w:szCs w:val="16"/>
              </w:rPr>
              <w:t xml:space="preserve"> 799,45</w:t>
            </w:r>
          </w:p>
        </w:tc>
      </w:tr>
      <w:tr w:rsidR="008F5FF5" w:rsidRPr="00F9578D" w14:paraId="4E7A9C8F" w14:textId="77777777" w:rsidTr="00F9578D">
        <w:tc>
          <w:tcPr>
            <w:tcW w:w="534" w:type="dxa"/>
            <w:tcBorders>
              <w:top w:val="single" w:sz="4" w:space="0" w:color="auto"/>
              <w:left w:val="single" w:sz="4" w:space="0" w:color="auto"/>
              <w:bottom w:val="single" w:sz="4" w:space="0" w:color="auto"/>
              <w:right w:val="single" w:sz="4" w:space="0" w:color="auto"/>
            </w:tcBorders>
          </w:tcPr>
          <w:p w14:paraId="551CC5EB" w14:textId="77777777" w:rsidR="008F5FF5" w:rsidRPr="00F9578D" w:rsidRDefault="00EE6225">
            <w:pPr>
              <w:spacing w:after="0"/>
              <w:rPr>
                <w:sz w:val="16"/>
                <w:szCs w:val="16"/>
              </w:rPr>
            </w:pPr>
            <w:r w:rsidRPr="00F9578D">
              <w:rPr>
                <w:sz w:val="16"/>
                <w:szCs w:val="16"/>
              </w:rPr>
              <w:t>186</w:t>
            </w:r>
          </w:p>
        </w:tc>
        <w:tc>
          <w:tcPr>
            <w:tcW w:w="6237" w:type="dxa"/>
            <w:tcBorders>
              <w:top w:val="single" w:sz="4" w:space="0" w:color="auto"/>
              <w:left w:val="single" w:sz="4" w:space="0" w:color="auto"/>
              <w:bottom w:val="single" w:sz="4" w:space="0" w:color="auto"/>
              <w:right w:val="single" w:sz="4" w:space="0" w:color="auto"/>
            </w:tcBorders>
          </w:tcPr>
          <w:p w14:paraId="4BE1BD1C" w14:textId="77777777" w:rsidR="008F5FF5" w:rsidRPr="00F9578D" w:rsidRDefault="00EE6225">
            <w:pPr>
              <w:spacing w:after="0"/>
              <w:rPr>
                <w:sz w:val="16"/>
                <w:szCs w:val="16"/>
              </w:rPr>
            </w:pPr>
            <w:r w:rsidRPr="00F9578D">
              <w:rPr>
                <w:sz w:val="16"/>
                <w:szCs w:val="16"/>
              </w:rPr>
              <w:t xml:space="preserve">7351 - </w:t>
            </w:r>
            <w:r w:rsidRPr="00F9578D">
              <w:rPr>
                <w:sz w:val="16"/>
                <w:szCs w:val="16"/>
              </w:rPr>
              <w:tab/>
              <w:t xml:space="preserve">Pélvis Feminina de Acrílico, em 2 </w:t>
            </w:r>
            <w:proofErr w:type="gramStart"/>
            <w:r w:rsidRPr="00F9578D">
              <w:rPr>
                <w:sz w:val="16"/>
                <w:szCs w:val="16"/>
              </w:rPr>
              <w:t>Partes  Permite</w:t>
            </w:r>
            <w:proofErr w:type="gramEnd"/>
            <w:r w:rsidRPr="00F9578D">
              <w:rPr>
                <w:sz w:val="16"/>
                <w:szCs w:val="16"/>
              </w:rPr>
              <w:t xml:space="preserve"> Visualizar aparelho reprodutor feminino; Desmontar o modelo em 2 partes, e visualizar a estrutura interna do útero; Demonstração da colocação do preservativo feminino</w:t>
            </w:r>
          </w:p>
        </w:tc>
        <w:tc>
          <w:tcPr>
            <w:tcW w:w="992" w:type="dxa"/>
            <w:tcBorders>
              <w:top w:val="single" w:sz="4" w:space="0" w:color="auto"/>
              <w:left w:val="single" w:sz="4" w:space="0" w:color="auto"/>
              <w:bottom w:val="single" w:sz="4" w:space="0" w:color="auto"/>
              <w:right w:val="single" w:sz="4" w:space="0" w:color="auto"/>
            </w:tcBorders>
          </w:tcPr>
          <w:p w14:paraId="2E20B4DD"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37C74605" w14:textId="77777777" w:rsidR="008F5FF5" w:rsidRPr="00F9578D" w:rsidRDefault="00EE6225">
            <w:pPr>
              <w:spacing w:after="0"/>
              <w:jc w:val="right"/>
              <w:rPr>
                <w:sz w:val="16"/>
                <w:szCs w:val="16"/>
              </w:rPr>
            </w:pPr>
            <w:r w:rsidRPr="00F9578D">
              <w:rPr>
                <w:sz w:val="16"/>
                <w:szCs w:val="16"/>
              </w:rPr>
              <w:t>1</w:t>
            </w:r>
          </w:p>
        </w:tc>
        <w:tc>
          <w:tcPr>
            <w:tcW w:w="864" w:type="dxa"/>
            <w:tcBorders>
              <w:top w:val="single" w:sz="4" w:space="0" w:color="auto"/>
              <w:left w:val="single" w:sz="4" w:space="0" w:color="auto"/>
              <w:bottom w:val="single" w:sz="4" w:space="0" w:color="auto"/>
              <w:right w:val="single" w:sz="4" w:space="0" w:color="auto"/>
            </w:tcBorders>
          </w:tcPr>
          <w:p w14:paraId="72D60F72" w14:textId="77777777" w:rsidR="008F5FF5" w:rsidRPr="00F9578D" w:rsidRDefault="00EE6225">
            <w:pPr>
              <w:spacing w:after="0"/>
              <w:jc w:val="right"/>
              <w:rPr>
                <w:sz w:val="16"/>
                <w:szCs w:val="16"/>
              </w:rPr>
            </w:pPr>
            <w:r w:rsidRPr="00F9578D">
              <w:rPr>
                <w:sz w:val="16"/>
                <w:szCs w:val="16"/>
              </w:rPr>
              <w:t xml:space="preserve"> 741,12</w:t>
            </w:r>
          </w:p>
        </w:tc>
        <w:tc>
          <w:tcPr>
            <w:tcW w:w="1000" w:type="dxa"/>
            <w:tcBorders>
              <w:top w:val="single" w:sz="4" w:space="0" w:color="auto"/>
              <w:left w:val="single" w:sz="4" w:space="0" w:color="auto"/>
              <w:bottom w:val="single" w:sz="4" w:space="0" w:color="auto"/>
              <w:right w:val="single" w:sz="4" w:space="0" w:color="auto"/>
            </w:tcBorders>
          </w:tcPr>
          <w:p w14:paraId="191B7C42" w14:textId="77777777" w:rsidR="008F5FF5" w:rsidRPr="00F9578D" w:rsidRDefault="00EE6225">
            <w:pPr>
              <w:spacing w:after="0"/>
              <w:jc w:val="right"/>
              <w:rPr>
                <w:sz w:val="16"/>
                <w:szCs w:val="16"/>
              </w:rPr>
            </w:pPr>
            <w:r w:rsidRPr="00F9578D">
              <w:rPr>
                <w:sz w:val="16"/>
                <w:szCs w:val="16"/>
              </w:rPr>
              <w:t xml:space="preserve"> 741,12</w:t>
            </w:r>
          </w:p>
        </w:tc>
      </w:tr>
      <w:tr w:rsidR="008F5FF5" w:rsidRPr="00F9578D" w14:paraId="76CE3CFE" w14:textId="77777777" w:rsidTr="00F9578D">
        <w:tc>
          <w:tcPr>
            <w:tcW w:w="534" w:type="dxa"/>
            <w:tcBorders>
              <w:top w:val="single" w:sz="4" w:space="0" w:color="auto"/>
              <w:left w:val="single" w:sz="4" w:space="0" w:color="auto"/>
              <w:bottom w:val="single" w:sz="4" w:space="0" w:color="auto"/>
              <w:right w:val="single" w:sz="4" w:space="0" w:color="auto"/>
            </w:tcBorders>
          </w:tcPr>
          <w:p w14:paraId="50D4F6B6" w14:textId="77777777" w:rsidR="008F5FF5" w:rsidRPr="00F9578D" w:rsidRDefault="00EE6225">
            <w:pPr>
              <w:spacing w:after="0"/>
              <w:rPr>
                <w:sz w:val="16"/>
                <w:szCs w:val="16"/>
              </w:rPr>
            </w:pPr>
            <w:r w:rsidRPr="00F9578D">
              <w:rPr>
                <w:sz w:val="16"/>
                <w:szCs w:val="16"/>
              </w:rPr>
              <w:t>187</w:t>
            </w:r>
          </w:p>
        </w:tc>
        <w:tc>
          <w:tcPr>
            <w:tcW w:w="6237" w:type="dxa"/>
            <w:tcBorders>
              <w:top w:val="single" w:sz="4" w:space="0" w:color="auto"/>
              <w:left w:val="single" w:sz="4" w:space="0" w:color="auto"/>
              <w:bottom w:val="single" w:sz="4" w:space="0" w:color="auto"/>
              <w:right w:val="single" w:sz="4" w:space="0" w:color="auto"/>
            </w:tcBorders>
          </w:tcPr>
          <w:p w14:paraId="15097904" w14:textId="77777777" w:rsidR="008F5FF5" w:rsidRPr="00F9578D" w:rsidRDefault="00EE6225">
            <w:pPr>
              <w:spacing w:after="0"/>
              <w:rPr>
                <w:sz w:val="16"/>
                <w:szCs w:val="16"/>
              </w:rPr>
            </w:pPr>
            <w:r w:rsidRPr="00F9578D">
              <w:rPr>
                <w:sz w:val="16"/>
                <w:szCs w:val="16"/>
              </w:rPr>
              <w:t xml:space="preserve">7352 - Modelo de Pênis em ereção com </w:t>
            </w:r>
            <w:proofErr w:type="gramStart"/>
            <w:r w:rsidRPr="00F9578D">
              <w:rPr>
                <w:sz w:val="16"/>
                <w:szCs w:val="16"/>
              </w:rPr>
              <w:t>testículo  Modelo</w:t>
            </w:r>
            <w:proofErr w:type="gramEnd"/>
            <w:r w:rsidRPr="00F9578D">
              <w:rPr>
                <w:sz w:val="16"/>
                <w:szCs w:val="16"/>
              </w:rPr>
              <w:t xml:space="preserve"> didático para o treino do uso do preservativo; Cor de pele clara.</w:t>
            </w:r>
          </w:p>
        </w:tc>
        <w:tc>
          <w:tcPr>
            <w:tcW w:w="992" w:type="dxa"/>
            <w:tcBorders>
              <w:top w:val="single" w:sz="4" w:space="0" w:color="auto"/>
              <w:left w:val="single" w:sz="4" w:space="0" w:color="auto"/>
              <w:bottom w:val="single" w:sz="4" w:space="0" w:color="auto"/>
              <w:right w:val="single" w:sz="4" w:space="0" w:color="auto"/>
            </w:tcBorders>
          </w:tcPr>
          <w:p w14:paraId="27743A37"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30EA0674" w14:textId="77777777" w:rsidR="008F5FF5" w:rsidRPr="00F9578D" w:rsidRDefault="00EE6225">
            <w:pPr>
              <w:spacing w:after="0"/>
              <w:jc w:val="right"/>
              <w:rPr>
                <w:sz w:val="16"/>
                <w:szCs w:val="16"/>
              </w:rPr>
            </w:pPr>
            <w:r w:rsidRPr="00F9578D">
              <w:rPr>
                <w:sz w:val="16"/>
                <w:szCs w:val="16"/>
              </w:rPr>
              <w:t>1</w:t>
            </w:r>
          </w:p>
        </w:tc>
        <w:tc>
          <w:tcPr>
            <w:tcW w:w="864" w:type="dxa"/>
            <w:tcBorders>
              <w:top w:val="single" w:sz="4" w:space="0" w:color="auto"/>
              <w:left w:val="single" w:sz="4" w:space="0" w:color="auto"/>
              <w:bottom w:val="single" w:sz="4" w:space="0" w:color="auto"/>
              <w:right w:val="single" w:sz="4" w:space="0" w:color="auto"/>
            </w:tcBorders>
          </w:tcPr>
          <w:p w14:paraId="1D066C01" w14:textId="77777777" w:rsidR="008F5FF5" w:rsidRPr="00F9578D" w:rsidRDefault="00EE6225">
            <w:pPr>
              <w:spacing w:after="0"/>
              <w:jc w:val="right"/>
              <w:rPr>
                <w:sz w:val="16"/>
                <w:szCs w:val="16"/>
              </w:rPr>
            </w:pPr>
            <w:r w:rsidRPr="00F9578D">
              <w:rPr>
                <w:sz w:val="16"/>
                <w:szCs w:val="16"/>
              </w:rPr>
              <w:t xml:space="preserve"> 550,80</w:t>
            </w:r>
          </w:p>
        </w:tc>
        <w:tc>
          <w:tcPr>
            <w:tcW w:w="1000" w:type="dxa"/>
            <w:tcBorders>
              <w:top w:val="single" w:sz="4" w:space="0" w:color="auto"/>
              <w:left w:val="single" w:sz="4" w:space="0" w:color="auto"/>
              <w:bottom w:val="single" w:sz="4" w:space="0" w:color="auto"/>
              <w:right w:val="single" w:sz="4" w:space="0" w:color="auto"/>
            </w:tcBorders>
          </w:tcPr>
          <w:p w14:paraId="1A6A305E" w14:textId="77777777" w:rsidR="008F5FF5" w:rsidRPr="00F9578D" w:rsidRDefault="00EE6225">
            <w:pPr>
              <w:spacing w:after="0"/>
              <w:jc w:val="right"/>
              <w:rPr>
                <w:sz w:val="16"/>
                <w:szCs w:val="16"/>
              </w:rPr>
            </w:pPr>
            <w:r w:rsidRPr="00F9578D">
              <w:rPr>
                <w:sz w:val="16"/>
                <w:szCs w:val="16"/>
              </w:rPr>
              <w:t xml:space="preserve"> 550,80</w:t>
            </w:r>
          </w:p>
        </w:tc>
      </w:tr>
      <w:tr w:rsidR="008F5FF5" w:rsidRPr="00F9578D" w14:paraId="26CAEFFB" w14:textId="77777777" w:rsidTr="00F9578D">
        <w:tc>
          <w:tcPr>
            <w:tcW w:w="534" w:type="dxa"/>
            <w:tcBorders>
              <w:top w:val="single" w:sz="4" w:space="0" w:color="auto"/>
              <w:left w:val="single" w:sz="4" w:space="0" w:color="auto"/>
              <w:bottom w:val="single" w:sz="4" w:space="0" w:color="auto"/>
              <w:right w:val="single" w:sz="4" w:space="0" w:color="auto"/>
            </w:tcBorders>
          </w:tcPr>
          <w:p w14:paraId="6106DAFA" w14:textId="77777777" w:rsidR="008F5FF5" w:rsidRPr="00F9578D" w:rsidRDefault="00EE6225">
            <w:pPr>
              <w:spacing w:after="0"/>
              <w:rPr>
                <w:sz w:val="16"/>
                <w:szCs w:val="16"/>
              </w:rPr>
            </w:pPr>
            <w:r w:rsidRPr="00F9578D">
              <w:rPr>
                <w:sz w:val="16"/>
                <w:szCs w:val="16"/>
              </w:rPr>
              <w:t>188</w:t>
            </w:r>
          </w:p>
        </w:tc>
        <w:tc>
          <w:tcPr>
            <w:tcW w:w="6237" w:type="dxa"/>
            <w:tcBorders>
              <w:top w:val="single" w:sz="4" w:space="0" w:color="auto"/>
              <w:left w:val="single" w:sz="4" w:space="0" w:color="auto"/>
              <w:bottom w:val="single" w:sz="4" w:space="0" w:color="auto"/>
              <w:right w:val="single" w:sz="4" w:space="0" w:color="auto"/>
            </w:tcBorders>
          </w:tcPr>
          <w:p w14:paraId="5F0B88A7" w14:textId="77777777" w:rsidR="008F5FF5" w:rsidRPr="00F9578D" w:rsidRDefault="00EE6225">
            <w:pPr>
              <w:spacing w:after="0"/>
              <w:rPr>
                <w:sz w:val="16"/>
                <w:szCs w:val="16"/>
              </w:rPr>
            </w:pPr>
            <w:r w:rsidRPr="00F9578D">
              <w:rPr>
                <w:sz w:val="16"/>
                <w:szCs w:val="16"/>
              </w:rPr>
              <w:t xml:space="preserve">7353 - Balança Pediátrica Eletrônica e Antropométrica para bebê Modelo 109 E Polipropileno; Capacidade 15 Kg; Carga Mínima 100 g  Divisão 5 g ; Dimensão da concha 54 x 29 cm; Concha anatômica em polipropileno com medida 540 x 290 mm injetada em material anti-germes; Faixa de medição antropométrica na concha de 54 cm; Gabinete em Plastico ABS; Display LED com 6 dígitos de 14,2 mm de altura e 8,1 mm de largura; Estrutura interna em aço carbono bicromatizado c/ cobertura plastica; Pés reguláveis em borracha sintética; Fonte externa 90 a 240 VAC c/ chaveamento automático; Função TARA até capacidade máxima da balança; Homologadas pelo INMETRO e aferidas pelo IPEM. </w:t>
            </w:r>
          </w:p>
        </w:tc>
        <w:tc>
          <w:tcPr>
            <w:tcW w:w="992" w:type="dxa"/>
            <w:tcBorders>
              <w:top w:val="single" w:sz="4" w:space="0" w:color="auto"/>
              <w:left w:val="single" w:sz="4" w:space="0" w:color="auto"/>
              <w:bottom w:val="single" w:sz="4" w:space="0" w:color="auto"/>
              <w:right w:val="single" w:sz="4" w:space="0" w:color="auto"/>
            </w:tcBorders>
          </w:tcPr>
          <w:p w14:paraId="588654B8"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346CFFD2" w14:textId="77777777" w:rsidR="008F5FF5" w:rsidRPr="00F9578D" w:rsidRDefault="00EE6225">
            <w:pPr>
              <w:spacing w:after="0"/>
              <w:jc w:val="right"/>
              <w:rPr>
                <w:sz w:val="16"/>
                <w:szCs w:val="16"/>
              </w:rPr>
            </w:pPr>
            <w:r w:rsidRPr="00F9578D">
              <w:rPr>
                <w:sz w:val="16"/>
                <w:szCs w:val="16"/>
              </w:rPr>
              <w:t>1</w:t>
            </w:r>
          </w:p>
        </w:tc>
        <w:tc>
          <w:tcPr>
            <w:tcW w:w="864" w:type="dxa"/>
            <w:tcBorders>
              <w:top w:val="single" w:sz="4" w:space="0" w:color="auto"/>
              <w:left w:val="single" w:sz="4" w:space="0" w:color="auto"/>
              <w:bottom w:val="single" w:sz="4" w:space="0" w:color="auto"/>
              <w:right w:val="single" w:sz="4" w:space="0" w:color="auto"/>
            </w:tcBorders>
          </w:tcPr>
          <w:p w14:paraId="549EE11F" w14:textId="77777777" w:rsidR="008F5FF5" w:rsidRPr="00F9578D" w:rsidRDefault="00EE6225">
            <w:pPr>
              <w:spacing w:after="0"/>
              <w:jc w:val="right"/>
              <w:rPr>
                <w:sz w:val="16"/>
                <w:szCs w:val="16"/>
              </w:rPr>
            </w:pPr>
            <w:r w:rsidRPr="00F9578D">
              <w:rPr>
                <w:sz w:val="16"/>
                <w:szCs w:val="16"/>
              </w:rPr>
              <w:t xml:space="preserve"> 590,00</w:t>
            </w:r>
          </w:p>
        </w:tc>
        <w:tc>
          <w:tcPr>
            <w:tcW w:w="1000" w:type="dxa"/>
            <w:tcBorders>
              <w:top w:val="single" w:sz="4" w:space="0" w:color="auto"/>
              <w:left w:val="single" w:sz="4" w:space="0" w:color="auto"/>
              <w:bottom w:val="single" w:sz="4" w:space="0" w:color="auto"/>
              <w:right w:val="single" w:sz="4" w:space="0" w:color="auto"/>
            </w:tcBorders>
          </w:tcPr>
          <w:p w14:paraId="6E2F4730" w14:textId="77777777" w:rsidR="008F5FF5" w:rsidRPr="00F9578D" w:rsidRDefault="00EE6225">
            <w:pPr>
              <w:spacing w:after="0"/>
              <w:jc w:val="right"/>
              <w:rPr>
                <w:sz w:val="16"/>
                <w:szCs w:val="16"/>
              </w:rPr>
            </w:pPr>
            <w:r w:rsidRPr="00F9578D">
              <w:rPr>
                <w:sz w:val="16"/>
                <w:szCs w:val="16"/>
              </w:rPr>
              <w:t xml:space="preserve"> 590,00</w:t>
            </w:r>
          </w:p>
        </w:tc>
      </w:tr>
      <w:tr w:rsidR="008F5FF5" w:rsidRPr="00F9578D" w14:paraId="2B5DDB51" w14:textId="77777777" w:rsidTr="00F9578D">
        <w:tc>
          <w:tcPr>
            <w:tcW w:w="534" w:type="dxa"/>
            <w:tcBorders>
              <w:top w:val="single" w:sz="4" w:space="0" w:color="auto"/>
              <w:left w:val="single" w:sz="4" w:space="0" w:color="auto"/>
              <w:bottom w:val="single" w:sz="4" w:space="0" w:color="auto"/>
              <w:right w:val="single" w:sz="4" w:space="0" w:color="auto"/>
            </w:tcBorders>
          </w:tcPr>
          <w:p w14:paraId="52652741" w14:textId="77777777" w:rsidR="008F5FF5" w:rsidRPr="00F9578D" w:rsidRDefault="00EE6225">
            <w:pPr>
              <w:spacing w:after="0"/>
              <w:rPr>
                <w:sz w:val="16"/>
                <w:szCs w:val="16"/>
              </w:rPr>
            </w:pPr>
            <w:r w:rsidRPr="00F9578D">
              <w:rPr>
                <w:sz w:val="16"/>
                <w:szCs w:val="16"/>
              </w:rPr>
              <w:t>189</w:t>
            </w:r>
          </w:p>
        </w:tc>
        <w:tc>
          <w:tcPr>
            <w:tcW w:w="6237" w:type="dxa"/>
            <w:tcBorders>
              <w:top w:val="single" w:sz="4" w:space="0" w:color="auto"/>
              <w:left w:val="single" w:sz="4" w:space="0" w:color="auto"/>
              <w:bottom w:val="single" w:sz="4" w:space="0" w:color="auto"/>
              <w:right w:val="single" w:sz="4" w:space="0" w:color="auto"/>
            </w:tcBorders>
          </w:tcPr>
          <w:p w14:paraId="0D9FD5DD" w14:textId="77777777" w:rsidR="008F5FF5" w:rsidRPr="00F9578D" w:rsidRDefault="00EE6225">
            <w:pPr>
              <w:spacing w:after="0"/>
              <w:rPr>
                <w:sz w:val="16"/>
                <w:szCs w:val="16"/>
              </w:rPr>
            </w:pPr>
            <w:r w:rsidRPr="00F9578D">
              <w:rPr>
                <w:sz w:val="16"/>
                <w:szCs w:val="16"/>
              </w:rPr>
              <w:t xml:space="preserve">7354 - Balança Antropométrica Digital 200 Kg divisão 100 gramas com visor em LED e com régua. Capacidade: 200 kg, divisões de 100 g; Régua antropométrica até 2,00m em alumínio anodizado, com divisão de 0,5 cm; Display LED Plataforma 390 x 340 mm; Estrutura em chapa de aço carbono; Proteção da célula de carga contra impactos laterais; Fonte externa 90 a 240 VAC c/ chaveamento automático; Função TARA até capacidade máxima; Homologadas pelo INMETRO e aferidas pelo IPEM; Capacidade: 200 kg, divisões de 100 g; Régua antropométrica até 2,00m em alumínio anodizado, com divisão de 0,5 cm; Display LED Plataforma 390 x 340 mm; Estrutura em chapa de aço carbono; Proteção da célula de carga contra impactos laterais; Fonte externa 90 a 240 VAC c/ chaveamento automático; Função TARA até capacidade máxima; Homologadas pelo INMETRO e aferidas pelo IPEM; </w:t>
            </w:r>
          </w:p>
        </w:tc>
        <w:tc>
          <w:tcPr>
            <w:tcW w:w="992" w:type="dxa"/>
            <w:tcBorders>
              <w:top w:val="single" w:sz="4" w:space="0" w:color="auto"/>
              <w:left w:val="single" w:sz="4" w:space="0" w:color="auto"/>
              <w:bottom w:val="single" w:sz="4" w:space="0" w:color="auto"/>
              <w:right w:val="single" w:sz="4" w:space="0" w:color="auto"/>
            </w:tcBorders>
          </w:tcPr>
          <w:p w14:paraId="47DC2C51"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649CFFA2" w14:textId="77777777" w:rsidR="008F5FF5" w:rsidRPr="00F9578D" w:rsidRDefault="00EE6225">
            <w:pPr>
              <w:spacing w:after="0"/>
              <w:jc w:val="right"/>
              <w:rPr>
                <w:sz w:val="16"/>
                <w:szCs w:val="16"/>
              </w:rPr>
            </w:pPr>
            <w:r w:rsidRPr="00F9578D">
              <w:rPr>
                <w:sz w:val="16"/>
                <w:szCs w:val="16"/>
              </w:rPr>
              <w:t>1</w:t>
            </w:r>
          </w:p>
        </w:tc>
        <w:tc>
          <w:tcPr>
            <w:tcW w:w="864" w:type="dxa"/>
            <w:tcBorders>
              <w:top w:val="single" w:sz="4" w:space="0" w:color="auto"/>
              <w:left w:val="single" w:sz="4" w:space="0" w:color="auto"/>
              <w:bottom w:val="single" w:sz="4" w:space="0" w:color="auto"/>
              <w:right w:val="single" w:sz="4" w:space="0" w:color="auto"/>
            </w:tcBorders>
          </w:tcPr>
          <w:p w14:paraId="7607CC61" w14:textId="77777777" w:rsidR="008F5FF5" w:rsidRPr="00F9578D" w:rsidRDefault="00EE6225">
            <w:pPr>
              <w:spacing w:after="0"/>
              <w:jc w:val="right"/>
              <w:rPr>
                <w:sz w:val="16"/>
                <w:szCs w:val="16"/>
              </w:rPr>
            </w:pPr>
            <w:r w:rsidRPr="00F9578D">
              <w:rPr>
                <w:sz w:val="16"/>
                <w:szCs w:val="16"/>
              </w:rPr>
              <w:t xml:space="preserve"> 1.222,95</w:t>
            </w:r>
          </w:p>
        </w:tc>
        <w:tc>
          <w:tcPr>
            <w:tcW w:w="1000" w:type="dxa"/>
            <w:tcBorders>
              <w:top w:val="single" w:sz="4" w:space="0" w:color="auto"/>
              <w:left w:val="single" w:sz="4" w:space="0" w:color="auto"/>
              <w:bottom w:val="single" w:sz="4" w:space="0" w:color="auto"/>
              <w:right w:val="single" w:sz="4" w:space="0" w:color="auto"/>
            </w:tcBorders>
          </w:tcPr>
          <w:p w14:paraId="24389FF9" w14:textId="77777777" w:rsidR="008F5FF5" w:rsidRPr="00F9578D" w:rsidRDefault="00EE6225">
            <w:pPr>
              <w:spacing w:after="0"/>
              <w:jc w:val="right"/>
              <w:rPr>
                <w:sz w:val="16"/>
                <w:szCs w:val="16"/>
              </w:rPr>
            </w:pPr>
            <w:r w:rsidRPr="00F9578D">
              <w:rPr>
                <w:sz w:val="16"/>
                <w:szCs w:val="16"/>
              </w:rPr>
              <w:t xml:space="preserve"> 1.222,95</w:t>
            </w:r>
          </w:p>
        </w:tc>
      </w:tr>
      <w:tr w:rsidR="008F5FF5" w:rsidRPr="00F9578D" w14:paraId="582CFB18" w14:textId="77777777" w:rsidTr="00F9578D">
        <w:tc>
          <w:tcPr>
            <w:tcW w:w="534" w:type="dxa"/>
            <w:tcBorders>
              <w:top w:val="single" w:sz="4" w:space="0" w:color="auto"/>
              <w:left w:val="single" w:sz="4" w:space="0" w:color="auto"/>
              <w:bottom w:val="single" w:sz="4" w:space="0" w:color="auto"/>
              <w:right w:val="single" w:sz="4" w:space="0" w:color="auto"/>
            </w:tcBorders>
          </w:tcPr>
          <w:p w14:paraId="4AB36D52" w14:textId="77777777" w:rsidR="008F5FF5" w:rsidRPr="00F9578D" w:rsidRDefault="00EE6225">
            <w:pPr>
              <w:spacing w:after="0"/>
              <w:rPr>
                <w:sz w:val="16"/>
                <w:szCs w:val="16"/>
              </w:rPr>
            </w:pPr>
            <w:r w:rsidRPr="00F9578D">
              <w:rPr>
                <w:sz w:val="16"/>
                <w:szCs w:val="16"/>
              </w:rPr>
              <w:t>190</w:t>
            </w:r>
          </w:p>
        </w:tc>
        <w:tc>
          <w:tcPr>
            <w:tcW w:w="6237" w:type="dxa"/>
            <w:tcBorders>
              <w:top w:val="single" w:sz="4" w:space="0" w:color="auto"/>
              <w:left w:val="single" w:sz="4" w:space="0" w:color="auto"/>
              <w:bottom w:val="single" w:sz="4" w:space="0" w:color="auto"/>
              <w:right w:val="single" w:sz="4" w:space="0" w:color="auto"/>
            </w:tcBorders>
          </w:tcPr>
          <w:p w14:paraId="6075B3C9" w14:textId="77777777" w:rsidR="008F5FF5" w:rsidRPr="00F9578D" w:rsidRDefault="00EE6225">
            <w:pPr>
              <w:spacing w:after="0"/>
              <w:rPr>
                <w:sz w:val="16"/>
                <w:szCs w:val="16"/>
              </w:rPr>
            </w:pPr>
            <w:r w:rsidRPr="00F9578D">
              <w:rPr>
                <w:sz w:val="16"/>
                <w:szCs w:val="16"/>
              </w:rPr>
              <w:t xml:space="preserve">7355 - Seladora de Mesa Com Suporte e Cortador RSMC-250 Largura da selagem - 13mm; Largura máxima da embalagem - 250mm(25cm); Controle eletrônico de temperatura até 300°C; Controle eletrônico do tempo de selagem com bip sonoro; Alavanca de selagem super macia; Suporte e cortador de bobinas com faca de duplo corte; Potência - 150 Watts; Tensão de alimentação opcional - 110 ou 220V / 60HZ; Dimensões - 380mm x 380mm x 180mm; Peso aproximado - 8kgs </w:t>
            </w:r>
          </w:p>
        </w:tc>
        <w:tc>
          <w:tcPr>
            <w:tcW w:w="992" w:type="dxa"/>
            <w:tcBorders>
              <w:top w:val="single" w:sz="4" w:space="0" w:color="auto"/>
              <w:left w:val="single" w:sz="4" w:space="0" w:color="auto"/>
              <w:bottom w:val="single" w:sz="4" w:space="0" w:color="auto"/>
              <w:right w:val="single" w:sz="4" w:space="0" w:color="auto"/>
            </w:tcBorders>
          </w:tcPr>
          <w:p w14:paraId="1E7F0D6C"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0B32B530" w14:textId="77777777" w:rsidR="008F5FF5" w:rsidRPr="00F9578D" w:rsidRDefault="00EE6225">
            <w:pPr>
              <w:spacing w:after="0"/>
              <w:jc w:val="right"/>
              <w:rPr>
                <w:sz w:val="16"/>
                <w:szCs w:val="16"/>
              </w:rPr>
            </w:pPr>
            <w:r w:rsidRPr="00F9578D">
              <w:rPr>
                <w:sz w:val="16"/>
                <w:szCs w:val="16"/>
              </w:rPr>
              <w:t>1</w:t>
            </w:r>
          </w:p>
        </w:tc>
        <w:tc>
          <w:tcPr>
            <w:tcW w:w="864" w:type="dxa"/>
            <w:tcBorders>
              <w:top w:val="single" w:sz="4" w:space="0" w:color="auto"/>
              <w:left w:val="single" w:sz="4" w:space="0" w:color="auto"/>
              <w:bottom w:val="single" w:sz="4" w:space="0" w:color="auto"/>
              <w:right w:val="single" w:sz="4" w:space="0" w:color="auto"/>
            </w:tcBorders>
          </w:tcPr>
          <w:p w14:paraId="335DBAD2" w14:textId="77777777" w:rsidR="008F5FF5" w:rsidRPr="00F9578D" w:rsidRDefault="00EE6225">
            <w:pPr>
              <w:spacing w:after="0"/>
              <w:jc w:val="right"/>
              <w:rPr>
                <w:sz w:val="16"/>
                <w:szCs w:val="16"/>
              </w:rPr>
            </w:pPr>
            <w:r w:rsidRPr="00F9578D">
              <w:rPr>
                <w:sz w:val="16"/>
                <w:szCs w:val="16"/>
              </w:rPr>
              <w:t xml:space="preserve"> 1.796,70</w:t>
            </w:r>
          </w:p>
        </w:tc>
        <w:tc>
          <w:tcPr>
            <w:tcW w:w="1000" w:type="dxa"/>
            <w:tcBorders>
              <w:top w:val="single" w:sz="4" w:space="0" w:color="auto"/>
              <w:left w:val="single" w:sz="4" w:space="0" w:color="auto"/>
              <w:bottom w:val="single" w:sz="4" w:space="0" w:color="auto"/>
              <w:right w:val="single" w:sz="4" w:space="0" w:color="auto"/>
            </w:tcBorders>
          </w:tcPr>
          <w:p w14:paraId="2DD4CF99" w14:textId="77777777" w:rsidR="008F5FF5" w:rsidRPr="00F9578D" w:rsidRDefault="00EE6225">
            <w:pPr>
              <w:spacing w:after="0"/>
              <w:jc w:val="right"/>
              <w:rPr>
                <w:sz w:val="16"/>
                <w:szCs w:val="16"/>
              </w:rPr>
            </w:pPr>
            <w:r w:rsidRPr="00F9578D">
              <w:rPr>
                <w:sz w:val="16"/>
                <w:szCs w:val="16"/>
              </w:rPr>
              <w:t xml:space="preserve"> 1.796,70</w:t>
            </w:r>
          </w:p>
        </w:tc>
      </w:tr>
      <w:tr w:rsidR="008F5FF5" w:rsidRPr="00F9578D" w14:paraId="1C752093" w14:textId="77777777" w:rsidTr="00F9578D">
        <w:tc>
          <w:tcPr>
            <w:tcW w:w="534" w:type="dxa"/>
            <w:tcBorders>
              <w:top w:val="single" w:sz="4" w:space="0" w:color="auto"/>
              <w:left w:val="single" w:sz="4" w:space="0" w:color="auto"/>
              <w:bottom w:val="single" w:sz="4" w:space="0" w:color="auto"/>
              <w:right w:val="single" w:sz="4" w:space="0" w:color="auto"/>
            </w:tcBorders>
          </w:tcPr>
          <w:p w14:paraId="50A9B1BE" w14:textId="77777777" w:rsidR="008F5FF5" w:rsidRPr="00F9578D" w:rsidRDefault="00EE6225">
            <w:pPr>
              <w:spacing w:after="0"/>
              <w:rPr>
                <w:sz w:val="16"/>
                <w:szCs w:val="16"/>
              </w:rPr>
            </w:pPr>
            <w:r w:rsidRPr="00F9578D">
              <w:rPr>
                <w:sz w:val="16"/>
                <w:szCs w:val="16"/>
              </w:rPr>
              <w:t>191</w:t>
            </w:r>
          </w:p>
        </w:tc>
        <w:tc>
          <w:tcPr>
            <w:tcW w:w="6237" w:type="dxa"/>
            <w:tcBorders>
              <w:top w:val="single" w:sz="4" w:space="0" w:color="auto"/>
              <w:left w:val="single" w:sz="4" w:space="0" w:color="auto"/>
              <w:bottom w:val="single" w:sz="4" w:space="0" w:color="auto"/>
              <w:right w:val="single" w:sz="4" w:space="0" w:color="auto"/>
            </w:tcBorders>
          </w:tcPr>
          <w:p w14:paraId="1914A0B0" w14:textId="77777777" w:rsidR="008F5FF5" w:rsidRPr="00F9578D" w:rsidRDefault="00EE6225">
            <w:pPr>
              <w:spacing w:after="0"/>
              <w:rPr>
                <w:sz w:val="16"/>
                <w:szCs w:val="16"/>
              </w:rPr>
            </w:pPr>
            <w:r w:rsidRPr="00F9578D">
              <w:rPr>
                <w:sz w:val="16"/>
                <w:szCs w:val="16"/>
              </w:rPr>
              <w:t xml:space="preserve">7356 - </w:t>
            </w:r>
            <w:proofErr w:type="gramStart"/>
            <w:r w:rsidRPr="00F9578D">
              <w:rPr>
                <w:sz w:val="16"/>
                <w:szCs w:val="16"/>
              </w:rPr>
              <w:t>Auto clave</w:t>
            </w:r>
            <w:proofErr w:type="gramEnd"/>
            <w:r w:rsidRPr="00F9578D">
              <w:rPr>
                <w:sz w:val="16"/>
                <w:szCs w:val="16"/>
              </w:rPr>
              <w:t xml:space="preserve"> analógica 04 litros Câmara de esterilização em aço inoxidável AISI-304 - Painel analógico em teclado de membrana e controle termodinâmico de temperatura e pressão automático, com acompanhamento através de manômetro/termômetro e indicadores luminosos - Fecho da tampa de triplo estágio com sistema de restrição de abertura por fuso de encaixe e deslizamento por rolamento axial. - Sistema de porta com construção dupla totalmente em aço carbono e aço inox laminado - Guarnição em silicone vulcanizado fixada na câmara de esterilização - Não necessita de tubulação para drenagem de água - Operação fácil e automática que permite a seleção de diferentes ciclos - Eficiente secagem do material e com opção de ciclos extras - Utiliza água limpa a cada ciclo para melhor qualidade de vapor - Sistemas de segurança que controlam todo o ciclo e previnem falhas de operação e/ou funcionamento - Desligamento automático em caso de excesso de temperatura, pressão ou falta de água - Produto resistente, de fácil instalação, operação e manutenção. Pressão de trabalho  1KPA= 1Kgf/cm2 Temperatura Padrão O.M.S   Até 121ºC 16 dispositivos de Segurança Tensão  127 ou 220 V a escolher Ciclo de Secagem De série 2 bandejas Internas em  Alumínio  Capacidade  4 litros Peso líquido   17 kg Dimensões internas da câmara (diâmetro x comprimento)      152 X 190 mm Dimensões externas da autoclave  (L x C x A)    308 X 280 x 330 mm Potência  500 W  </w:t>
            </w:r>
          </w:p>
        </w:tc>
        <w:tc>
          <w:tcPr>
            <w:tcW w:w="992" w:type="dxa"/>
            <w:tcBorders>
              <w:top w:val="single" w:sz="4" w:space="0" w:color="auto"/>
              <w:left w:val="single" w:sz="4" w:space="0" w:color="auto"/>
              <w:bottom w:val="single" w:sz="4" w:space="0" w:color="auto"/>
              <w:right w:val="single" w:sz="4" w:space="0" w:color="auto"/>
            </w:tcBorders>
          </w:tcPr>
          <w:p w14:paraId="47655189"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14F5C732" w14:textId="77777777" w:rsidR="008F5FF5" w:rsidRPr="00F9578D" w:rsidRDefault="00EE6225">
            <w:pPr>
              <w:spacing w:after="0"/>
              <w:jc w:val="right"/>
              <w:rPr>
                <w:sz w:val="16"/>
                <w:szCs w:val="16"/>
              </w:rPr>
            </w:pPr>
            <w:r w:rsidRPr="00F9578D">
              <w:rPr>
                <w:sz w:val="16"/>
                <w:szCs w:val="16"/>
              </w:rPr>
              <w:t>1</w:t>
            </w:r>
          </w:p>
        </w:tc>
        <w:tc>
          <w:tcPr>
            <w:tcW w:w="864" w:type="dxa"/>
            <w:tcBorders>
              <w:top w:val="single" w:sz="4" w:space="0" w:color="auto"/>
              <w:left w:val="single" w:sz="4" w:space="0" w:color="auto"/>
              <w:bottom w:val="single" w:sz="4" w:space="0" w:color="auto"/>
              <w:right w:val="single" w:sz="4" w:space="0" w:color="auto"/>
            </w:tcBorders>
          </w:tcPr>
          <w:p w14:paraId="33E77526" w14:textId="77777777" w:rsidR="008F5FF5" w:rsidRPr="00F9578D" w:rsidRDefault="00EE6225">
            <w:pPr>
              <w:spacing w:after="0"/>
              <w:jc w:val="right"/>
              <w:rPr>
                <w:sz w:val="16"/>
                <w:szCs w:val="16"/>
              </w:rPr>
            </w:pPr>
            <w:r w:rsidRPr="00F9578D">
              <w:rPr>
                <w:sz w:val="16"/>
                <w:szCs w:val="16"/>
              </w:rPr>
              <w:t xml:space="preserve"> 2.458,30</w:t>
            </w:r>
          </w:p>
        </w:tc>
        <w:tc>
          <w:tcPr>
            <w:tcW w:w="1000" w:type="dxa"/>
            <w:tcBorders>
              <w:top w:val="single" w:sz="4" w:space="0" w:color="auto"/>
              <w:left w:val="single" w:sz="4" w:space="0" w:color="auto"/>
              <w:bottom w:val="single" w:sz="4" w:space="0" w:color="auto"/>
              <w:right w:val="single" w:sz="4" w:space="0" w:color="auto"/>
            </w:tcBorders>
          </w:tcPr>
          <w:p w14:paraId="5185FE2F" w14:textId="77777777" w:rsidR="008F5FF5" w:rsidRPr="00F9578D" w:rsidRDefault="00EE6225">
            <w:pPr>
              <w:spacing w:after="0"/>
              <w:jc w:val="right"/>
              <w:rPr>
                <w:sz w:val="16"/>
                <w:szCs w:val="16"/>
              </w:rPr>
            </w:pPr>
            <w:r w:rsidRPr="00F9578D">
              <w:rPr>
                <w:sz w:val="16"/>
                <w:szCs w:val="16"/>
              </w:rPr>
              <w:t xml:space="preserve"> 2.458,30</w:t>
            </w:r>
          </w:p>
        </w:tc>
      </w:tr>
      <w:tr w:rsidR="008F5FF5" w:rsidRPr="00F9578D" w14:paraId="3E9E1B1B" w14:textId="77777777" w:rsidTr="00F9578D">
        <w:tc>
          <w:tcPr>
            <w:tcW w:w="534" w:type="dxa"/>
            <w:tcBorders>
              <w:top w:val="single" w:sz="4" w:space="0" w:color="auto"/>
              <w:left w:val="single" w:sz="4" w:space="0" w:color="auto"/>
              <w:bottom w:val="single" w:sz="4" w:space="0" w:color="auto"/>
              <w:right w:val="single" w:sz="4" w:space="0" w:color="auto"/>
            </w:tcBorders>
          </w:tcPr>
          <w:p w14:paraId="546F7687" w14:textId="77777777" w:rsidR="008F5FF5" w:rsidRPr="00F9578D" w:rsidRDefault="00EE6225">
            <w:pPr>
              <w:spacing w:after="0"/>
              <w:rPr>
                <w:sz w:val="16"/>
                <w:szCs w:val="16"/>
              </w:rPr>
            </w:pPr>
            <w:r w:rsidRPr="00F9578D">
              <w:rPr>
                <w:sz w:val="16"/>
                <w:szCs w:val="16"/>
              </w:rPr>
              <w:t>192</w:t>
            </w:r>
          </w:p>
        </w:tc>
        <w:tc>
          <w:tcPr>
            <w:tcW w:w="6237" w:type="dxa"/>
            <w:tcBorders>
              <w:top w:val="single" w:sz="4" w:space="0" w:color="auto"/>
              <w:left w:val="single" w:sz="4" w:space="0" w:color="auto"/>
              <w:bottom w:val="single" w:sz="4" w:space="0" w:color="auto"/>
              <w:right w:val="single" w:sz="4" w:space="0" w:color="auto"/>
            </w:tcBorders>
          </w:tcPr>
          <w:p w14:paraId="5322EBB0" w14:textId="77777777" w:rsidR="008F5FF5" w:rsidRPr="00F9578D" w:rsidRDefault="00EE6225">
            <w:pPr>
              <w:spacing w:after="0"/>
              <w:rPr>
                <w:sz w:val="16"/>
                <w:szCs w:val="16"/>
              </w:rPr>
            </w:pPr>
            <w:r w:rsidRPr="00F9578D">
              <w:rPr>
                <w:sz w:val="16"/>
                <w:szCs w:val="16"/>
              </w:rPr>
              <w:t>7358 - Mesa Antropométrica Construída em tubos 3/4" em chapa de aço esmaltado com cursor de medição. Dimensões: 0.90m comp. X 0.50m larg X 0.90m alt.</w:t>
            </w:r>
          </w:p>
        </w:tc>
        <w:tc>
          <w:tcPr>
            <w:tcW w:w="992" w:type="dxa"/>
            <w:tcBorders>
              <w:top w:val="single" w:sz="4" w:space="0" w:color="auto"/>
              <w:left w:val="single" w:sz="4" w:space="0" w:color="auto"/>
              <w:bottom w:val="single" w:sz="4" w:space="0" w:color="auto"/>
              <w:right w:val="single" w:sz="4" w:space="0" w:color="auto"/>
            </w:tcBorders>
          </w:tcPr>
          <w:p w14:paraId="7DB8A62F"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2FCC64D1" w14:textId="77777777" w:rsidR="008F5FF5" w:rsidRPr="00F9578D" w:rsidRDefault="00EE6225">
            <w:pPr>
              <w:spacing w:after="0"/>
              <w:jc w:val="right"/>
              <w:rPr>
                <w:sz w:val="16"/>
                <w:szCs w:val="16"/>
              </w:rPr>
            </w:pPr>
            <w:r w:rsidRPr="00F9578D">
              <w:rPr>
                <w:sz w:val="16"/>
                <w:szCs w:val="16"/>
              </w:rPr>
              <w:t>1</w:t>
            </w:r>
          </w:p>
        </w:tc>
        <w:tc>
          <w:tcPr>
            <w:tcW w:w="864" w:type="dxa"/>
            <w:tcBorders>
              <w:top w:val="single" w:sz="4" w:space="0" w:color="auto"/>
              <w:left w:val="single" w:sz="4" w:space="0" w:color="auto"/>
              <w:bottom w:val="single" w:sz="4" w:space="0" w:color="auto"/>
              <w:right w:val="single" w:sz="4" w:space="0" w:color="auto"/>
            </w:tcBorders>
          </w:tcPr>
          <w:p w14:paraId="4F44769F" w14:textId="77777777" w:rsidR="008F5FF5" w:rsidRPr="00F9578D" w:rsidRDefault="00EE6225">
            <w:pPr>
              <w:spacing w:after="0"/>
              <w:jc w:val="right"/>
              <w:rPr>
                <w:sz w:val="16"/>
                <w:szCs w:val="16"/>
              </w:rPr>
            </w:pPr>
            <w:r w:rsidRPr="00F9578D">
              <w:rPr>
                <w:sz w:val="16"/>
                <w:szCs w:val="16"/>
              </w:rPr>
              <w:t xml:space="preserve"> 862,43</w:t>
            </w:r>
          </w:p>
        </w:tc>
        <w:tc>
          <w:tcPr>
            <w:tcW w:w="1000" w:type="dxa"/>
            <w:tcBorders>
              <w:top w:val="single" w:sz="4" w:space="0" w:color="auto"/>
              <w:left w:val="single" w:sz="4" w:space="0" w:color="auto"/>
              <w:bottom w:val="single" w:sz="4" w:space="0" w:color="auto"/>
              <w:right w:val="single" w:sz="4" w:space="0" w:color="auto"/>
            </w:tcBorders>
          </w:tcPr>
          <w:p w14:paraId="1087A3A8" w14:textId="77777777" w:rsidR="008F5FF5" w:rsidRPr="00F9578D" w:rsidRDefault="00EE6225">
            <w:pPr>
              <w:spacing w:after="0"/>
              <w:jc w:val="right"/>
              <w:rPr>
                <w:sz w:val="16"/>
                <w:szCs w:val="16"/>
              </w:rPr>
            </w:pPr>
            <w:r w:rsidRPr="00F9578D">
              <w:rPr>
                <w:sz w:val="16"/>
                <w:szCs w:val="16"/>
              </w:rPr>
              <w:t xml:space="preserve"> 862,43</w:t>
            </w:r>
          </w:p>
        </w:tc>
      </w:tr>
      <w:tr w:rsidR="008F5FF5" w:rsidRPr="00F9578D" w14:paraId="6C1F6531" w14:textId="77777777" w:rsidTr="00F9578D">
        <w:tc>
          <w:tcPr>
            <w:tcW w:w="534" w:type="dxa"/>
            <w:tcBorders>
              <w:top w:val="single" w:sz="4" w:space="0" w:color="auto"/>
              <w:left w:val="single" w:sz="4" w:space="0" w:color="auto"/>
              <w:bottom w:val="single" w:sz="4" w:space="0" w:color="auto"/>
              <w:right w:val="single" w:sz="4" w:space="0" w:color="auto"/>
            </w:tcBorders>
          </w:tcPr>
          <w:p w14:paraId="5282A1B1" w14:textId="77777777" w:rsidR="008F5FF5" w:rsidRPr="00F9578D" w:rsidRDefault="00EE6225">
            <w:pPr>
              <w:spacing w:after="0"/>
              <w:rPr>
                <w:sz w:val="16"/>
                <w:szCs w:val="16"/>
              </w:rPr>
            </w:pPr>
            <w:r w:rsidRPr="00F9578D">
              <w:rPr>
                <w:sz w:val="16"/>
                <w:szCs w:val="16"/>
              </w:rPr>
              <w:t>193</w:t>
            </w:r>
          </w:p>
        </w:tc>
        <w:tc>
          <w:tcPr>
            <w:tcW w:w="6237" w:type="dxa"/>
            <w:tcBorders>
              <w:top w:val="single" w:sz="4" w:space="0" w:color="auto"/>
              <w:left w:val="single" w:sz="4" w:space="0" w:color="auto"/>
              <w:bottom w:val="single" w:sz="4" w:space="0" w:color="auto"/>
              <w:right w:val="single" w:sz="4" w:space="0" w:color="auto"/>
            </w:tcBorders>
          </w:tcPr>
          <w:p w14:paraId="7881D6B1" w14:textId="77777777" w:rsidR="008F5FF5" w:rsidRPr="00F9578D" w:rsidRDefault="00EE6225">
            <w:pPr>
              <w:spacing w:after="0"/>
              <w:rPr>
                <w:sz w:val="16"/>
                <w:szCs w:val="16"/>
              </w:rPr>
            </w:pPr>
            <w:r w:rsidRPr="00F9578D">
              <w:rPr>
                <w:sz w:val="16"/>
                <w:szCs w:val="16"/>
              </w:rPr>
              <w:t xml:space="preserve">7359 - Escada em inox com 2 degraus </w:t>
            </w:r>
            <w:proofErr w:type="gramStart"/>
            <w:r w:rsidRPr="00F9578D">
              <w:rPr>
                <w:sz w:val="16"/>
                <w:szCs w:val="16"/>
              </w:rPr>
              <w:t>antiderrapante  Armação</w:t>
            </w:r>
            <w:proofErr w:type="gramEnd"/>
            <w:r w:rsidRPr="00F9578D">
              <w:rPr>
                <w:sz w:val="16"/>
                <w:szCs w:val="16"/>
              </w:rPr>
              <w:t xml:space="preserve"> em tubos redondos de 3/4" inoxidável, reforçada, degraus revestidos com piso de borracha e cinta de aço inox, pés com ponteiras de PVC. Capacidade: 120kg. Dimensões externas aproximadas: compr. 0,38 m x larg. 0,37 m x alt. 0,41 m. Altura do 1º degrau ao piso: 0,22 m. Altura do 1º </w:t>
            </w:r>
            <w:r w:rsidRPr="00F9578D">
              <w:rPr>
                <w:sz w:val="16"/>
                <w:szCs w:val="16"/>
              </w:rPr>
              <w:lastRenderedPageBreak/>
              <w:t xml:space="preserve">degrau em relação ao 2º degrau: 0,22 m. Dimensões aproximadas do degrau (piso): 36,5 cm compr. x 20 cm larg. </w:t>
            </w:r>
          </w:p>
        </w:tc>
        <w:tc>
          <w:tcPr>
            <w:tcW w:w="992" w:type="dxa"/>
            <w:tcBorders>
              <w:top w:val="single" w:sz="4" w:space="0" w:color="auto"/>
              <w:left w:val="single" w:sz="4" w:space="0" w:color="auto"/>
              <w:bottom w:val="single" w:sz="4" w:space="0" w:color="auto"/>
              <w:right w:val="single" w:sz="4" w:space="0" w:color="auto"/>
            </w:tcBorders>
          </w:tcPr>
          <w:p w14:paraId="28164AE0" w14:textId="77777777" w:rsidR="008F5FF5" w:rsidRPr="00F9578D" w:rsidRDefault="00EE6225">
            <w:pPr>
              <w:spacing w:after="0"/>
              <w:rPr>
                <w:sz w:val="16"/>
                <w:szCs w:val="16"/>
              </w:rPr>
            </w:pPr>
            <w:r w:rsidRPr="00F9578D">
              <w:rPr>
                <w:sz w:val="16"/>
                <w:szCs w:val="16"/>
              </w:rPr>
              <w:lastRenderedPageBreak/>
              <w:t>UN</w:t>
            </w:r>
          </w:p>
        </w:tc>
        <w:tc>
          <w:tcPr>
            <w:tcW w:w="709" w:type="dxa"/>
            <w:tcBorders>
              <w:top w:val="single" w:sz="4" w:space="0" w:color="auto"/>
              <w:left w:val="single" w:sz="4" w:space="0" w:color="auto"/>
              <w:bottom w:val="single" w:sz="4" w:space="0" w:color="auto"/>
              <w:right w:val="single" w:sz="4" w:space="0" w:color="auto"/>
            </w:tcBorders>
          </w:tcPr>
          <w:p w14:paraId="7A432F8A" w14:textId="77777777" w:rsidR="008F5FF5" w:rsidRPr="00F9578D" w:rsidRDefault="00EE6225">
            <w:pPr>
              <w:spacing w:after="0"/>
              <w:jc w:val="right"/>
              <w:rPr>
                <w:sz w:val="16"/>
                <w:szCs w:val="16"/>
              </w:rPr>
            </w:pPr>
            <w:r w:rsidRPr="00F9578D">
              <w:rPr>
                <w:sz w:val="16"/>
                <w:szCs w:val="16"/>
              </w:rPr>
              <w:t>5</w:t>
            </w:r>
          </w:p>
        </w:tc>
        <w:tc>
          <w:tcPr>
            <w:tcW w:w="864" w:type="dxa"/>
            <w:tcBorders>
              <w:top w:val="single" w:sz="4" w:space="0" w:color="auto"/>
              <w:left w:val="single" w:sz="4" w:space="0" w:color="auto"/>
              <w:bottom w:val="single" w:sz="4" w:space="0" w:color="auto"/>
              <w:right w:val="single" w:sz="4" w:space="0" w:color="auto"/>
            </w:tcBorders>
          </w:tcPr>
          <w:p w14:paraId="7E83BBDD" w14:textId="77777777" w:rsidR="008F5FF5" w:rsidRPr="00F9578D" w:rsidRDefault="00EE6225">
            <w:pPr>
              <w:spacing w:after="0"/>
              <w:jc w:val="right"/>
              <w:rPr>
                <w:sz w:val="16"/>
                <w:szCs w:val="16"/>
              </w:rPr>
            </w:pPr>
            <w:r w:rsidRPr="00F9578D">
              <w:rPr>
                <w:sz w:val="16"/>
                <w:szCs w:val="16"/>
              </w:rPr>
              <w:t xml:space="preserve"> 226,03</w:t>
            </w:r>
          </w:p>
        </w:tc>
        <w:tc>
          <w:tcPr>
            <w:tcW w:w="1000" w:type="dxa"/>
            <w:tcBorders>
              <w:top w:val="single" w:sz="4" w:space="0" w:color="auto"/>
              <w:left w:val="single" w:sz="4" w:space="0" w:color="auto"/>
              <w:bottom w:val="single" w:sz="4" w:space="0" w:color="auto"/>
              <w:right w:val="single" w:sz="4" w:space="0" w:color="auto"/>
            </w:tcBorders>
          </w:tcPr>
          <w:p w14:paraId="1ECAFB82" w14:textId="77777777" w:rsidR="008F5FF5" w:rsidRPr="00F9578D" w:rsidRDefault="00EE6225">
            <w:pPr>
              <w:spacing w:after="0"/>
              <w:jc w:val="right"/>
              <w:rPr>
                <w:sz w:val="16"/>
                <w:szCs w:val="16"/>
              </w:rPr>
            </w:pPr>
            <w:r w:rsidRPr="00F9578D">
              <w:rPr>
                <w:sz w:val="16"/>
                <w:szCs w:val="16"/>
              </w:rPr>
              <w:t xml:space="preserve"> 1.130,15</w:t>
            </w:r>
          </w:p>
        </w:tc>
      </w:tr>
      <w:tr w:rsidR="008F5FF5" w:rsidRPr="00F9578D" w14:paraId="77597B4B" w14:textId="77777777" w:rsidTr="00F9578D">
        <w:tc>
          <w:tcPr>
            <w:tcW w:w="534" w:type="dxa"/>
            <w:tcBorders>
              <w:top w:val="single" w:sz="4" w:space="0" w:color="auto"/>
              <w:left w:val="single" w:sz="4" w:space="0" w:color="auto"/>
              <w:bottom w:val="single" w:sz="4" w:space="0" w:color="auto"/>
              <w:right w:val="single" w:sz="4" w:space="0" w:color="auto"/>
            </w:tcBorders>
          </w:tcPr>
          <w:p w14:paraId="0B7A0722" w14:textId="77777777" w:rsidR="008F5FF5" w:rsidRPr="00F9578D" w:rsidRDefault="00EE6225">
            <w:pPr>
              <w:spacing w:after="0"/>
              <w:rPr>
                <w:sz w:val="16"/>
                <w:szCs w:val="16"/>
              </w:rPr>
            </w:pPr>
            <w:r w:rsidRPr="00F9578D">
              <w:rPr>
                <w:sz w:val="16"/>
                <w:szCs w:val="16"/>
              </w:rPr>
              <w:t>194</w:t>
            </w:r>
          </w:p>
        </w:tc>
        <w:tc>
          <w:tcPr>
            <w:tcW w:w="6237" w:type="dxa"/>
            <w:tcBorders>
              <w:top w:val="single" w:sz="4" w:space="0" w:color="auto"/>
              <w:left w:val="single" w:sz="4" w:space="0" w:color="auto"/>
              <w:bottom w:val="single" w:sz="4" w:space="0" w:color="auto"/>
              <w:right w:val="single" w:sz="4" w:space="0" w:color="auto"/>
            </w:tcBorders>
          </w:tcPr>
          <w:p w14:paraId="6370606B" w14:textId="77777777" w:rsidR="008F5FF5" w:rsidRPr="00F9578D" w:rsidRDefault="00EE6225">
            <w:pPr>
              <w:spacing w:after="0"/>
              <w:rPr>
                <w:sz w:val="16"/>
                <w:szCs w:val="16"/>
              </w:rPr>
            </w:pPr>
            <w:r w:rsidRPr="00F9578D">
              <w:rPr>
                <w:sz w:val="16"/>
                <w:szCs w:val="16"/>
              </w:rPr>
              <w:t xml:space="preserve">7360 - Otoscópio com Kit espéculos Conjunto cabo em plástico de engenharia (poliamida/nylon), capa interna + mola + contato, botão liga/desliga, presilha em aço inoxidável, anel de montagem, funcionamento com 2 pilhas tipo AA (não inclusas)  Espéculos plásticos embalados tipo tubetes, nas seguintes medidas e quantidades:02 espéculos reutilizáveis N°1 (Ø2,5mm); 02 espéculos reutilizáveis N°2 (Ø 4,0mm); 05 espéculos descartáveis N°1 (Ø 2,5mm); 05 espéculos descartáveis N°2 (Ø 4,0mm); Lente acrílica com aumento de 2,5 vezes ; Lâmpada halógena de 2,5v /500mA – Baioneta </w:t>
            </w:r>
          </w:p>
        </w:tc>
        <w:tc>
          <w:tcPr>
            <w:tcW w:w="992" w:type="dxa"/>
            <w:tcBorders>
              <w:top w:val="single" w:sz="4" w:space="0" w:color="auto"/>
              <w:left w:val="single" w:sz="4" w:space="0" w:color="auto"/>
              <w:bottom w:val="single" w:sz="4" w:space="0" w:color="auto"/>
              <w:right w:val="single" w:sz="4" w:space="0" w:color="auto"/>
            </w:tcBorders>
          </w:tcPr>
          <w:p w14:paraId="692FC422" w14:textId="77777777" w:rsidR="008F5FF5" w:rsidRPr="00F9578D" w:rsidRDefault="00EE6225">
            <w:pPr>
              <w:spacing w:after="0"/>
              <w:rPr>
                <w:sz w:val="16"/>
                <w:szCs w:val="16"/>
              </w:rPr>
            </w:pPr>
            <w:r w:rsidRPr="00F9578D">
              <w:rPr>
                <w:sz w:val="16"/>
                <w:szCs w:val="16"/>
              </w:rPr>
              <w:t>CONJUNTO</w:t>
            </w:r>
          </w:p>
        </w:tc>
        <w:tc>
          <w:tcPr>
            <w:tcW w:w="709" w:type="dxa"/>
            <w:tcBorders>
              <w:top w:val="single" w:sz="4" w:space="0" w:color="auto"/>
              <w:left w:val="single" w:sz="4" w:space="0" w:color="auto"/>
              <w:bottom w:val="single" w:sz="4" w:space="0" w:color="auto"/>
              <w:right w:val="single" w:sz="4" w:space="0" w:color="auto"/>
            </w:tcBorders>
          </w:tcPr>
          <w:p w14:paraId="68842F54" w14:textId="77777777" w:rsidR="008F5FF5" w:rsidRPr="00F9578D" w:rsidRDefault="00EE6225">
            <w:pPr>
              <w:spacing w:after="0"/>
              <w:jc w:val="right"/>
              <w:rPr>
                <w:sz w:val="16"/>
                <w:szCs w:val="16"/>
              </w:rPr>
            </w:pPr>
            <w:r w:rsidRPr="00F9578D">
              <w:rPr>
                <w:sz w:val="16"/>
                <w:szCs w:val="16"/>
              </w:rPr>
              <w:t>2</w:t>
            </w:r>
          </w:p>
        </w:tc>
        <w:tc>
          <w:tcPr>
            <w:tcW w:w="864" w:type="dxa"/>
            <w:tcBorders>
              <w:top w:val="single" w:sz="4" w:space="0" w:color="auto"/>
              <w:left w:val="single" w:sz="4" w:space="0" w:color="auto"/>
              <w:bottom w:val="single" w:sz="4" w:space="0" w:color="auto"/>
              <w:right w:val="single" w:sz="4" w:space="0" w:color="auto"/>
            </w:tcBorders>
          </w:tcPr>
          <w:p w14:paraId="3218A7B2" w14:textId="77777777" w:rsidR="008F5FF5" w:rsidRPr="00F9578D" w:rsidRDefault="00EE6225">
            <w:pPr>
              <w:spacing w:after="0"/>
              <w:jc w:val="right"/>
              <w:rPr>
                <w:sz w:val="16"/>
                <w:szCs w:val="16"/>
              </w:rPr>
            </w:pPr>
            <w:r w:rsidRPr="00F9578D">
              <w:rPr>
                <w:sz w:val="16"/>
                <w:szCs w:val="16"/>
              </w:rPr>
              <w:t xml:space="preserve"> 347,18</w:t>
            </w:r>
          </w:p>
        </w:tc>
        <w:tc>
          <w:tcPr>
            <w:tcW w:w="1000" w:type="dxa"/>
            <w:tcBorders>
              <w:top w:val="single" w:sz="4" w:space="0" w:color="auto"/>
              <w:left w:val="single" w:sz="4" w:space="0" w:color="auto"/>
              <w:bottom w:val="single" w:sz="4" w:space="0" w:color="auto"/>
              <w:right w:val="single" w:sz="4" w:space="0" w:color="auto"/>
            </w:tcBorders>
          </w:tcPr>
          <w:p w14:paraId="76E62D01" w14:textId="77777777" w:rsidR="008F5FF5" w:rsidRPr="00F9578D" w:rsidRDefault="00EE6225">
            <w:pPr>
              <w:spacing w:after="0"/>
              <w:jc w:val="right"/>
              <w:rPr>
                <w:sz w:val="16"/>
                <w:szCs w:val="16"/>
              </w:rPr>
            </w:pPr>
            <w:r w:rsidRPr="00F9578D">
              <w:rPr>
                <w:sz w:val="16"/>
                <w:szCs w:val="16"/>
              </w:rPr>
              <w:t xml:space="preserve"> 694,36</w:t>
            </w:r>
          </w:p>
        </w:tc>
      </w:tr>
      <w:tr w:rsidR="008F5FF5" w:rsidRPr="00F9578D" w14:paraId="4C37A5E6" w14:textId="77777777" w:rsidTr="00F9578D">
        <w:tc>
          <w:tcPr>
            <w:tcW w:w="534" w:type="dxa"/>
            <w:tcBorders>
              <w:top w:val="single" w:sz="4" w:space="0" w:color="auto"/>
              <w:left w:val="single" w:sz="4" w:space="0" w:color="auto"/>
              <w:bottom w:val="single" w:sz="4" w:space="0" w:color="auto"/>
              <w:right w:val="single" w:sz="4" w:space="0" w:color="auto"/>
            </w:tcBorders>
          </w:tcPr>
          <w:p w14:paraId="3EDBD6DF" w14:textId="77777777" w:rsidR="008F5FF5" w:rsidRPr="00F9578D" w:rsidRDefault="00EE6225">
            <w:pPr>
              <w:spacing w:after="0"/>
              <w:rPr>
                <w:sz w:val="16"/>
                <w:szCs w:val="16"/>
              </w:rPr>
            </w:pPr>
            <w:r w:rsidRPr="00F9578D">
              <w:rPr>
                <w:sz w:val="16"/>
                <w:szCs w:val="16"/>
              </w:rPr>
              <w:t>195</w:t>
            </w:r>
          </w:p>
        </w:tc>
        <w:tc>
          <w:tcPr>
            <w:tcW w:w="6237" w:type="dxa"/>
            <w:tcBorders>
              <w:top w:val="single" w:sz="4" w:space="0" w:color="auto"/>
              <w:left w:val="single" w:sz="4" w:space="0" w:color="auto"/>
              <w:bottom w:val="single" w:sz="4" w:space="0" w:color="auto"/>
              <w:right w:val="single" w:sz="4" w:space="0" w:color="auto"/>
            </w:tcBorders>
          </w:tcPr>
          <w:p w14:paraId="12CEEEC6" w14:textId="77777777" w:rsidR="008F5FF5" w:rsidRPr="00F9578D" w:rsidRDefault="00EE6225">
            <w:pPr>
              <w:spacing w:after="0"/>
              <w:rPr>
                <w:sz w:val="16"/>
                <w:szCs w:val="16"/>
              </w:rPr>
            </w:pPr>
            <w:r w:rsidRPr="00F9578D">
              <w:rPr>
                <w:sz w:val="16"/>
                <w:szCs w:val="16"/>
              </w:rPr>
              <w:t>7361 - Poltrona reclinável coleta sangue Estrutura em tubo de aço redondo de 1” x 1.20mm e 1” ¼ x 1.20mm; Encosto, assento, descansa pés e braços estofados com espuma D26 Real revestido em Courvim; Movimentos simultâneos do encosto, descansa pés e braços comandados por meio de alavanca lateral; Reclinável em até 04 posições; Com Apoio para Cabeça e extensão concomitante; Acabamento em pintura epóxi com tratamento ferruginoso; Dimensão aprox.: 1600(C) x 750(L) x 550(A) mm; Largura Assento (Interno): 530mm;Capacidade Aprox.: Até 150Kg.</w:t>
            </w:r>
          </w:p>
        </w:tc>
        <w:tc>
          <w:tcPr>
            <w:tcW w:w="992" w:type="dxa"/>
            <w:tcBorders>
              <w:top w:val="single" w:sz="4" w:space="0" w:color="auto"/>
              <w:left w:val="single" w:sz="4" w:space="0" w:color="auto"/>
              <w:bottom w:val="single" w:sz="4" w:space="0" w:color="auto"/>
              <w:right w:val="single" w:sz="4" w:space="0" w:color="auto"/>
            </w:tcBorders>
          </w:tcPr>
          <w:p w14:paraId="27AAD987"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6067E157" w14:textId="77777777" w:rsidR="008F5FF5" w:rsidRPr="00F9578D" w:rsidRDefault="00EE6225">
            <w:pPr>
              <w:spacing w:after="0"/>
              <w:jc w:val="right"/>
              <w:rPr>
                <w:sz w:val="16"/>
                <w:szCs w:val="16"/>
              </w:rPr>
            </w:pPr>
            <w:r w:rsidRPr="00F9578D">
              <w:rPr>
                <w:sz w:val="16"/>
                <w:szCs w:val="16"/>
              </w:rPr>
              <w:t>4</w:t>
            </w:r>
          </w:p>
        </w:tc>
        <w:tc>
          <w:tcPr>
            <w:tcW w:w="864" w:type="dxa"/>
            <w:tcBorders>
              <w:top w:val="single" w:sz="4" w:space="0" w:color="auto"/>
              <w:left w:val="single" w:sz="4" w:space="0" w:color="auto"/>
              <w:bottom w:val="single" w:sz="4" w:space="0" w:color="auto"/>
              <w:right w:val="single" w:sz="4" w:space="0" w:color="auto"/>
            </w:tcBorders>
          </w:tcPr>
          <w:p w14:paraId="0C3CA385" w14:textId="77777777" w:rsidR="008F5FF5" w:rsidRPr="00F9578D" w:rsidRDefault="00EE6225">
            <w:pPr>
              <w:spacing w:after="0"/>
              <w:jc w:val="right"/>
              <w:rPr>
                <w:sz w:val="16"/>
                <w:szCs w:val="16"/>
              </w:rPr>
            </w:pPr>
            <w:r w:rsidRPr="00F9578D">
              <w:rPr>
                <w:sz w:val="16"/>
                <w:szCs w:val="16"/>
              </w:rPr>
              <w:t xml:space="preserve"> 1.009,24</w:t>
            </w:r>
          </w:p>
        </w:tc>
        <w:tc>
          <w:tcPr>
            <w:tcW w:w="1000" w:type="dxa"/>
            <w:tcBorders>
              <w:top w:val="single" w:sz="4" w:space="0" w:color="auto"/>
              <w:left w:val="single" w:sz="4" w:space="0" w:color="auto"/>
              <w:bottom w:val="single" w:sz="4" w:space="0" w:color="auto"/>
              <w:right w:val="single" w:sz="4" w:space="0" w:color="auto"/>
            </w:tcBorders>
          </w:tcPr>
          <w:p w14:paraId="0D59E1C9" w14:textId="77777777" w:rsidR="008F5FF5" w:rsidRPr="00F9578D" w:rsidRDefault="00EE6225">
            <w:pPr>
              <w:spacing w:after="0"/>
              <w:jc w:val="right"/>
              <w:rPr>
                <w:sz w:val="16"/>
                <w:szCs w:val="16"/>
              </w:rPr>
            </w:pPr>
            <w:r w:rsidRPr="00F9578D">
              <w:rPr>
                <w:sz w:val="16"/>
                <w:szCs w:val="16"/>
              </w:rPr>
              <w:t xml:space="preserve"> 4.036,96</w:t>
            </w:r>
          </w:p>
        </w:tc>
      </w:tr>
      <w:tr w:rsidR="008F5FF5" w:rsidRPr="00F9578D" w14:paraId="01961BD6" w14:textId="77777777" w:rsidTr="00F9578D">
        <w:tc>
          <w:tcPr>
            <w:tcW w:w="534" w:type="dxa"/>
            <w:tcBorders>
              <w:top w:val="single" w:sz="4" w:space="0" w:color="auto"/>
              <w:left w:val="single" w:sz="4" w:space="0" w:color="auto"/>
              <w:bottom w:val="single" w:sz="4" w:space="0" w:color="auto"/>
              <w:right w:val="single" w:sz="4" w:space="0" w:color="auto"/>
            </w:tcBorders>
          </w:tcPr>
          <w:p w14:paraId="0DE44625" w14:textId="77777777" w:rsidR="008F5FF5" w:rsidRPr="00F9578D" w:rsidRDefault="00EE6225">
            <w:pPr>
              <w:spacing w:after="0"/>
              <w:rPr>
                <w:sz w:val="16"/>
                <w:szCs w:val="16"/>
              </w:rPr>
            </w:pPr>
            <w:r w:rsidRPr="00F9578D">
              <w:rPr>
                <w:sz w:val="16"/>
                <w:szCs w:val="16"/>
              </w:rPr>
              <w:t>196</w:t>
            </w:r>
          </w:p>
        </w:tc>
        <w:tc>
          <w:tcPr>
            <w:tcW w:w="6237" w:type="dxa"/>
            <w:tcBorders>
              <w:top w:val="single" w:sz="4" w:space="0" w:color="auto"/>
              <w:left w:val="single" w:sz="4" w:space="0" w:color="auto"/>
              <w:bottom w:val="single" w:sz="4" w:space="0" w:color="auto"/>
              <w:right w:val="single" w:sz="4" w:space="0" w:color="auto"/>
            </w:tcBorders>
          </w:tcPr>
          <w:p w14:paraId="0963A7E7" w14:textId="77777777" w:rsidR="008F5FF5" w:rsidRPr="00F9578D" w:rsidRDefault="00EE6225">
            <w:pPr>
              <w:spacing w:after="0"/>
              <w:rPr>
                <w:sz w:val="16"/>
                <w:szCs w:val="16"/>
              </w:rPr>
            </w:pPr>
            <w:r w:rsidRPr="00F9578D">
              <w:rPr>
                <w:sz w:val="16"/>
                <w:szCs w:val="16"/>
              </w:rPr>
              <w:t xml:space="preserve">7362 - Câmara para conservação de vacinas GABINETE EXTERNO – Tipo vertical, construído em chapas de aço inoxidável escovado. Montado sobre chassi metálico e rodízios giratórios traváveis. GABINETE INTERNO – Construído totalmente em chapa de aço inoxidável, dotado de quatro prateleiras em aço inoxidável, com perfuração hermética e regulagem de altura. ILUMINAÇÃO INTERNA – Através de lâmpadas LED com acionamento automático na abertura da porta, temporizada com acionamento externo com a porta fechada. ISOLAMENTO TÉRMICO – Em poliuretano injetado de alta densidade, com espessura de 75 MM. HOMOGENEIZAÇÃO DE TEMPERATURA – Através de ventilador da unidade de ar forçado, com desligamento na abertura da porta. PORTA – De vidro triplo, com sistema antiembaçante, vedação através de perfil magnético. REFRIGERAÇÃO - Através de compressor hermético, com circulação de gás ecológico R-134 A isento de CFC, unidade evaporadora aletada tipo “ar forçado”. Sistema de </w:t>
            </w:r>
            <w:proofErr w:type="gramStart"/>
            <w:r w:rsidRPr="00F9578D">
              <w:rPr>
                <w:sz w:val="16"/>
                <w:szCs w:val="16"/>
              </w:rPr>
              <w:t>degelo  automático</w:t>
            </w:r>
            <w:proofErr w:type="gramEnd"/>
            <w:r w:rsidRPr="00F9578D">
              <w:rPr>
                <w:sz w:val="16"/>
                <w:szCs w:val="16"/>
              </w:rPr>
              <w:t xml:space="preserve"> seco com  evaporação do condensado. PAINEL DE COMANDO - Montado na parte superior da </w:t>
            </w:r>
            <w:proofErr w:type="gramStart"/>
            <w:r w:rsidRPr="00F9578D">
              <w:rPr>
                <w:sz w:val="16"/>
                <w:szCs w:val="16"/>
              </w:rPr>
              <w:t>câmara</w:t>
            </w:r>
            <w:proofErr w:type="gramEnd"/>
            <w:r w:rsidRPr="00F9578D">
              <w:rPr>
                <w:sz w:val="16"/>
                <w:szCs w:val="16"/>
              </w:rPr>
              <w:t xml:space="preserve"> com chave geral, fusíveis de proteção na parte posterior e painel frontal do tipo membrana com teclas soft-touch. Display em LCD com apresentação simultânea das temperaturas de momento, temperaturas mínima e máximas atingidas, ajuste dos parâmetros, sistema de verificação automática da programação, sistema de travamento da programação contra manuseio inadvertido, sistema que restabelece os parâmetros programados mesmo com variação brusca da energia ou desligamento do </w:t>
            </w:r>
            <w:proofErr w:type="gramStart"/>
            <w:r w:rsidRPr="00F9578D">
              <w:rPr>
                <w:sz w:val="16"/>
                <w:szCs w:val="16"/>
              </w:rPr>
              <w:t>equipamento,  filtro</w:t>
            </w:r>
            <w:proofErr w:type="gramEnd"/>
            <w:r w:rsidRPr="00F9578D">
              <w:rPr>
                <w:sz w:val="16"/>
                <w:szCs w:val="16"/>
              </w:rPr>
              <w:t xml:space="preserve"> contra ruídos eletromagnéticos, com apresentação de data e horário. Dotado de sensores tipo NTC. ALARMES - Temperatura abaixo de 2°C, temperatura alta acima de 8°C (ou programável pelo usuário), falta de energia elétrica, porta aberta, com tecla de inibição para </w:t>
            </w:r>
            <w:proofErr w:type="gramStart"/>
            <w:r w:rsidRPr="00F9578D">
              <w:rPr>
                <w:sz w:val="16"/>
                <w:szCs w:val="16"/>
              </w:rPr>
              <w:t>silenciar  o</w:t>
            </w:r>
            <w:proofErr w:type="gramEnd"/>
            <w:r w:rsidRPr="00F9578D">
              <w:rPr>
                <w:sz w:val="16"/>
                <w:szCs w:val="16"/>
              </w:rPr>
              <w:t xml:space="preserve"> buzzer por 15 minutos. FAIXA DE TRABALHO - Entre 2°C e 8°</w:t>
            </w:r>
            <w:proofErr w:type="gramStart"/>
            <w:r w:rsidRPr="00F9578D">
              <w:rPr>
                <w:sz w:val="16"/>
                <w:szCs w:val="16"/>
              </w:rPr>
              <w:t>C ,</w:t>
            </w:r>
            <w:proofErr w:type="gramEnd"/>
            <w:r w:rsidRPr="00F9578D">
              <w:rPr>
                <w:sz w:val="16"/>
                <w:szCs w:val="16"/>
              </w:rPr>
              <w:t xml:space="preserve"> com ponto fixo em 4°C, ou programável pelo usuário. REGISTRADOR DE TEMPERATURA - Registrador eletrônico das temperaturas mínima e máximas atingidas, apresentadas no display de processos. SOFTWARE DE GERENCIAMENTO – Aplicativo para gerenciamento que emite relatórios e gráficos de desempenho, inclusive retroativos, permitindo o gerenciamento da câmara via internet, acesso via computador, tablet ou celular. Permite suporte técnico remoto para ajustes de programação e configuração. Os dados armazenados são criptografados (invioláveis). SEM COBRANÇA DE MENSALIDADE. SISTEMA DE SEGURANÇA - Termostato instalado em paralelo ao controlador eletrônico da câmara, assumindo automaticamente o controle das funções de comando do compressor de frio sempre que houver falha no comando eletrônico. DISCADOR - Sistema automático que realiza ligações telefônicas via central telefônica ou linha fixa direta, para até seis números (celulares ou fixos) sempre que o equipamento alarmar por temperatura CRÍTICA. CAPACIDADE INTERNA - 280 LITROS DIMENSÕES EXTERNAS - 2010 mm alt X 690 mm larg X 640 mm prof. DIMENSÕES INTERNAS - 1070 mm alt X 530 mm larg X 510 mm prof. FUNCIONAMENTO - BIVOLT 127/220 VOLTS 50/60 Hz. REGISTRO DO PRODUTO NA ANVISA – 80573310001. GARANTIA - 12 meses. </w:t>
            </w:r>
          </w:p>
        </w:tc>
        <w:tc>
          <w:tcPr>
            <w:tcW w:w="992" w:type="dxa"/>
            <w:tcBorders>
              <w:top w:val="single" w:sz="4" w:space="0" w:color="auto"/>
              <w:left w:val="single" w:sz="4" w:space="0" w:color="auto"/>
              <w:bottom w:val="single" w:sz="4" w:space="0" w:color="auto"/>
              <w:right w:val="single" w:sz="4" w:space="0" w:color="auto"/>
            </w:tcBorders>
          </w:tcPr>
          <w:p w14:paraId="4F2CEDB5"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09A819B7" w14:textId="77777777" w:rsidR="008F5FF5" w:rsidRPr="00F9578D" w:rsidRDefault="00EE6225">
            <w:pPr>
              <w:spacing w:after="0"/>
              <w:jc w:val="right"/>
              <w:rPr>
                <w:sz w:val="16"/>
                <w:szCs w:val="16"/>
              </w:rPr>
            </w:pPr>
            <w:r w:rsidRPr="00F9578D">
              <w:rPr>
                <w:sz w:val="16"/>
                <w:szCs w:val="16"/>
              </w:rPr>
              <w:t>1</w:t>
            </w:r>
          </w:p>
        </w:tc>
        <w:tc>
          <w:tcPr>
            <w:tcW w:w="864" w:type="dxa"/>
            <w:tcBorders>
              <w:top w:val="single" w:sz="4" w:space="0" w:color="auto"/>
              <w:left w:val="single" w:sz="4" w:space="0" w:color="auto"/>
              <w:bottom w:val="single" w:sz="4" w:space="0" w:color="auto"/>
              <w:right w:val="single" w:sz="4" w:space="0" w:color="auto"/>
            </w:tcBorders>
          </w:tcPr>
          <w:p w14:paraId="10EF369C" w14:textId="77777777" w:rsidR="008F5FF5" w:rsidRPr="00F9578D" w:rsidRDefault="00EE6225">
            <w:pPr>
              <w:spacing w:after="0"/>
              <w:jc w:val="right"/>
              <w:rPr>
                <w:sz w:val="16"/>
                <w:szCs w:val="16"/>
              </w:rPr>
            </w:pPr>
            <w:r w:rsidRPr="00F9578D">
              <w:rPr>
                <w:sz w:val="16"/>
                <w:szCs w:val="16"/>
              </w:rPr>
              <w:t xml:space="preserve"> 20.075,00</w:t>
            </w:r>
          </w:p>
        </w:tc>
        <w:tc>
          <w:tcPr>
            <w:tcW w:w="1000" w:type="dxa"/>
            <w:tcBorders>
              <w:top w:val="single" w:sz="4" w:space="0" w:color="auto"/>
              <w:left w:val="single" w:sz="4" w:space="0" w:color="auto"/>
              <w:bottom w:val="single" w:sz="4" w:space="0" w:color="auto"/>
              <w:right w:val="single" w:sz="4" w:space="0" w:color="auto"/>
            </w:tcBorders>
          </w:tcPr>
          <w:p w14:paraId="440EA9D5" w14:textId="77777777" w:rsidR="008F5FF5" w:rsidRPr="00F9578D" w:rsidRDefault="00EE6225">
            <w:pPr>
              <w:spacing w:after="0"/>
              <w:jc w:val="right"/>
              <w:rPr>
                <w:sz w:val="16"/>
                <w:szCs w:val="16"/>
              </w:rPr>
            </w:pPr>
            <w:r w:rsidRPr="00F9578D">
              <w:rPr>
                <w:sz w:val="16"/>
                <w:szCs w:val="16"/>
              </w:rPr>
              <w:t xml:space="preserve"> 20.075,00</w:t>
            </w:r>
          </w:p>
        </w:tc>
      </w:tr>
      <w:tr w:rsidR="008F5FF5" w:rsidRPr="00F9578D" w14:paraId="1DE9B80A" w14:textId="77777777" w:rsidTr="00F9578D">
        <w:tc>
          <w:tcPr>
            <w:tcW w:w="534" w:type="dxa"/>
            <w:tcBorders>
              <w:top w:val="single" w:sz="4" w:space="0" w:color="auto"/>
              <w:left w:val="single" w:sz="4" w:space="0" w:color="auto"/>
              <w:bottom w:val="single" w:sz="4" w:space="0" w:color="auto"/>
              <w:right w:val="single" w:sz="4" w:space="0" w:color="auto"/>
            </w:tcBorders>
          </w:tcPr>
          <w:p w14:paraId="76B690D8" w14:textId="77777777" w:rsidR="008F5FF5" w:rsidRPr="00F9578D" w:rsidRDefault="00EE6225">
            <w:pPr>
              <w:spacing w:after="0"/>
              <w:rPr>
                <w:sz w:val="16"/>
                <w:szCs w:val="16"/>
              </w:rPr>
            </w:pPr>
            <w:r w:rsidRPr="00F9578D">
              <w:rPr>
                <w:sz w:val="16"/>
                <w:szCs w:val="16"/>
              </w:rPr>
              <w:t>197</w:t>
            </w:r>
          </w:p>
        </w:tc>
        <w:tc>
          <w:tcPr>
            <w:tcW w:w="6237" w:type="dxa"/>
            <w:tcBorders>
              <w:top w:val="single" w:sz="4" w:space="0" w:color="auto"/>
              <w:left w:val="single" w:sz="4" w:space="0" w:color="auto"/>
              <w:bottom w:val="single" w:sz="4" w:space="0" w:color="auto"/>
              <w:right w:val="single" w:sz="4" w:space="0" w:color="auto"/>
            </w:tcBorders>
          </w:tcPr>
          <w:p w14:paraId="54DF9FD6" w14:textId="77777777" w:rsidR="008F5FF5" w:rsidRPr="00F9578D" w:rsidRDefault="00EE6225">
            <w:pPr>
              <w:spacing w:after="0"/>
              <w:rPr>
                <w:sz w:val="16"/>
                <w:szCs w:val="16"/>
              </w:rPr>
            </w:pPr>
            <w:r w:rsidRPr="00F9578D">
              <w:rPr>
                <w:sz w:val="16"/>
                <w:szCs w:val="16"/>
              </w:rPr>
              <w:t>7364 - Eletrocardiógrafo 03 Canais - 12 Derivações  Eletrocardiógrafo com 03 canais de registro; Impressora térmica digital de alta resolução; Captação simultânea das 12 derivações; Registro sequencial em modos automático e manual; Display gráfico LCD para monitoração prévia do sinal; Memória interna com a função de “Cópia” para exames; Bateria interna selada recarregável de Chumbo-Ácido; Entrada opcional para conexão com bateria externa; Papel termo-sensível de 80mm x 30m, com rendimento para até 60 exames; Comunicação (USB) e software para efetuar e gravar exames no computador, opcional somente para a versão ECG-12s-PCI Plus.</w:t>
            </w:r>
          </w:p>
        </w:tc>
        <w:tc>
          <w:tcPr>
            <w:tcW w:w="992" w:type="dxa"/>
            <w:tcBorders>
              <w:top w:val="single" w:sz="4" w:space="0" w:color="auto"/>
              <w:left w:val="single" w:sz="4" w:space="0" w:color="auto"/>
              <w:bottom w:val="single" w:sz="4" w:space="0" w:color="auto"/>
              <w:right w:val="single" w:sz="4" w:space="0" w:color="auto"/>
            </w:tcBorders>
          </w:tcPr>
          <w:p w14:paraId="2203B361"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03055387" w14:textId="77777777" w:rsidR="008F5FF5" w:rsidRPr="00F9578D" w:rsidRDefault="00EE6225">
            <w:pPr>
              <w:spacing w:after="0"/>
              <w:jc w:val="right"/>
              <w:rPr>
                <w:sz w:val="16"/>
                <w:szCs w:val="16"/>
              </w:rPr>
            </w:pPr>
            <w:r w:rsidRPr="00F9578D">
              <w:rPr>
                <w:sz w:val="16"/>
                <w:szCs w:val="16"/>
              </w:rPr>
              <w:t>1</w:t>
            </w:r>
          </w:p>
        </w:tc>
        <w:tc>
          <w:tcPr>
            <w:tcW w:w="864" w:type="dxa"/>
            <w:tcBorders>
              <w:top w:val="single" w:sz="4" w:space="0" w:color="auto"/>
              <w:left w:val="single" w:sz="4" w:space="0" w:color="auto"/>
              <w:bottom w:val="single" w:sz="4" w:space="0" w:color="auto"/>
              <w:right w:val="single" w:sz="4" w:space="0" w:color="auto"/>
            </w:tcBorders>
          </w:tcPr>
          <w:p w14:paraId="7E6219DC" w14:textId="77777777" w:rsidR="008F5FF5" w:rsidRPr="00F9578D" w:rsidRDefault="00EE6225">
            <w:pPr>
              <w:spacing w:after="0"/>
              <w:jc w:val="right"/>
              <w:rPr>
                <w:sz w:val="16"/>
                <w:szCs w:val="16"/>
              </w:rPr>
            </w:pPr>
            <w:r w:rsidRPr="00F9578D">
              <w:rPr>
                <w:sz w:val="16"/>
                <w:szCs w:val="16"/>
              </w:rPr>
              <w:t xml:space="preserve"> 5.850,00</w:t>
            </w:r>
          </w:p>
        </w:tc>
        <w:tc>
          <w:tcPr>
            <w:tcW w:w="1000" w:type="dxa"/>
            <w:tcBorders>
              <w:top w:val="single" w:sz="4" w:space="0" w:color="auto"/>
              <w:left w:val="single" w:sz="4" w:space="0" w:color="auto"/>
              <w:bottom w:val="single" w:sz="4" w:space="0" w:color="auto"/>
              <w:right w:val="single" w:sz="4" w:space="0" w:color="auto"/>
            </w:tcBorders>
          </w:tcPr>
          <w:p w14:paraId="1487197E" w14:textId="77777777" w:rsidR="008F5FF5" w:rsidRPr="00F9578D" w:rsidRDefault="00EE6225">
            <w:pPr>
              <w:spacing w:after="0"/>
              <w:jc w:val="right"/>
              <w:rPr>
                <w:sz w:val="16"/>
                <w:szCs w:val="16"/>
              </w:rPr>
            </w:pPr>
            <w:r w:rsidRPr="00F9578D">
              <w:rPr>
                <w:sz w:val="16"/>
                <w:szCs w:val="16"/>
              </w:rPr>
              <w:t xml:space="preserve"> 5.850,00</w:t>
            </w:r>
          </w:p>
        </w:tc>
      </w:tr>
      <w:tr w:rsidR="008F5FF5" w:rsidRPr="00F9578D" w14:paraId="3CE92E82" w14:textId="77777777" w:rsidTr="00F9578D">
        <w:tc>
          <w:tcPr>
            <w:tcW w:w="534" w:type="dxa"/>
            <w:tcBorders>
              <w:top w:val="single" w:sz="4" w:space="0" w:color="auto"/>
              <w:left w:val="single" w:sz="4" w:space="0" w:color="auto"/>
              <w:bottom w:val="single" w:sz="4" w:space="0" w:color="auto"/>
              <w:right w:val="single" w:sz="4" w:space="0" w:color="auto"/>
            </w:tcBorders>
          </w:tcPr>
          <w:p w14:paraId="2A461321" w14:textId="77777777" w:rsidR="008F5FF5" w:rsidRPr="00F9578D" w:rsidRDefault="00EE6225">
            <w:pPr>
              <w:spacing w:after="0"/>
              <w:rPr>
                <w:sz w:val="16"/>
                <w:szCs w:val="16"/>
              </w:rPr>
            </w:pPr>
            <w:r w:rsidRPr="00F9578D">
              <w:rPr>
                <w:sz w:val="16"/>
                <w:szCs w:val="16"/>
              </w:rPr>
              <w:lastRenderedPageBreak/>
              <w:t>198</w:t>
            </w:r>
          </w:p>
        </w:tc>
        <w:tc>
          <w:tcPr>
            <w:tcW w:w="6237" w:type="dxa"/>
            <w:tcBorders>
              <w:top w:val="single" w:sz="4" w:space="0" w:color="auto"/>
              <w:left w:val="single" w:sz="4" w:space="0" w:color="auto"/>
              <w:bottom w:val="single" w:sz="4" w:space="0" w:color="auto"/>
              <w:right w:val="single" w:sz="4" w:space="0" w:color="auto"/>
            </w:tcBorders>
          </w:tcPr>
          <w:p w14:paraId="5D589501" w14:textId="77777777" w:rsidR="008F5FF5" w:rsidRPr="00F9578D" w:rsidRDefault="00EE6225">
            <w:pPr>
              <w:spacing w:after="0"/>
              <w:rPr>
                <w:sz w:val="16"/>
                <w:szCs w:val="16"/>
              </w:rPr>
            </w:pPr>
            <w:r w:rsidRPr="00F9578D">
              <w:rPr>
                <w:sz w:val="16"/>
                <w:szCs w:val="16"/>
              </w:rPr>
              <w:t>7365 - Kit Mamas didáticas - 5 mamilos Confeccionadas em tamanho natural, linha 100% algodão, enchimento em fibra siliconada, portanto é lavável. Kit com 5 mamas didáticas conectadas uma a outra com 5 tipos de mamilos: protuso, semi-invertido, plano, invertido e comprido. Ideal para uso em demonstrações e aulas práticas. Podem se desconectrat também •</w:t>
            </w:r>
            <w:r w:rsidRPr="00F9578D">
              <w:rPr>
                <w:sz w:val="16"/>
                <w:szCs w:val="16"/>
              </w:rPr>
              <w:tab/>
              <w:t xml:space="preserve">Altura: 8.00 cm; Largura: 12.00 cm; Comprimento: 80.00 cm; Peso: 100 g </w:t>
            </w:r>
          </w:p>
        </w:tc>
        <w:tc>
          <w:tcPr>
            <w:tcW w:w="992" w:type="dxa"/>
            <w:tcBorders>
              <w:top w:val="single" w:sz="4" w:space="0" w:color="auto"/>
              <w:left w:val="single" w:sz="4" w:space="0" w:color="auto"/>
              <w:bottom w:val="single" w:sz="4" w:space="0" w:color="auto"/>
              <w:right w:val="single" w:sz="4" w:space="0" w:color="auto"/>
            </w:tcBorders>
          </w:tcPr>
          <w:p w14:paraId="2A593429" w14:textId="77777777" w:rsidR="008F5FF5" w:rsidRPr="00F9578D" w:rsidRDefault="00EE6225">
            <w:pPr>
              <w:spacing w:after="0"/>
              <w:rPr>
                <w:sz w:val="16"/>
                <w:szCs w:val="16"/>
              </w:rPr>
            </w:pPr>
            <w:r w:rsidRPr="00F9578D">
              <w:rPr>
                <w:sz w:val="16"/>
                <w:szCs w:val="16"/>
              </w:rPr>
              <w:t>KIT</w:t>
            </w:r>
          </w:p>
        </w:tc>
        <w:tc>
          <w:tcPr>
            <w:tcW w:w="709" w:type="dxa"/>
            <w:tcBorders>
              <w:top w:val="single" w:sz="4" w:space="0" w:color="auto"/>
              <w:left w:val="single" w:sz="4" w:space="0" w:color="auto"/>
              <w:bottom w:val="single" w:sz="4" w:space="0" w:color="auto"/>
              <w:right w:val="single" w:sz="4" w:space="0" w:color="auto"/>
            </w:tcBorders>
          </w:tcPr>
          <w:p w14:paraId="3B32D8D8" w14:textId="77777777" w:rsidR="008F5FF5" w:rsidRPr="00F9578D" w:rsidRDefault="00EE6225">
            <w:pPr>
              <w:spacing w:after="0"/>
              <w:jc w:val="right"/>
              <w:rPr>
                <w:sz w:val="16"/>
                <w:szCs w:val="16"/>
              </w:rPr>
            </w:pPr>
            <w:r w:rsidRPr="00F9578D">
              <w:rPr>
                <w:sz w:val="16"/>
                <w:szCs w:val="16"/>
              </w:rPr>
              <w:t>1</w:t>
            </w:r>
          </w:p>
        </w:tc>
        <w:tc>
          <w:tcPr>
            <w:tcW w:w="864" w:type="dxa"/>
            <w:tcBorders>
              <w:top w:val="single" w:sz="4" w:space="0" w:color="auto"/>
              <w:left w:val="single" w:sz="4" w:space="0" w:color="auto"/>
              <w:bottom w:val="single" w:sz="4" w:space="0" w:color="auto"/>
              <w:right w:val="single" w:sz="4" w:space="0" w:color="auto"/>
            </w:tcBorders>
          </w:tcPr>
          <w:p w14:paraId="28B5A90B" w14:textId="77777777" w:rsidR="008F5FF5" w:rsidRPr="00F9578D" w:rsidRDefault="00EE6225">
            <w:pPr>
              <w:spacing w:after="0"/>
              <w:jc w:val="right"/>
              <w:rPr>
                <w:sz w:val="16"/>
                <w:szCs w:val="16"/>
              </w:rPr>
            </w:pPr>
            <w:r w:rsidRPr="00F9578D">
              <w:rPr>
                <w:sz w:val="16"/>
                <w:szCs w:val="16"/>
              </w:rPr>
              <w:t xml:space="preserve"> 138,15</w:t>
            </w:r>
          </w:p>
        </w:tc>
        <w:tc>
          <w:tcPr>
            <w:tcW w:w="1000" w:type="dxa"/>
            <w:tcBorders>
              <w:top w:val="single" w:sz="4" w:space="0" w:color="auto"/>
              <w:left w:val="single" w:sz="4" w:space="0" w:color="auto"/>
              <w:bottom w:val="single" w:sz="4" w:space="0" w:color="auto"/>
              <w:right w:val="single" w:sz="4" w:space="0" w:color="auto"/>
            </w:tcBorders>
          </w:tcPr>
          <w:p w14:paraId="5C22C4EA" w14:textId="77777777" w:rsidR="008F5FF5" w:rsidRPr="00F9578D" w:rsidRDefault="00EE6225">
            <w:pPr>
              <w:spacing w:after="0"/>
              <w:jc w:val="right"/>
              <w:rPr>
                <w:sz w:val="16"/>
                <w:szCs w:val="16"/>
              </w:rPr>
            </w:pPr>
            <w:r w:rsidRPr="00F9578D">
              <w:rPr>
                <w:sz w:val="16"/>
                <w:szCs w:val="16"/>
              </w:rPr>
              <w:t xml:space="preserve"> 138,15</w:t>
            </w:r>
          </w:p>
        </w:tc>
      </w:tr>
      <w:tr w:rsidR="008F5FF5" w:rsidRPr="00F9578D" w14:paraId="3EE0D923" w14:textId="77777777" w:rsidTr="00F9578D">
        <w:tc>
          <w:tcPr>
            <w:tcW w:w="534" w:type="dxa"/>
            <w:tcBorders>
              <w:top w:val="single" w:sz="4" w:space="0" w:color="auto"/>
              <w:left w:val="single" w:sz="4" w:space="0" w:color="auto"/>
              <w:bottom w:val="single" w:sz="4" w:space="0" w:color="auto"/>
              <w:right w:val="single" w:sz="4" w:space="0" w:color="auto"/>
            </w:tcBorders>
          </w:tcPr>
          <w:p w14:paraId="58AA0179" w14:textId="77777777" w:rsidR="008F5FF5" w:rsidRPr="00F9578D" w:rsidRDefault="00EE6225">
            <w:pPr>
              <w:spacing w:after="0"/>
              <w:rPr>
                <w:sz w:val="16"/>
                <w:szCs w:val="16"/>
              </w:rPr>
            </w:pPr>
            <w:r w:rsidRPr="00F9578D">
              <w:rPr>
                <w:sz w:val="16"/>
                <w:szCs w:val="16"/>
              </w:rPr>
              <w:t>199</w:t>
            </w:r>
          </w:p>
        </w:tc>
        <w:tc>
          <w:tcPr>
            <w:tcW w:w="6237" w:type="dxa"/>
            <w:tcBorders>
              <w:top w:val="single" w:sz="4" w:space="0" w:color="auto"/>
              <w:left w:val="single" w:sz="4" w:space="0" w:color="auto"/>
              <w:bottom w:val="single" w:sz="4" w:space="0" w:color="auto"/>
              <w:right w:val="single" w:sz="4" w:space="0" w:color="auto"/>
            </w:tcBorders>
          </w:tcPr>
          <w:p w14:paraId="0D076D68" w14:textId="77777777" w:rsidR="008F5FF5" w:rsidRPr="00F9578D" w:rsidRDefault="00EE6225">
            <w:pPr>
              <w:spacing w:after="0"/>
              <w:rPr>
                <w:sz w:val="16"/>
                <w:szCs w:val="16"/>
              </w:rPr>
            </w:pPr>
            <w:r w:rsidRPr="00F9578D">
              <w:rPr>
                <w:sz w:val="16"/>
                <w:szCs w:val="16"/>
              </w:rPr>
              <w:t xml:space="preserve">7366 - Kit ùtero com o bebê O Útero com o Bebê de cerca de 50 cm, possui cordão umbilical destacável que se parte em três partes. Simula um parto mostrando a placenta e a bolsa (tule branco), o líquido amniótico (tule azulado), o corte do cordão e também os cuidados posteriores com o cordão umbilical. Feito em tecido e tule. </w:t>
            </w:r>
          </w:p>
        </w:tc>
        <w:tc>
          <w:tcPr>
            <w:tcW w:w="992" w:type="dxa"/>
            <w:tcBorders>
              <w:top w:val="single" w:sz="4" w:space="0" w:color="auto"/>
              <w:left w:val="single" w:sz="4" w:space="0" w:color="auto"/>
              <w:bottom w:val="single" w:sz="4" w:space="0" w:color="auto"/>
              <w:right w:val="single" w:sz="4" w:space="0" w:color="auto"/>
            </w:tcBorders>
          </w:tcPr>
          <w:p w14:paraId="70FCD837" w14:textId="77777777" w:rsidR="008F5FF5" w:rsidRPr="00F9578D" w:rsidRDefault="00EE6225">
            <w:pPr>
              <w:spacing w:after="0"/>
              <w:rPr>
                <w:sz w:val="16"/>
                <w:szCs w:val="16"/>
              </w:rPr>
            </w:pPr>
            <w:r w:rsidRPr="00F9578D">
              <w:rPr>
                <w:sz w:val="16"/>
                <w:szCs w:val="16"/>
              </w:rPr>
              <w:t>KIT</w:t>
            </w:r>
          </w:p>
        </w:tc>
        <w:tc>
          <w:tcPr>
            <w:tcW w:w="709" w:type="dxa"/>
            <w:tcBorders>
              <w:top w:val="single" w:sz="4" w:space="0" w:color="auto"/>
              <w:left w:val="single" w:sz="4" w:space="0" w:color="auto"/>
              <w:bottom w:val="single" w:sz="4" w:space="0" w:color="auto"/>
              <w:right w:val="single" w:sz="4" w:space="0" w:color="auto"/>
            </w:tcBorders>
          </w:tcPr>
          <w:p w14:paraId="2EFFA0FB" w14:textId="77777777" w:rsidR="008F5FF5" w:rsidRPr="00F9578D" w:rsidRDefault="00EE6225">
            <w:pPr>
              <w:spacing w:after="0"/>
              <w:jc w:val="right"/>
              <w:rPr>
                <w:sz w:val="16"/>
                <w:szCs w:val="16"/>
              </w:rPr>
            </w:pPr>
            <w:r w:rsidRPr="00F9578D">
              <w:rPr>
                <w:sz w:val="16"/>
                <w:szCs w:val="16"/>
              </w:rPr>
              <w:t>1</w:t>
            </w:r>
          </w:p>
        </w:tc>
        <w:tc>
          <w:tcPr>
            <w:tcW w:w="864" w:type="dxa"/>
            <w:tcBorders>
              <w:top w:val="single" w:sz="4" w:space="0" w:color="auto"/>
              <w:left w:val="single" w:sz="4" w:space="0" w:color="auto"/>
              <w:bottom w:val="single" w:sz="4" w:space="0" w:color="auto"/>
              <w:right w:val="single" w:sz="4" w:space="0" w:color="auto"/>
            </w:tcBorders>
          </w:tcPr>
          <w:p w14:paraId="1FCF7F59" w14:textId="77777777" w:rsidR="008F5FF5" w:rsidRPr="00F9578D" w:rsidRDefault="00EE6225">
            <w:pPr>
              <w:spacing w:after="0"/>
              <w:jc w:val="right"/>
              <w:rPr>
                <w:sz w:val="16"/>
                <w:szCs w:val="16"/>
              </w:rPr>
            </w:pPr>
            <w:r w:rsidRPr="00F9578D">
              <w:rPr>
                <w:sz w:val="16"/>
                <w:szCs w:val="16"/>
              </w:rPr>
              <w:t xml:space="preserve"> 253,80</w:t>
            </w:r>
          </w:p>
        </w:tc>
        <w:tc>
          <w:tcPr>
            <w:tcW w:w="1000" w:type="dxa"/>
            <w:tcBorders>
              <w:top w:val="single" w:sz="4" w:space="0" w:color="auto"/>
              <w:left w:val="single" w:sz="4" w:space="0" w:color="auto"/>
              <w:bottom w:val="single" w:sz="4" w:space="0" w:color="auto"/>
              <w:right w:val="single" w:sz="4" w:space="0" w:color="auto"/>
            </w:tcBorders>
          </w:tcPr>
          <w:p w14:paraId="76553BB7" w14:textId="77777777" w:rsidR="008F5FF5" w:rsidRPr="00F9578D" w:rsidRDefault="00EE6225">
            <w:pPr>
              <w:spacing w:after="0"/>
              <w:jc w:val="right"/>
              <w:rPr>
                <w:sz w:val="16"/>
                <w:szCs w:val="16"/>
              </w:rPr>
            </w:pPr>
            <w:r w:rsidRPr="00F9578D">
              <w:rPr>
                <w:sz w:val="16"/>
                <w:szCs w:val="16"/>
              </w:rPr>
              <w:t xml:space="preserve"> 253,80</w:t>
            </w:r>
          </w:p>
        </w:tc>
      </w:tr>
      <w:tr w:rsidR="008F5FF5" w:rsidRPr="00F9578D" w14:paraId="2439D050" w14:textId="77777777" w:rsidTr="00F9578D">
        <w:tc>
          <w:tcPr>
            <w:tcW w:w="534" w:type="dxa"/>
            <w:tcBorders>
              <w:top w:val="single" w:sz="4" w:space="0" w:color="auto"/>
              <w:left w:val="single" w:sz="4" w:space="0" w:color="auto"/>
              <w:bottom w:val="single" w:sz="4" w:space="0" w:color="auto"/>
              <w:right w:val="single" w:sz="4" w:space="0" w:color="auto"/>
            </w:tcBorders>
          </w:tcPr>
          <w:p w14:paraId="52F6DEB8" w14:textId="77777777" w:rsidR="008F5FF5" w:rsidRPr="00F9578D" w:rsidRDefault="00EE6225">
            <w:pPr>
              <w:spacing w:after="0"/>
              <w:rPr>
                <w:sz w:val="16"/>
                <w:szCs w:val="16"/>
              </w:rPr>
            </w:pPr>
            <w:r w:rsidRPr="00F9578D">
              <w:rPr>
                <w:sz w:val="16"/>
                <w:szCs w:val="16"/>
              </w:rPr>
              <w:t>200</w:t>
            </w:r>
          </w:p>
        </w:tc>
        <w:tc>
          <w:tcPr>
            <w:tcW w:w="6237" w:type="dxa"/>
            <w:tcBorders>
              <w:top w:val="single" w:sz="4" w:space="0" w:color="auto"/>
              <w:left w:val="single" w:sz="4" w:space="0" w:color="auto"/>
              <w:bottom w:val="single" w:sz="4" w:space="0" w:color="auto"/>
              <w:right w:val="single" w:sz="4" w:space="0" w:color="auto"/>
            </w:tcBorders>
          </w:tcPr>
          <w:p w14:paraId="63CB0BDD" w14:textId="77777777" w:rsidR="008F5FF5" w:rsidRPr="00F9578D" w:rsidRDefault="00EE6225">
            <w:pPr>
              <w:spacing w:after="0"/>
              <w:rPr>
                <w:sz w:val="16"/>
                <w:szCs w:val="16"/>
              </w:rPr>
            </w:pPr>
            <w:r w:rsidRPr="00F9578D">
              <w:rPr>
                <w:sz w:val="16"/>
                <w:szCs w:val="16"/>
              </w:rPr>
              <w:t xml:space="preserve">7367 - Desfibrilador cardíaco com bateria recarregável Portátil e compacto, dotado de alça e suporte de pás no próprio gabinete para facilitar o transporte, sincronismo com monitor para cardioversão, indicação luminosa da onda “R”. Teclado de membrana para seleção de energia e funções com indicação visual. Possibilidade de uso de pás internas e externas adultas e infantis, com seleção automática das escalas de energia de acordo com a pá utilizada (adulto externo, adulto/infantil interno e infantil externo). Circuito anula carga automático que cancela a energia selecionada após 45 segundos ou através de tecla no painel, descarga acionada por rele selado a gás, para maior segurança e confiabilidade. Teste das pás diretamente no equipamento com lâmpada néon para indicação do disparo. Escalas de 01, 02, 05, 10, 20, 30, 40 e 50 Joules para desfibrilação interna adulto, interna e externa infantil. De 10, 20, 40, 80, 160, 240, 300 e 360 Joules para desfibrilação externa adulto.  Tempo de carga: de 09 a 15 segundos dependendo da carga selecionada (norma IEC 601.2).  Alimentação: Rede elétrica de 90/230 V, 50/60 Hz e bateria interna recarregável com capacidade para até 40 disparos de 360 Joules ou fonte externa de 12V.  </w:t>
            </w:r>
          </w:p>
        </w:tc>
        <w:tc>
          <w:tcPr>
            <w:tcW w:w="992" w:type="dxa"/>
            <w:tcBorders>
              <w:top w:val="single" w:sz="4" w:space="0" w:color="auto"/>
              <w:left w:val="single" w:sz="4" w:space="0" w:color="auto"/>
              <w:bottom w:val="single" w:sz="4" w:space="0" w:color="auto"/>
              <w:right w:val="single" w:sz="4" w:space="0" w:color="auto"/>
            </w:tcBorders>
          </w:tcPr>
          <w:p w14:paraId="7F930103" w14:textId="77777777" w:rsidR="008F5FF5" w:rsidRPr="00F9578D" w:rsidRDefault="00EE6225">
            <w:pPr>
              <w:spacing w:after="0"/>
              <w:rPr>
                <w:sz w:val="16"/>
                <w:szCs w:val="16"/>
              </w:rPr>
            </w:pPr>
            <w:r w:rsidRPr="00F9578D">
              <w:rPr>
                <w:sz w:val="16"/>
                <w:szCs w:val="16"/>
              </w:rPr>
              <w:t>UN</w:t>
            </w:r>
          </w:p>
        </w:tc>
        <w:tc>
          <w:tcPr>
            <w:tcW w:w="709" w:type="dxa"/>
            <w:tcBorders>
              <w:top w:val="single" w:sz="4" w:space="0" w:color="auto"/>
              <w:left w:val="single" w:sz="4" w:space="0" w:color="auto"/>
              <w:bottom w:val="single" w:sz="4" w:space="0" w:color="auto"/>
              <w:right w:val="single" w:sz="4" w:space="0" w:color="auto"/>
            </w:tcBorders>
          </w:tcPr>
          <w:p w14:paraId="459AC73A" w14:textId="77777777" w:rsidR="008F5FF5" w:rsidRPr="00F9578D" w:rsidRDefault="00EE6225">
            <w:pPr>
              <w:spacing w:after="0"/>
              <w:jc w:val="right"/>
              <w:rPr>
                <w:sz w:val="16"/>
                <w:szCs w:val="16"/>
              </w:rPr>
            </w:pPr>
            <w:r w:rsidRPr="00F9578D">
              <w:rPr>
                <w:sz w:val="16"/>
                <w:szCs w:val="16"/>
              </w:rPr>
              <w:t>1</w:t>
            </w:r>
          </w:p>
        </w:tc>
        <w:tc>
          <w:tcPr>
            <w:tcW w:w="864" w:type="dxa"/>
            <w:tcBorders>
              <w:top w:val="single" w:sz="4" w:space="0" w:color="auto"/>
              <w:left w:val="single" w:sz="4" w:space="0" w:color="auto"/>
              <w:bottom w:val="single" w:sz="4" w:space="0" w:color="auto"/>
              <w:right w:val="single" w:sz="4" w:space="0" w:color="auto"/>
            </w:tcBorders>
          </w:tcPr>
          <w:p w14:paraId="5DD9CEB7" w14:textId="77777777" w:rsidR="008F5FF5" w:rsidRPr="00F9578D" w:rsidRDefault="00EE6225">
            <w:pPr>
              <w:spacing w:after="0"/>
              <w:jc w:val="right"/>
              <w:rPr>
                <w:sz w:val="16"/>
                <w:szCs w:val="16"/>
              </w:rPr>
            </w:pPr>
            <w:r w:rsidRPr="00F9578D">
              <w:rPr>
                <w:sz w:val="16"/>
                <w:szCs w:val="16"/>
              </w:rPr>
              <w:t xml:space="preserve"> 8.364,00</w:t>
            </w:r>
          </w:p>
        </w:tc>
        <w:tc>
          <w:tcPr>
            <w:tcW w:w="1000" w:type="dxa"/>
            <w:tcBorders>
              <w:top w:val="single" w:sz="4" w:space="0" w:color="auto"/>
              <w:left w:val="single" w:sz="4" w:space="0" w:color="auto"/>
              <w:bottom w:val="single" w:sz="4" w:space="0" w:color="auto"/>
              <w:right w:val="single" w:sz="4" w:space="0" w:color="auto"/>
            </w:tcBorders>
          </w:tcPr>
          <w:p w14:paraId="07DC29BC" w14:textId="77777777" w:rsidR="008F5FF5" w:rsidRPr="00F9578D" w:rsidRDefault="00EE6225">
            <w:pPr>
              <w:spacing w:after="0"/>
              <w:jc w:val="right"/>
              <w:rPr>
                <w:sz w:val="16"/>
                <w:szCs w:val="16"/>
              </w:rPr>
            </w:pPr>
            <w:r w:rsidRPr="00F9578D">
              <w:rPr>
                <w:sz w:val="16"/>
                <w:szCs w:val="16"/>
              </w:rPr>
              <w:t xml:space="preserve"> 8.364,00</w:t>
            </w:r>
          </w:p>
        </w:tc>
      </w:tr>
      <w:tr w:rsidR="008F5FF5" w:rsidRPr="00F9578D" w14:paraId="202302B2" w14:textId="77777777" w:rsidTr="00F9578D">
        <w:tc>
          <w:tcPr>
            <w:tcW w:w="9336" w:type="dxa"/>
            <w:gridSpan w:val="5"/>
            <w:tcBorders>
              <w:top w:val="single" w:sz="4" w:space="0" w:color="auto"/>
              <w:left w:val="single" w:sz="4" w:space="0" w:color="auto"/>
              <w:bottom w:val="single" w:sz="4" w:space="0" w:color="auto"/>
              <w:right w:val="single" w:sz="4" w:space="0" w:color="auto"/>
            </w:tcBorders>
          </w:tcPr>
          <w:p w14:paraId="58F95DAF" w14:textId="35E1B913" w:rsidR="008F5FF5" w:rsidRPr="00F9578D" w:rsidRDefault="00EE6225">
            <w:pPr>
              <w:spacing w:after="0"/>
              <w:jc w:val="right"/>
              <w:rPr>
                <w:sz w:val="16"/>
                <w:szCs w:val="16"/>
              </w:rPr>
            </w:pPr>
            <w:r w:rsidRPr="00F9578D">
              <w:rPr>
                <w:b/>
                <w:sz w:val="16"/>
                <w:szCs w:val="16"/>
              </w:rPr>
              <w:t>Total Geral</w:t>
            </w:r>
            <w:r w:rsidR="00F9578D">
              <w:rPr>
                <w:b/>
                <w:sz w:val="16"/>
                <w:szCs w:val="16"/>
              </w:rPr>
              <w:t xml:space="preserve"> Máximo </w:t>
            </w:r>
          </w:p>
        </w:tc>
        <w:tc>
          <w:tcPr>
            <w:tcW w:w="1000" w:type="dxa"/>
            <w:tcBorders>
              <w:top w:val="single" w:sz="4" w:space="0" w:color="auto"/>
              <w:left w:val="single" w:sz="4" w:space="0" w:color="auto"/>
              <w:bottom w:val="single" w:sz="4" w:space="0" w:color="auto"/>
              <w:right w:val="single" w:sz="4" w:space="0" w:color="auto"/>
            </w:tcBorders>
          </w:tcPr>
          <w:p w14:paraId="718BED7F" w14:textId="3DD08470" w:rsidR="008F5FF5" w:rsidRPr="00F9578D" w:rsidRDefault="00F9578D">
            <w:pPr>
              <w:spacing w:after="0"/>
              <w:jc w:val="right"/>
              <w:rPr>
                <w:sz w:val="16"/>
                <w:szCs w:val="16"/>
              </w:rPr>
            </w:pPr>
            <w:r>
              <w:rPr>
                <w:b/>
                <w:sz w:val="16"/>
                <w:szCs w:val="16"/>
              </w:rPr>
              <w:t>R$</w:t>
            </w:r>
            <w:r w:rsidR="00EE6225" w:rsidRPr="00F9578D">
              <w:rPr>
                <w:b/>
                <w:sz w:val="16"/>
                <w:szCs w:val="16"/>
              </w:rPr>
              <w:t xml:space="preserve"> 209.682,18</w:t>
            </w:r>
          </w:p>
        </w:tc>
      </w:tr>
    </w:tbl>
    <w:p w14:paraId="0ED8A0F6" w14:textId="70967445" w:rsidR="00447CDD" w:rsidRPr="00447CDD" w:rsidRDefault="00447CDD" w:rsidP="00F4459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sz w:val="16"/>
          <w:szCs w:val="16"/>
        </w:rPr>
      </w:pPr>
    </w:p>
    <w:p w14:paraId="56F765D7" w14:textId="61FD3156" w:rsidR="00447CDD" w:rsidRPr="00447CDD" w:rsidRDefault="00447CDD" w:rsidP="00F4459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sz w:val="16"/>
          <w:szCs w:val="16"/>
        </w:rPr>
      </w:pPr>
      <w:r w:rsidRPr="00447CDD">
        <w:rPr>
          <w:rFonts w:ascii="Arial" w:hAnsi="Arial" w:cs="Arial"/>
          <w:b/>
          <w:sz w:val="16"/>
          <w:szCs w:val="16"/>
        </w:rPr>
        <w:t>2. E</w:t>
      </w:r>
      <w:r>
        <w:rPr>
          <w:rFonts w:ascii="Arial" w:hAnsi="Arial" w:cs="Arial"/>
          <w:b/>
          <w:sz w:val="16"/>
          <w:szCs w:val="16"/>
        </w:rPr>
        <w:t>X</w:t>
      </w:r>
      <w:r w:rsidRPr="00447CDD">
        <w:rPr>
          <w:rFonts w:ascii="Arial" w:hAnsi="Arial" w:cs="Arial"/>
          <w:b/>
          <w:sz w:val="16"/>
          <w:szCs w:val="16"/>
        </w:rPr>
        <w:t xml:space="preserve">PECTATIVA DE COMPRA </w:t>
      </w:r>
    </w:p>
    <w:p w14:paraId="657687A4" w14:textId="6C681910" w:rsidR="00F44598" w:rsidRPr="00447CDD" w:rsidRDefault="00F44598" w:rsidP="00447C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6"/>
          <w:szCs w:val="16"/>
        </w:rPr>
      </w:pPr>
      <w:r w:rsidRPr="00447CDD">
        <w:rPr>
          <w:rFonts w:ascii="Arial" w:hAnsi="Arial" w:cs="Arial"/>
          <w:sz w:val="16"/>
          <w:szCs w:val="16"/>
        </w:rPr>
        <w:t>2.</w:t>
      </w:r>
      <w:r w:rsidR="00447CDD" w:rsidRPr="00447CDD">
        <w:rPr>
          <w:rFonts w:ascii="Arial" w:hAnsi="Arial" w:cs="Arial"/>
          <w:sz w:val="16"/>
          <w:szCs w:val="16"/>
        </w:rPr>
        <w:t>1</w:t>
      </w:r>
      <w:r w:rsidRPr="00447CDD">
        <w:rPr>
          <w:rFonts w:ascii="Arial" w:hAnsi="Arial" w:cs="Arial"/>
          <w:sz w:val="16"/>
          <w:szCs w:val="16"/>
        </w:rPr>
        <w:t xml:space="preserve"> A estimativa fixada neste Anexo representa mera informação para formação de preços, não constituindo obrigação do Órgão Gestor de contratação ou pagamento das referidas quantidades;</w:t>
      </w:r>
    </w:p>
    <w:p w14:paraId="0F3E8B4D" w14:textId="77777777" w:rsidR="00F44598" w:rsidRPr="00447CDD" w:rsidRDefault="00F44598" w:rsidP="00447C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6"/>
          <w:szCs w:val="16"/>
        </w:rPr>
      </w:pPr>
    </w:p>
    <w:p w14:paraId="6D72D1F3" w14:textId="77777777" w:rsidR="00F44598" w:rsidRPr="00447CDD" w:rsidRDefault="00F44598" w:rsidP="00447C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sz w:val="16"/>
          <w:szCs w:val="16"/>
        </w:rPr>
      </w:pPr>
      <w:r w:rsidRPr="00447CDD">
        <w:rPr>
          <w:rFonts w:ascii="Arial" w:hAnsi="Arial" w:cs="Arial"/>
          <w:b/>
          <w:sz w:val="16"/>
          <w:szCs w:val="16"/>
        </w:rPr>
        <w:t>3. DO FORNECIMENTO DO OBJETO LICITADO</w:t>
      </w:r>
    </w:p>
    <w:p w14:paraId="68ED5455" w14:textId="77777777" w:rsidR="00F44598" w:rsidRPr="00447CDD" w:rsidRDefault="00F44598" w:rsidP="00447C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6"/>
          <w:szCs w:val="16"/>
        </w:rPr>
      </w:pPr>
    </w:p>
    <w:p w14:paraId="73C920DC" w14:textId="03759F86" w:rsidR="00F44598" w:rsidRPr="00447CDD" w:rsidRDefault="00F44598" w:rsidP="00447C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6"/>
          <w:szCs w:val="16"/>
        </w:rPr>
      </w:pPr>
      <w:r w:rsidRPr="00447CDD">
        <w:rPr>
          <w:rFonts w:ascii="Arial" w:hAnsi="Arial" w:cs="Arial"/>
          <w:sz w:val="16"/>
          <w:szCs w:val="16"/>
        </w:rPr>
        <w:t>3.1 Os materiais fornecidos deverão atender aos parâmetros definidos pelas normas da ABNT - Associação Brasileira de Normas Técnicas ou, na falta dessas, de acordo com normas plenamente reconhecidas pela fabricante, devendo a Empresa Licitante zelar e assumir inteira responsabilidade técnica pela perfeita execução/fornecimento dos serviços/materiais objeto da licitação;</w:t>
      </w:r>
    </w:p>
    <w:p w14:paraId="114A4A61" w14:textId="52757B32" w:rsidR="00F44598" w:rsidRPr="00447CDD" w:rsidRDefault="00F44598" w:rsidP="00447C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6"/>
          <w:szCs w:val="16"/>
        </w:rPr>
      </w:pPr>
      <w:r w:rsidRPr="00447CDD">
        <w:rPr>
          <w:rFonts w:ascii="Arial" w:hAnsi="Arial" w:cs="Arial"/>
          <w:sz w:val="16"/>
          <w:szCs w:val="16"/>
        </w:rPr>
        <w:t>3.2 Os materiais serão fornecidos pela Empresa Licitante, não se admitindo recusa em decorrência de sobrecarga na sua capacidade instalada;</w:t>
      </w:r>
    </w:p>
    <w:p w14:paraId="23C8232D" w14:textId="77777777" w:rsidR="00F44598" w:rsidRPr="00447CDD" w:rsidRDefault="00F44598" w:rsidP="00447C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6"/>
          <w:szCs w:val="16"/>
        </w:rPr>
      </w:pPr>
      <w:r w:rsidRPr="00447CDD">
        <w:rPr>
          <w:rFonts w:ascii="Arial" w:hAnsi="Arial" w:cs="Arial"/>
          <w:sz w:val="16"/>
          <w:szCs w:val="16"/>
        </w:rPr>
        <w:t>3.3 A Empresa Licitante deverá sanar/substituir/refazer os materiais/serviços em que forem constatados erros ou correções, no prazo máximo de 24 horas após o comunicado realizado pelo Órgão Gestor, ou de acordo com o prazo estipulado pelo mesmo;</w:t>
      </w:r>
    </w:p>
    <w:p w14:paraId="4E69B0E1" w14:textId="77777777" w:rsidR="00F44598" w:rsidRPr="00447CDD" w:rsidRDefault="00F44598" w:rsidP="00447C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6"/>
          <w:szCs w:val="16"/>
        </w:rPr>
      </w:pPr>
      <w:r w:rsidRPr="00447CDD">
        <w:rPr>
          <w:rFonts w:ascii="Arial" w:hAnsi="Arial" w:cs="Arial"/>
          <w:sz w:val="16"/>
          <w:szCs w:val="16"/>
        </w:rPr>
        <w:t>3.4 O Órgão Gestor encaminhará requisição de compra/serviço para a Empresa Licitante, esta deverá disponibilizar o deslocamento até o local da prestação dos serviços ou, em caso de emergência, a Empresa Licitante deverá realizar o fornecimento do serviço/material no local onde se encontrar o requisitante;</w:t>
      </w:r>
    </w:p>
    <w:p w14:paraId="4DC96D91" w14:textId="77777777" w:rsidR="00F44598" w:rsidRPr="00447CDD" w:rsidRDefault="00F44598" w:rsidP="00447C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6"/>
          <w:szCs w:val="16"/>
        </w:rPr>
      </w:pPr>
      <w:r w:rsidRPr="00447CDD">
        <w:rPr>
          <w:rFonts w:ascii="Arial" w:hAnsi="Arial" w:cs="Arial"/>
          <w:sz w:val="16"/>
          <w:szCs w:val="16"/>
        </w:rPr>
        <w:t>3.4.1 Logo, a Empresa Licitante deverá ter condições de atender às solicitações do Órgão Gestor, às suas expensas, fornecendo serviço/materiais de qualidade.</w:t>
      </w:r>
    </w:p>
    <w:p w14:paraId="322E6ACF" w14:textId="77777777" w:rsidR="00F44598" w:rsidRPr="00447CDD" w:rsidRDefault="00F44598" w:rsidP="00447C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6"/>
          <w:szCs w:val="16"/>
        </w:rPr>
      </w:pPr>
      <w:r w:rsidRPr="00447CDD">
        <w:rPr>
          <w:rFonts w:ascii="Arial" w:hAnsi="Arial" w:cs="Arial"/>
          <w:sz w:val="16"/>
          <w:szCs w:val="16"/>
        </w:rPr>
        <w:t>3.5 A aprovação de aquisição de materiais/serviços deverá ser efetuada de forma expressa pelo Órgão Gestor, através de Autorização de fornecimento.</w:t>
      </w:r>
    </w:p>
    <w:p w14:paraId="3E3BA943" w14:textId="77777777" w:rsidR="00F44598" w:rsidRPr="00447CDD" w:rsidRDefault="00F44598" w:rsidP="00447C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6"/>
          <w:szCs w:val="16"/>
        </w:rPr>
      </w:pPr>
      <w:r w:rsidRPr="00447CDD">
        <w:rPr>
          <w:rFonts w:ascii="Arial" w:hAnsi="Arial" w:cs="Arial"/>
          <w:sz w:val="16"/>
          <w:szCs w:val="16"/>
        </w:rPr>
        <w:t>3.6 O prazo para fornecimento dos materiais/serviços, será contado a partir da entrega da Autorização de fornecimento nunca excedendo o prazo máximo previsto no edital de licitação que originou a aquisição.</w:t>
      </w:r>
    </w:p>
    <w:p w14:paraId="11D94177" w14:textId="77777777" w:rsidR="00F44598" w:rsidRPr="00447CDD" w:rsidRDefault="00F44598" w:rsidP="00447C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6"/>
          <w:szCs w:val="16"/>
        </w:rPr>
      </w:pPr>
    </w:p>
    <w:p w14:paraId="56B128B4" w14:textId="77777777" w:rsidR="00F44598" w:rsidRPr="00447CDD" w:rsidRDefault="00F44598" w:rsidP="00447C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sz w:val="16"/>
          <w:szCs w:val="16"/>
        </w:rPr>
      </w:pPr>
      <w:r w:rsidRPr="00447CDD">
        <w:rPr>
          <w:rFonts w:ascii="Arial" w:hAnsi="Arial" w:cs="Arial"/>
          <w:b/>
          <w:sz w:val="16"/>
          <w:szCs w:val="16"/>
        </w:rPr>
        <w:t>4. DOS MATERIAIS FORNECIDOS</w:t>
      </w:r>
    </w:p>
    <w:p w14:paraId="15CD549E" w14:textId="77777777" w:rsidR="00F44598" w:rsidRPr="00447CDD" w:rsidRDefault="00F44598" w:rsidP="00447C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6"/>
          <w:szCs w:val="16"/>
        </w:rPr>
      </w:pPr>
      <w:r w:rsidRPr="00447CDD">
        <w:rPr>
          <w:rFonts w:ascii="Arial" w:hAnsi="Arial" w:cs="Arial"/>
          <w:sz w:val="16"/>
          <w:szCs w:val="16"/>
        </w:rPr>
        <w:t>4.1 A Empresa Licitante deve utilizar fornecer somente materiais originais ou similares, desde que atendidas as recomendações estabelecidas pelos órgãos competentes, não podendo valer-se, em hipótese alguma, de itens recondicionados.</w:t>
      </w:r>
    </w:p>
    <w:p w14:paraId="3F61913A" w14:textId="77777777" w:rsidR="00F44598" w:rsidRPr="00447CDD" w:rsidRDefault="00F44598" w:rsidP="00447C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6"/>
          <w:szCs w:val="16"/>
        </w:rPr>
      </w:pPr>
      <w:r w:rsidRPr="00447CDD">
        <w:rPr>
          <w:rFonts w:ascii="Arial" w:hAnsi="Arial" w:cs="Arial"/>
          <w:sz w:val="16"/>
          <w:szCs w:val="16"/>
        </w:rPr>
        <w:t>4.2 A Empresa Licitante deverá fornecer garantia dos materiais/serviços fornecidos;</w:t>
      </w:r>
    </w:p>
    <w:p w14:paraId="2009D891" w14:textId="77777777" w:rsidR="00F44598" w:rsidRPr="00447CDD" w:rsidRDefault="00F44598" w:rsidP="00447C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6"/>
          <w:szCs w:val="16"/>
        </w:rPr>
      </w:pPr>
      <w:r w:rsidRPr="00447CDD">
        <w:rPr>
          <w:rFonts w:ascii="Arial" w:hAnsi="Arial" w:cs="Arial"/>
          <w:sz w:val="16"/>
          <w:szCs w:val="16"/>
        </w:rPr>
        <w:t>4.3 O pagamento poderá ser sustado pelo Órgão Gestor, quando os materiais/serviços não estiverem de acordo com as especificações técnicas ou forem rejeitados pela fiscalização, ou ainda, por inadimplemento de qualquer cláusula do Edital ou deste Anexo.</w:t>
      </w:r>
    </w:p>
    <w:p w14:paraId="34C5F164" w14:textId="77777777" w:rsidR="00F44598" w:rsidRPr="00447CDD" w:rsidRDefault="00F44598" w:rsidP="00447C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6"/>
          <w:szCs w:val="16"/>
        </w:rPr>
      </w:pPr>
    </w:p>
    <w:p w14:paraId="28CA6471" w14:textId="77777777" w:rsidR="00F44598" w:rsidRPr="00447CDD" w:rsidRDefault="00F44598" w:rsidP="00447C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sz w:val="16"/>
          <w:szCs w:val="16"/>
        </w:rPr>
      </w:pPr>
      <w:r w:rsidRPr="00447CDD">
        <w:rPr>
          <w:rFonts w:ascii="Arial" w:hAnsi="Arial" w:cs="Arial"/>
          <w:b/>
          <w:sz w:val="16"/>
          <w:szCs w:val="16"/>
        </w:rPr>
        <w:t>5. AUTORIZAÇÕES DE FORNECIMENTO E NOTAS FISCAIS</w:t>
      </w:r>
    </w:p>
    <w:p w14:paraId="6EB530C6" w14:textId="77777777" w:rsidR="00F44598" w:rsidRPr="00447CDD" w:rsidRDefault="00F44598" w:rsidP="00447C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6"/>
          <w:szCs w:val="16"/>
        </w:rPr>
      </w:pPr>
      <w:r w:rsidRPr="00447CDD">
        <w:rPr>
          <w:rFonts w:ascii="Arial" w:hAnsi="Arial" w:cs="Arial"/>
          <w:sz w:val="16"/>
          <w:szCs w:val="16"/>
        </w:rPr>
        <w:t>5.1 Deverão ser apresentados ao Órgão Gestor, a discriminação em notas separadas, os serviços e/ou materiais fornecidos;</w:t>
      </w:r>
    </w:p>
    <w:p w14:paraId="4F099EE4" w14:textId="77777777" w:rsidR="00F44598" w:rsidRPr="00447CDD" w:rsidRDefault="00F44598" w:rsidP="00447C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6"/>
          <w:szCs w:val="16"/>
        </w:rPr>
      </w:pPr>
      <w:r w:rsidRPr="00447CDD">
        <w:rPr>
          <w:rFonts w:ascii="Arial" w:hAnsi="Arial" w:cs="Arial"/>
          <w:sz w:val="16"/>
          <w:szCs w:val="16"/>
        </w:rPr>
        <w:t>5.2 Não serão aceitos nas notas, serviços/matérias que não façam parte do objeto da presente licitação;</w:t>
      </w:r>
    </w:p>
    <w:p w14:paraId="02C0745F" w14:textId="77777777" w:rsidR="00F44598" w:rsidRPr="00447CDD" w:rsidRDefault="00F44598" w:rsidP="00447C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6"/>
          <w:szCs w:val="16"/>
        </w:rPr>
      </w:pPr>
      <w:r w:rsidRPr="00447CDD">
        <w:rPr>
          <w:rFonts w:ascii="Arial" w:hAnsi="Arial" w:cs="Arial"/>
          <w:sz w:val="16"/>
          <w:szCs w:val="16"/>
        </w:rPr>
        <w:t>5.3 Faz-se necessário a apresentação da Autorização de fornecimento emitida pelo Órgão Gestor;</w:t>
      </w:r>
    </w:p>
    <w:p w14:paraId="3D8B0A37" w14:textId="77777777" w:rsidR="00F44598" w:rsidRPr="00447CDD" w:rsidRDefault="00F44598" w:rsidP="00447C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6"/>
          <w:szCs w:val="16"/>
        </w:rPr>
      </w:pPr>
      <w:r w:rsidRPr="00447CDD">
        <w:rPr>
          <w:rFonts w:ascii="Arial" w:hAnsi="Arial" w:cs="Arial"/>
          <w:sz w:val="16"/>
          <w:szCs w:val="16"/>
        </w:rPr>
        <w:t>5.4 O Órgão Gestor não se responsabilizará pelo pagamento de materiais/serviços fornecidos pela Empresa Licitante, sem a devida autorização;</w:t>
      </w:r>
    </w:p>
    <w:p w14:paraId="015F43E1" w14:textId="77777777" w:rsidR="00F44598" w:rsidRPr="00447CDD" w:rsidRDefault="00F44598" w:rsidP="00447C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6"/>
          <w:szCs w:val="16"/>
        </w:rPr>
      </w:pPr>
      <w:r w:rsidRPr="00447CDD">
        <w:rPr>
          <w:rFonts w:ascii="Arial" w:hAnsi="Arial" w:cs="Arial"/>
          <w:sz w:val="16"/>
          <w:szCs w:val="16"/>
        </w:rPr>
        <w:t>5.5 A Empresa LICITANTE efetuará a emissão da Nota Fiscal / Fatura, sendo que a mesma deverá ser acompanhada do relatório pormenorizado dos serviços / materiais efetivamente fornecidos;</w:t>
      </w:r>
    </w:p>
    <w:p w14:paraId="3EBBC4E9" w14:textId="77777777" w:rsidR="00F44598" w:rsidRDefault="00F44598" w:rsidP="00447CDD">
      <w:pPr>
        <w:spacing w:after="0" w:line="240" w:lineRule="auto"/>
      </w:pPr>
    </w:p>
    <w:p w14:paraId="447E04FF"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31929496"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5F5B122F"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14:paraId="51FDBD00" w14:textId="77777777" w:rsidR="009A346C" w:rsidRDefault="009A346C" w:rsidP="009A346C">
      <w:pPr>
        <w:pStyle w:val="Ttulo4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60"/>
        <w:jc w:val="center"/>
        <w:rPr>
          <w:rFonts w:ascii="Arial" w:eastAsia="Arial" w:hAnsi="Arial"/>
          <w:sz w:val="23"/>
        </w:rPr>
      </w:pPr>
      <w:r>
        <w:rPr>
          <w:rFonts w:ascii="Arial" w:eastAsia="Arial" w:hAnsi="Arial"/>
          <w:sz w:val="23"/>
        </w:rPr>
        <w:lastRenderedPageBreak/>
        <w:t>ANEXO “2”</w:t>
      </w:r>
    </w:p>
    <w:p w14:paraId="0E489247" w14:textId="77777777" w:rsidR="009A346C" w:rsidRDefault="009A346C" w:rsidP="009A346C">
      <w:pPr>
        <w:pStyle w:val="Ttulo4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60"/>
        <w:jc w:val="center"/>
        <w:rPr>
          <w:rFonts w:ascii="Arial" w:eastAsia="Arial" w:hAnsi="Arial"/>
          <w:sz w:val="23"/>
        </w:rPr>
      </w:pPr>
      <w:r>
        <w:rPr>
          <w:rFonts w:ascii="Arial" w:eastAsia="Arial" w:hAnsi="Arial"/>
          <w:sz w:val="23"/>
        </w:rPr>
        <w:t>MODELO DE DECLARAÇÃO DE ATENDIMENTO À LEGISLAÇÃO TRABALHISTA DE PROTEÇÃO À CRIANÇA E AO ADOLESCENTE</w:t>
      </w:r>
    </w:p>
    <w:p w14:paraId="11206924"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000000"/>
          <w:sz w:val="23"/>
        </w:rPr>
      </w:pPr>
    </w:p>
    <w:p w14:paraId="236E3829"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olor w:val="000000"/>
          <w:sz w:val="23"/>
        </w:rPr>
      </w:pPr>
      <w:r>
        <w:rPr>
          <w:rFonts w:ascii="Arial" w:eastAsia="Arial" w:hAnsi="Arial"/>
          <w:color w:val="000000"/>
          <w:sz w:val="23"/>
        </w:rPr>
        <w:t>Razão Social:......................................................</w:t>
      </w:r>
    </w:p>
    <w:p w14:paraId="566D4B91"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olor w:val="000000"/>
          <w:sz w:val="23"/>
        </w:rPr>
      </w:pPr>
      <w:r>
        <w:rPr>
          <w:rFonts w:ascii="Arial" w:eastAsia="Arial" w:hAnsi="Arial"/>
          <w:color w:val="000000"/>
          <w:sz w:val="23"/>
        </w:rPr>
        <w:t>Endereço:............................................................</w:t>
      </w:r>
    </w:p>
    <w:p w14:paraId="39F8EF3D"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olor w:val="000000"/>
          <w:sz w:val="23"/>
        </w:rPr>
      </w:pPr>
      <w:r>
        <w:rPr>
          <w:rFonts w:ascii="Arial" w:eastAsia="Arial" w:hAnsi="Arial"/>
          <w:color w:val="000000"/>
          <w:sz w:val="23"/>
        </w:rPr>
        <w:t>Cidade/Estado:....................................................</w:t>
      </w:r>
    </w:p>
    <w:p w14:paraId="1DFED0C7"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olor w:val="000000"/>
          <w:sz w:val="23"/>
        </w:rPr>
      </w:pPr>
      <w:r>
        <w:rPr>
          <w:rFonts w:ascii="Arial" w:eastAsia="Arial" w:hAnsi="Arial"/>
          <w:color w:val="000000"/>
          <w:sz w:val="23"/>
        </w:rPr>
        <w:t>CNPJ:..................................................................</w:t>
      </w:r>
    </w:p>
    <w:p w14:paraId="539C1F0F"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olor w:val="000000"/>
          <w:sz w:val="23"/>
        </w:rPr>
      </w:pPr>
    </w:p>
    <w:p w14:paraId="27606834"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b/>
          <w:color w:val="000000"/>
          <w:sz w:val="23"/>
        </w:rPr>
      </w:pPr>
      <w:r>
        <w:rPr>
          <w:rFonts w:ascii="Arial" w:eastAsia="Arial" w:hAnsi="Arial"/>
          <w:b/>
          <w:color w:val="000000"/>
          <w:sz w:val="23"/>
        </w:rPr>
        <w:t>DECLARAÇÃO</w:t>
      </w:r>
    </w:p>
    <w:p w14:paraId="388A5FFE"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000000"/>
          <w:sz w:val="23"/>
        </w:rPr>
      </w:pPr>
    </w:p>
    <w:p w14:paraId="2F916998"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000000"/>
          <w:sz w:val="23"/>
        </w:rPr>
      </w:pPr>
      <w:r>
        <w:rPr>
          <w:rFonts w:ascii="Arial" w:eastAsia="Arial" w:hAnsi="Arial"/>
          <w:color w:val="000000"/>
          <w:sz w:val="23"/>
        </w:rPr>
        <w:t xml:space="preserve">Ref.: </w:t>
      </w:r>
      <w:r>
        <w:rPr>
          <w:rFonts w:ascii="Arial" w:eastAsia="Arial" w:hAnsi="Arial"/>
          <w:b/>
          <w:color w:val="000000"/>
          <w:sz w:val="23"/>
        </w:rPr>
        <w:t>Pregão Eletrônico Nº</w:t>
      </w:r>
      <w:r>
        <w:rPr>
          <w:rFonts w:ascii="Arial" w:eastAsia="Arial" w:hAnsi="Arial"/>
          <w:b/>
          <w:sz w:val="23"/>
        </w:rPr>
        <w:t xml:space="preserve"> </w:t>
      </w:r>
      <w:r>
        <w:rPr>
          <w:rFonts w:ascii="Arial" w:eastAsia="Arial" w:hAnsi="Arial"/>
          <w:color w:val="000000"/>
          <w:sz w:val="23"/>
        </w:rPr>
        <w:t>FMS002/2019</w:t>
      </w:r>
    </w:p>
    <w:p w14:paraId="788CA948" w14:textId="77777777" w:rsidR="00092E84" w:rsidRDefault="00092E84"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1418"/>
        <w:jc w:val="both"/>
        <w:rPr>
          <w:rFonts w:ascii="Arial" w:eastAsia="Arial" w:hAnsi="Arial"/>
          <w:color w:val="000000"/>
          <w:sz w:val="23"/>
        </w:rPr>
      </w:pPr>
    </w:p>
    <w:p w14:paraId="474730C8"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1418"/>
        <w:jc w:val="both"/>
        <w:rPr>
          <w:rFonts w:ascii="Arial" w:eastAsia="Arial" w:hAnsi="Arial"/>
          <w:color w:val="000000"/>
          <w:sz w:val="23"/>
        </w:rPr>
      </w:pPr>
      <w:r>
        <w:rPr>
          <w:rFonts w:ascii="Arial" w:eastAsia="Arial" w:hAnsi="Arial"/>
          <w:color w:val="000000"/>
          <w:sz w:val="23"/>
        </w:rPr>
        <w:t xml:space="preserve">A empresa </w:t>
      </w:r>
      <w:r>
        <w:rPr>
          <w:rFonts w:ascii="Arial" w:eastAsia="Arial" w:hAnsi="Arial"/>
          <w:b/>
          <w:color w:val="000000"/>
          <w:sz w:val="23"/>
        </w:rPr>
        <w:t>______________________________________</w:t>
      </w:r>
      <w:r>
        <w:rPr>
          <w:rFonts w:ascii="Arial" w:eastAsia="Arial" w:hAnsi="Arial"/>
          <w:color w:val="000000"/>
          <w:sz w:val="23"/>
        </w:rPr>
        <w:t xml:space="preserve">, inscrita no CNPJ sob o nº </w:t>
      </w:r>
      <w:r>
        <w:rPr>
          <w:rFonts w:ascii="Arial" w:eastAsia="Arial" w:hAnsi="Arial"/>
          <w:b/>
          <w:color w:val="000000"/>
          <w:sz w:val="23"/>
        </w:rPr>
        <w:t>________________________</w:t>
      </w:r>
      <w:r>
        <w:rPr>
          <w:rFonts w:ascii="Arial" w:eastAsia="Arial" w:hAnsi="Arial"/>
          <w:color w:val="000000"/>
          <w:sz w:val="23"/>
        </w:rPr>
        <w:t xml:space="preserve">, por intermédio de seu representante legal o(a) Sr.(a) _________________________, portador(a) da Carteira de Identidade nº _______________ e do CPF nº ________________, </w:t>
      </w:r>
      <w:r>
        <w:rPr>
          <w:rFonts w:ascii="Arial" w:eastAsia="Arial" w:hAnsi="Arial"/>
          <w:b/>
          <w:color w:val="000000"/>
          <w:sz w:val="23"/>
        </w:rPr>
        <w:t>DECLARA</w:t>
      </w:r>
      <w:r>
        <w:rPr>
          <w:rFonts w:ascii="Arial" w:eastAsia="Arial" w:hAnsi="Arial"/>
          <w:color w:val="000000"/>
          <w:sz w:val="23"/>
        </w:rPr>
        <w:t>, para fins do disposto no inciso V do art. 27 da Lei no 8.666, de 21 de junho de 1993, acrescido pela Lei nº 9.854, de 27 de outubro de 1999, que não emprega menor de dezoito anos em trabalho noturno, perigoso ou insalubre e não emprega menor de dezesseis anos.</w:t>
      </w:r>
    </w:p>
    <w:p w14:paraId="11274BCA"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1418"/>
        <w:jc w:val="both"/>
        <w:rPr>
          <w:rFonts w:ascii="Arial" w:eastAsia="Arial" w:hAnsi="Arial"/>
          <w:color w:val="000000"/>
          <w:sz w:val="23"/>
        </w:rPr>
      </w:pPr>
    </w:p>
    <w:p w14:paraId="2B9343C6"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olor w:val="000000"/>
          <w:sz w:val="23"/>
        </w:rPr>
      </w:pPr>
      <w:r>
        <w:rPr>
          <w:rFonts w:ascii="Arial" w:eastAsia="Arial" w:hAnsi="Arial"/>
          <w:b/>
          <w:color w:val="000000"/>
          <w:sz w:val="23"/>
        </w:rPr>
        <w:t>Ressalva:</w:t>
      </w:r>
      <w:r>
        <w:rPr>
          <w:rFonts w:ascii="Arial" w:eastAsia="Arial" w:hAnsi="Arial"/>
          <w:color w:val="000000"/>
          <w:sz w:val="23"/>
        </w:rPr>
        <w:t xml:space="preserve"> emprega menor, a partir de quatorze anos, na condição de aprendiz </w:t>
      </w:r>
      <w:proofErr w:type="gramStart"/>
      <w:r>
        <w:rPr>
          <w:rFonts w:ascii="Arial" w:eastAsia="Arial" w:hAnsi="Arial"/>
          <w:color w:val="000000"/>
          <w:sz w:val="23"/>
        </w:rPr>
        <w:t>(  )</w:t>
      </w:r>
      <w:proofErr w:type="gramEnd"/>
      <w:r>
        <w:rPr>
          <w:rFonts w:ascii="Arial" w:eastAsia="Arial" w:hAnsi="Arial"/>
          <w:color w:val="000000"/>
          <w:sz w:val="23"/>
        </w:rPr>
        <w:t>.</w:t>
      </w:r>
    </w:p>
    <w:p w14:paraId="4B9BD008"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1418"/>
        <w:jc w:val="both"/>
        <w:rPr>
          <w:sz w:val="23"/>
        </w:rPr>
      </w:pPr>
    </w:p>
    <w:p w14:paraId="3388993A"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1418"/>
        <w:jc w:val="both"/>
        <w:rPr>
          <w:color w:val="000000"/>
          <w:sz w:val="23"/>
        </w:rPr>
      </w:pPr>
      <w:r>
        <w:rPr>
          <w:rFonts w:ascii="Arial" w:eastAsia="Arial" w:hAnsi="Arial"/>
          <w:sz w:val="23"/>
        </w:rPr>
        <w:t xml:space="preserve">(Observação: </w:t>
      </w:r>
      <w:r>
        <w:rPr>
          <w:rFonts w:ascii="Arial" w:eastAsia="Arial" w:hAnsi="Arial"/>
          <w:b/>
          <w:sz w:val="23"/>
        </w:rPr>
        <w:t>em caso afirmativo, assinalar a ressalva acima.</w:t>
      </w:r>
      <w:r>
        <w:rPr>
          <w:rFonts w:ascii="Arial" w:eastAsia="Arial" w:hAnsi="Arial"/>
          <w:sz w:val="23"/>
        </w:rPr>
        <w:t>)</w:t>
      </w:r>
    </w:p>
    <w:p w14:paraId="1A6B0324"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000000"/>
          <w:sz w:val="23"/>
        </w:rPr>
      </w:pPr>
    </w:p>
    <w:p w14:paraId="166430FB"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000000"/>
          <w:sz w:val="23"/>
        </w:rPr>
      </w:pPr>
    </w:p>
    <w:p w14:paraId="1CB7C9CE"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000000"/>
          <w:sz w:val="23"/>
        </w:rPr>
      </w:pPr>
    </w:p>
    <w:p w14:paraId="51C5954A"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1701"/>
        <w:jc w:val="both"/>
        <w:rPr>
          <w:rFonts w:ascii="Arial" w:eastAsia="Arial" w:hAnsi="Arial"/>
          <w:color w:val="000000"/>
          <w:sz w:val="23"/>
        </w:rPr>
      </w:pPr>
      <w:r>
        <w:rPr>
          <w:rFonts w:ascii="Arial" w:eastAsia="Arial" w:hAnsi="Arial"/>
          <w:color w:val="000000"/>
          <w:sz w:val="23"/>
        </w:rPr>
        <w:t xml:space="preserve">Local, ______ de ____________________ </w:t>
      </w:r>
      <w:proofErr w:type="spellStart"/>
      <w:r>
        <w:rPr>
          <w:rFonts w:ascii="Arial" w:eastAsia="Arial" w:hAnsi="Arial"/>
          <w:color w:val="000000"/>
          <w:sz w:val="23"/>
        </w:rPr>
        <w:t>de</w:t>
      </w:r>
      <w:proofErr w:type="spellEnd"/>
      <w:r>
        <w:rPr>
          <w:rFonts w:ascii="Arial" w:eastAsia="Arial" w:hAnsi="Arial"/>
          <w:color w:val="000000"/>
          <w:sz w:val="23"/>
        </w:rPr>
        <w:t xml:space="preserve"> </w:t>
      </w:r>
      <w:r w:rsidR="007D6BFA">
        <w:rPr>
          <w:rFonts w:ascii="Arial" w:eastAsia="Arial" w:hAnsi="Arial"/>
          <w:color w:val="000000"/>
          <w:sz w:val="23"/>
        </w:rPr>
        <w:t>_______</w:t>
      </w:r>
      <w:r>
        <w:rPr>
          <w:rFonts w:ascii="Arial" w:eastAsia="Arial" w:hAnsi="Arial"/>
          <w:color w:val="000000"/>
          <w:sz w:val="23"/>
        </w:rPr>
        <w:t>.</w:t>
      </w:r>
    </w:p>
    <w:p w14:paraId="23FD0D3A"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000000"/>
          <w:sz w:val="23"/>
        </w:rPr>
      </w:pPr>
    </w:p>
    <w:p w14:paraId="3DF13FA4"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000000"/>
          <w:sz w:val="23"/>
        </w:rPr>
      </w:pPr>
    </w:p>
    <w:p w14:paraId="6B233AB0"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olor w:val="000000"/>
          <w:sz w:val="23"/>
        </w:rPr>
      </w:pPr>
      <w:r>
        <w:rPr>
          <w:rFonts w:ascii="Arial" w:eastAsia="Arial" w:hAnsi="Arial"/>
          <w:color w:val="000000"/>
          <w:sz w:val="23"/>
        </w:rPr>
        <w:t>(nome e assinatura do responsável legal)</w:t>
      </w:r>
    </w:p>
    <w:p w14:paraId="418F500C" w14:textId="77777777" w:rsidR="009A346C" w:rsidRDefault="009A346C" w:rsidP="009A346C">
      <w:pPr>
        <w:pStyle w:val="Ttulo4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olor w:val="000000"/>
          <w:sz w:val="23"/>
        </w:rPr>
      </w:pPr>
      <w:r>
        <w:rPr>
          <w:rFonts w:ascii="Arial" w:eastAsia="Arial" w:hAnsi="Arial"/>
          <w:color w:val="000000"/>
          <w:sz w:val="23"/>
        </w:rPr>
        <w:t>(número da carteira de identidade e órgão emissor)</w:t>
      </w:r>
    </w:p>
    <w:p w14:paraId="146F8AE4" w14:textId="77777777" w:rsidR="009A346C" w:rsidRPr="00092E84"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b/>
          <w:color w:val="000000"/>
        </w:rPr>
      </w:pPr>
      <w:r w:rsidRPr="00092E84">
        <w:rPr>
          <w:rFonts w:ascii="Arial" w:eastAsia="Arial" w:hAnsi="Arial" w:cs="Arial"/>
          <w:b/>
          <w:color w:val="000000"/>
        </w:rPr>
        <w:lastRenderedPageBreak/>
        <w:t>ANEXO “03”</w:t>
      </w:r>
    </w:p>
    <w:p w14:paraId="16300A0C" w14:textId="77777777" w:rsidR="00092E84" w:rsidRPr="00092E84" w:rsidRDefault="00092E84"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b/>
          <w:color w:val="000000"/>
        </w:rPr>
      </w:pPr>
    </w:p>
    <w:p w14:paraId="4BFE3132" w14:textId="77777777" w:rsidR="00092E84" w:rsidRPr="00092E84" w:rsidRDefault="00092E84"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b/>
        </w:rPr>
      </w:pPr>
      <w:r w:rsidRPr="00092E84">
        <w:rPr>
          <w:rFonts w:ascii="Arial" w:hAnsi="Arial" w:cs="Arial"/>
          <w:b/>
        </w:rPr>
        <w:t xml:space="preserve">DECLARAÇÃO DE MICROEMPRESA, EMPRESA DE PEQUENO PORTE OU </w:t>
      </w:r>
    </w:p>
    <w:p w14:paraId="71B225E6" w14:textId="77777777" w:rsidR="00092E84" w:rsidRPr="00092E84" w:rsidRDefault="00092E84"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b/>
        </w:rPr>
      </w:pPr>
      <w:r w:rsidRPr="00092E84">
        <w:rPr>
          <w:rFonts w:ascii="Arial" w:hAnsi="Arial" w:cs="Arial"/>
          <w:b/>
        </w:rPr>
        <w:t>EMPRESA INDIVIDUAL DE RESPONSABILIDADE LIMITADA</w:t>
      </w:r>
    </w:p>
    <w:p w14:paraId="5A64E77B" w14:textId="77777777" w:rsidR="00092E84" w:rsidRPr="00092E84" w:rsidRDefault="00092E84"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b/>
        </w:rPr>
      </w:pPr>
      <w:r w:rsidRPr="00092E84">
        <w:rPr>
          <w:rFonts w:ascii="Arial" w:hAnsi="Arial" w:cs="Arial"/>
          <w:b/>
        </w:rPr>
        <w:t xml:space="preserve"> (apresentar em papel timbrado indicando CNPJ da empresa)</w:t>
      </w:r>
    </w:p>
    <w:p w14:paraId="6C114E7F" w14:textId="77777777" w:rsidR="00092E84" w:rsidRPr="00092E84" w:rsidRDefault="00092E84" w:rsidP="00092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s="Arial"/>
          <w:b/>
          <w:i/>
          <w:u w:val="single"/>
        </w:rPr>
      </w:pPr>
      <w:r w:rsidRPr="00092E84">
        <w:rPr>
          <w:rFonts w:ascii="Arial" w:hAnsi="Arial" w:cs="Arial"/>
          <w:b/>
          <w:i/>
          <w:u w:val="single"/>
        </w:rPr>
        <w:t>Ref. : Edital de Pregão nº FMS002/2019</w:t>
      </w:r>
    </w:p>
    <w:p w14:paraId="6EFD3ECB" w14:textId="77777777" w:rsidR="00092E84" w:rsidRPr="00092E84" w:rsidRDefault="00092E84" w:rsidP="00092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s="Arial"/>
          <w:b/>
          <w:color w:val="000000"/>
        </w:rPr>
      </w:pPr>
    </w:p>
    <w:p w14:paraId="045ED7E1" w14:textId="77777777" w:rsidR="00092E84" w:rsidRPr="00092E84" w:rsidRDefault="00092E84" w:rsidP="00092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rPr>
      </w:pPr>
      <w:r w:rsidRPr="00092E84">
        <w:rPr>
          <w:rFonts w:ascii="Arial" w:hAnsi="Arial" w:cs="Arial"/>
        </w:rPr>
        <w:t>O signatário da presente, o senhor (inserir o nome completo), representante legalmente constituído da proponente (inserir o nome da proponente) , declara sob as penas da Lei, que a mesma está estabelecida sob o regime legal de (microempresa, empresa de pequeno porte ou empresa individual de responsabilidade limitada), conforme conceito legal e fiscal de nosso ordenamento pátrio, podendo usufruir os benefícios da Lei Complementar Federal nº 123/06.</w:t>
      </w:r>
    </w:p>
    <w:p w14:paraId="458C7608" w14:textId="77777777" w:rsidR="00092E84" w:rsidRPr="00092E84" w:rsidRDefault="00092E84" w:rsidP="00092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s="Arial"/>
          <w:b/>
          <w:color w:val="000000"/>
        </w:rPr>
      </w:pPr>
    </w:p>
    <w:p w14:paraId="3898D996" w14:textId="77777777" w:rsidR="00092E84" w:rsidRPr="00092E84" w:rsidRDefault="00092E84" w:rsidP="00092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s="Arial"/>
          <w:b/>
          <w:color w:val="000000"/>
        </w:rPr>
      </w:pPr>
    </w:p>
    <w:p w14:paraId="5AE030AC" w14:textId="77777777" w:rsidR="00092E84" w:rsidRPr="00092E84" w:rsidRDefault="00092E84" w:rsidP="00092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sidRPr="00092E84">
        <w:rPr>
          <w:rFonts w:ascii="Arial" w:hAnsi="Arial" w:cs="Arial"/>
        </w:rPr>
        <w:t xml:space="preserve">_________, ___ de ____ </w:t>
      </w:r>
      <w:proofErr w:type="spellStart"/>
      <w:r w:rsidRPr="00092E84">
        <w:rPr>
          <w:rFonts w:ascii="Arial" w:hAnsi="Arial" w:cs="Arial"/>
        </w:rPr>
        <w:t>de</w:t>
      </w:r>
      <w:proofErr w:type="spellEnd"/>
      <w:r w:rsidRPr="00092E84">
        <w:rPr>
          <w:rFonts w:ascii="Arial" w:hAnsi="Arial" w:cs="Arial"/>
        </w:rPr>
        <w:t xml:space="preserve"> 201___.</w:t>
      </w:r>
    </w:p>
    <w:p w14:paraId="65B826E0" w14:textId="77777777" w:rsidR="00092E84" w:rsidRPr="00092E84" w:rsidRDefault="00092E84" w:rsidP="00092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s="Arial"/>
          <w:b/>
          <w:color w:val="000000"/>
        </w:rPr>
      </w:pPr>
    </w:p>
    <w:p w14:paraId="64B84AE5" w14:textId="77777777" w:rsidR="00092E84" w:rsidRPr="00092E84" w:rsidRDefault="00092E84" w:rsidP="00092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s="Arial"/>
          <w:b/>
          <w:color w:val="000000"/>
        </w:rPr>
      </w:pPr>
    </w:p>
    <w:p w14:paraId="0D1E2623" w14:textId="77777777" w:rsidR="00092E84" w:rsidRPr="00092E84" w:rsidRDefault="00092E84" w:rsidP="00092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sidRPr="00092E84">
        <w:rPr>
          <w:rFonts w:ascii="Arial" w:hAnsi="Arial" w:cs="Arial"/>
        </w:rPr>
        <w:t xml:space="preserve">_______________________________________ </w:t>
      </w:r>
    </w:p>
    <w:p w14:paraId="58A9B241" w14:textId="77777777" w:rsidR="00092E84" w:rsidRPr="00092E84" w:rsidRDefault="00092E84" w:rsidP="00092E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s="Arial"/>
          <w:b/>
          <w:color w:val="000000"/>
        </w:rPr>
      </w:pPr>
      <w:r w:rsidRPr="00092E84">
        <w:rPr>
          <w:rFonts w:ascii="Arial" w:hAnsi="Arial" w:cs="Arial"/>
        </w:rPr>
        <w:t>(nome, RG e assinatura do responsável legal)</w:t>
      </w:r>
    </w:p>
    <w:p w14:paraId="01284188" w14:textId="77777777" w:rsidR="00092E84" w:rsidRDefault="00092E84"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b/>
          <w:color w:val="000000"/>
          <w:sz w:val="23"/>
        </w:rPr>
      </w:pPr>
    </w:p>
    <w:p w14:paraId="0066B0B0" w14:textId="77777777" w:rsidR="00092E84" w:rsidRDefault="00092E84"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b/>
          <w:color w:val="000000"/>
          <w:sz w:val="23"/>
        </w:rPr>
      </w:pPr>
    </w:p>
    <w:p w14:paraId="7E94FED7" w14:textId="77777777" w:rsidR="00092E84" w:rsidRDefault="00092E84"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b/>
          <w:color w:val="000000"/>
          <w:sz w:val="23"/>
        </w:rPr>
      </w:pPr>
    </w:p>
    <w:p w14:paraId="35017E92" w14:textId="77777777" w:rsidR="00092E84" w:rsidRDefault="00092E84"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b/>
          <w:color w:val="000000"/>
          <w:sz w:val="23"/>
        </w:rPr>
      </w:pPr>
    </w:p>
    <w:p w14:paraId="156169CE"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sz w:val="23"/>
          <w:shd w:val="clear" w:color="auto" w:fill="FFFF00"/>
        </w:rPr>
      </w:pPr>
    </w:p>
    <w:p w14:paraId="5524B13E"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color w:val="000000"/>
          <w:sz w:val="23"/>
          <w:shd w:val="clear" w:color="auto" w:fill="FFFF00"/>
        </w:rPr>
      </w:pPr>
    </w:p>
    <w:p w14:paraId="7BB07435"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olor w:val="000000"/>
          <w:sz w:val="23"/>
        </w:rPr>
      </w:pPr>
    </w:p>
    <w:p w14:paraId="3B67098B"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olor w:val="000000"/>
          <w:sz w:val="23"/>
        </w:rPr>
      </w:pPr>
    </w:p>
    <w:p w14:paraId="7AE5EFBC"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olor w:val="000000"/>
          <w:sz w:val="23"/>
        </w:rPr>
      </w:pPr>
    </w:p>
    <w:p w14:paraId="622B021F"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olor w:val="000000"/>
          <w:sz w:val="23"/>
        </w:rPr>
      </w:pPr>
    </w:p>
    <w:p w14:paraId="26FD3ECC" w14:textId="003066D0"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olor w:val="000000"/>
          <w:sz w:val="23"/>
        </w:rPr>
      </w:pPr>
    </w:p>
    <w:p w14:paraId="5BE4DA74" w14:textId="77777777" w:rsidR="00447CDD" w:rsidRDefault="00447CDD"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olor w:val="000000"/>
          <w:sz w:val="23"/>
        </w:rPr>
      </w:pPr>
    </w:p>
    <w:p w14:paraId="30D17885"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b/>
          <w:color w:val="000000"/>
          <w:sz w:val="23"/>
        </w:rPr>
      </w:pPr>
      <w:r>
        <w:rPr>
          <w:rFonts w:ascii="Arial" w:eastAsia="Arial" w:hAnsi="Arial"/>
          <w:b/>
          <w:color w:val="000000"/>
          <w:sz w:val="23"/>
        </w:rPr>
        <w:lastRenderedPageBreak/>
        <w:t>ANEXO “04”</w:t>
      </w:r>
    </w:p>
    <w:p w14:paraId="6F0952F7"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b/>
          <w:color w:val="000000"/>
          <w:sz w:val="23"/>
        </w:rPr>
      </w:pPr>
    </w:p>
    <w:p w14:paraId="53C0C6F7"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color w:val="000000"/>
          <w:sz w:val="23"/>
        </w:rPr>
      </w:pPr>
    </w:p>
    <w:p w14:paraId="259DC7AD"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b/>
          <w:color w:val="000000"/>
          <w:sz w:val="23"/>
        </w:rPr>
      </w:pPr>
      <w:r>
        <w:rPr>
          <w:rFonts w:ascii="Arial" w:eastAsia="Arial" w:hAnsi="Arial"/>
          <w:b/>
          <w:color w:val="000000"/>
          <w:sz w:val="23"/>
        </w:rPr>
        <w:t>DECLARAÇÃO</w:t>
      </w:r>
    </w:p>
    <w:p w14:paraId="3101F870"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000000"/>
          <w:sz w:val="23"/>
        </w:rPr>
      </w:pPr>
    </w:p>
    <w:p w14:paraId="33A4AA31"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000000"/>
          <w:sz w:val="23"/>
        </w:rPr>
      </w:pPr>
    </w:p>
    <w:p w14:paraId="4F21FAE8"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000000"/>
          <w:sz w:val="23"/>
        </w:rPr>
      </w:pPr>
    </w:p>
    <w:p w14:paraId="65A37FB4"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olor w:val="000000"/>
          <w:sz w:val="23"/>
        </w:rPr>
      </w:pPr>
      <w:r>
        <w:rPr>
          <w:rFonts w:ascii="Arial" w:eastAsia="Arial" w:hAnsi="Arial"/>
          <w:color w:val="000000"/>
          <w:sz w:val="23"/>
        </w:rPr>
        <w:t>(Nome da Empresa)</w:t>
      </w:r>
    </w:p>
    <w:p w14:paraId="4C670C09"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olor w:val="000000"/>
          <w:sz w:val="23"/>
        </w:rPr>
      </w:pPr>
    </w:p>
    <w:p w14:paraId="28458179"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olor w:val="000000"/>
          <w:sz w:val="23"/>
        </w:rPr>
      </w:pPr>
    </w:p>
    <w:p w14:paraId="0D84CE62"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olor w:val="000000"/>
          <w:sz w:val="23"/>
        </w:rPr>
      </w:pPr>
      <w:r>
        <w:rPr>
          <w:rFonts w:ascii="Arial" w:eastAsia="Arial" w:hAnsi="Arial"/>
          <w:color w:val="000000"/>
          <w:sz w:val="23"/>
        </w:rPr>
        <w:t>CNPJ/MF Nº ________________________________________________________, sediada</w:t>
      </w:r>
    </w:p>
    <w:p w14:paraId="3AEE4DC2"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olor w:val="000000"/>
          <w:sz w:val="23"/>
        </w:rPr>
      </w:pPr>
    </w:p>
    <w:p w14:paraId="6329E23E"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olor w:val="000000"/>
          <w:sz w:val="23"/>
        </w:rPr>
      </w:pPr>
    </w:p>
    <w:p w14:paraId="58D94B66"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olor w:val="000000"/>
          <w:sz w:val="23"/>
        </w:rPr>
      </w:pPr>
      <w:r>
        <w:rPr>
          <w:rFonts w:ascii="Arial" w:eastAsia="Arial" w:hAnsi="Arial"/>
          <w:color w:val="000000"/>
          <w:sz w:val="23"/>
        </w:rPr>
        <w:t>(Endereço Completo)</w:t>
      </w:r>
    </w:p>
    <w:p w14:paraId="232E70F5"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olor w:val="000000"/>
          <w:sz w:val="23"/>
        </w:rPr>
      </w:pPr>
    </w:p>
    <w:p w14:paraId="47B025DE"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8"/>
        <w:jc w:val="both"/>
        <w:rPr>
          <w:rFonts w:ascii="Arial" w:eastAsia="Arial" w:hAnsi="Arial"/>
          <w:color w:val="000000"/>
          <w:sz w:val="23"/>
        </w:rPr>
      </w:pPr>
      <w:r>
        <w:rPr>
          <w:rFonts w:ascii="Arial" w:eastAsia="Arial" w:hAnsi="Arial"/>
          <w:color w:val="000000"/>
          <w:sz w:val="23"/>
        </w:rPr>
        <w:t>Declara, sob as penas da Lei, que até a presente data inexistem fatos impeditivos para sua habilitação no presente processo de Pregão Eletrônico nº FMS002/2019, e que está ciente da obrigatoriedade de declarar ocorrências posteriores.</w:t>
      </w:r>
    </w:p>
    <w:p w14:paraId="4BA99EB3"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000000"/>
          <w:sz w:val="23"/>
        </w:rPr>
      </w:pPr>
    </w:p>
    <w:p w14:paraId="453A05D4"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000000"/>
          <w:sz w:val="23"/>
        </w:rPr>
      </w:pPr>
    </w:p>
    <w:p w14:paraId="5DFE76D2"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olor w:val="000000"/>
          <w:sz w:val="23"/>
        </w:rPr>
      </w:pPr>
      <w:r>
        <w:rPr>
          <w:rFonts w:ascii="Arial" w:eastAsia="Arial" w:hAnsi="Arial"/>
          <w:color w:val="000000"/>
          <w:sz w:val="23"/>
        </w:rPr>
        <w:t>(Local e Data)</w:t>
      </w:r>
    </w:p>
    <w:p w14:paraId="06214A35"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olor w:val="000000"/>
          <w:sz w:val="23"/>
        </w:rPr>
      </w:pPr>
    </w:p>
    <w:p w14:paraId="462886A8"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olor w:val="000000"/>
          <w:sz w:val="23"/>
        </w:rPr>
      </w:pPr>
    </w:p>
    <w:p w14:paraId="1BC2A5BD"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olor w:val="000000"/>
          <w:sz w:val="23"/>
        </w:rPr>
      </w:pPr>
      <w:r>
        <w:rPr>
          <w:rFonts w:ascii="Arial" w:eastAsia="Arial" w:hAnsi="Arial"/>
          <w:color w:val="000000"/>
          <w:sz w:val="23"/>
        </w:rPr>
        <w:t>(Nome e Número da Carteira de Identidade do Declarante)</w:t>
      </w:r>
    </w:p>
    <w:p w14:paraId="155CFACF"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olor w:val="000000"/>
          <w:sz w:val="23"/>
        </w:rPr>
      </w:pPr>
    </w:p>
    <w:p w14:paraId="2B0EA50D"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olor w:val="000000"/>
          <w:sz w:val="23"/>
        </w:rPr>
      </w:pPr>
    </w:p>
    <w:p w14:paraId="6BDEB2FF"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color w:val="000000"/>
          <w:sz w:val="23"/>
        </w:rPr>
      </w:pPr>
      <w:r>
        <w:rPr>
          <w:rFonts w:ascii="Arial" w:eastAsia="Arial" w:hAnsi="Arial"/>
          <w:color w:val="000000"/>
          <w:sz w:val="23"/>
        </w:rPr>
        <w:t>OBS. Esta declaração deverá ser emitida em papel timbrado da empresa proponente e carimbada com o número do CNPJ.</w:t>
      </w:r>
    </w:p>
    <w:p w14:paraId="5985C138" w14:textId="77777777" w:rsidR="009A346C" w:rsidRDefault="009A346C" w:rsidP="009A346C">
      <w:pPr>
        <w:pStyle w:val="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left"/>
        <w:rPr>
          <w:rFonts w:ascii="Times New Roman" w:eastAsia="Times New Roman" w:hAnsi="Times New Roman"/>
          <w:b w:val="0"/>
          <w:sz w:val="23"/>
          <w:u w:val="none"/>
        </w:rPr>
      </w:pPr>
    </w:p>
    <w:p w14:paraId="7B52606D" w14:textId="77777777" w:rsidR="009A346C" w:rsidRDefault="009A346C" w:rsidP="009A346C">
      <w:pPr>
        <w:pStyle w:val="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left"/>
        <w:rPr>
          <w:rFonts w:ascii="Times New Roman" w:eastAsia="Times New Roman" w:hAnsi="Times New Roman"/>
          <w:b w:val="0"/>
          <w:sz w:val="23"/>
          <w:u w:val="none"/>
        </w:rPr>
      </w:pPr>
    </w:p>
    <w:p w14:paraId="58A0A9B6" w14:textId="77777777" w:rsidR="009A346C" w:rsidRDefault="009A346C" w:rsidP="009A346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Arial" w:eastAsia="Arial" w:hAnsi="Arial"/>
          <w:b/>
          <w:sz w:val="22"/>
        </w:rPr>
      </w:pPr>
      <w:r>
        <w:rPr>
          <w:rFonts w:ascii="Arial" w:eastAsia="Arial" w:hAnsi="Arial"/>
          <w:b/>
          <w:sz w:val="22"/>
        </w:rPr>
        <w:lastRenderedPageBreak/>
        <w:t>ANEXO “5”</w:t>
      </w:r>
    </w:p>
    <w:p w14:paraId="269B8CE7" w14:textId="77777777" w:rsidR="009A346C" w:rsidRDefault="009A346C" w:rsidP="009A346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Arial" w:eastAsia="Arial" w:hAnsi="Arial"/>
          <w:b/>
          <w:sz w:val="22"/>
        </w:rPr>
      </w:pPr>
    </w:p>
    <w:p w14:paraId="38792EF8" w14:textId="77777777" w:rsidR="009A346C" w:rsidRDefault="009A346C" w:rsidP="009A346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Arial" w:eastAsia="Arial" w:hAnsi="Arial"/>
          <w:b/>
          <w:sz w:val="22"/>
        </w:rPr>
      </w:pPr>
    </w:p>
    <w:p w14:paraId="1C0BAAA6"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b/>
        </w:rPr>
      </w:pPr>
      <w:r>
        <w:rPr>
          <w:rFonts w:ascii="Arial" w:eastAsia="Arial" w:hAnsi="Arial"/>
          <w:b/>
        </w:rPr>
        <w:t>MODELO DE DECLARAÇÃO DE QUE NÃO POSSUI EM SEU QUADRO ADMINISTRATIVO O PREFEITO, O VICE-PREFEITO, OS VEREADORES E OS SERVIDORES PÚBLICOS</w:t>
      </w:r>
    </w:p>
    <w:p w14:paraId="069E71E2"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p>
    <w:p w14:paraId="07839AD6"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p>
    <w:p w14:paraId="5ED7ABE7" w14:textId="77777777" w:rsidR="009A346C" w:rsidRDefault="009A346C" w:rsidP="009A346C">
      <w:pPr>
        <w:pStyle w:val="reservado3"/>
        <w:tabs>
          <w:tab w:val="clear" w:pos="566"/>
          <w:tab w:val="clear" w:pos="1133"/>
          <w:tab w:val="clear" w:pos="1699"/>
          <w:tab w:val="clear" w:pos="2266"/>
          <w:tab w:val="clear" w:pos="3398"/>
          <w:tab w:val="clear" w:pos="3965"/>
          <w:tab w:val="clear" w:pos="4531"/>
          <w:tab w:val="clear" w:pos="5098"/>
          <w:tab w:val="clear" w:pos="6230"/>
          <w:tab w:val="clear" w:pos="6797"/>
          <w:tab w:val="clear" w:pos="7363"/>
          <w:tab w:val="clear" w:pos="7930"/>
          <w:tab w:val="left" w:pos="708"/>
          <w:tab w:val="left" w:pos="1416"/>
          <w:tab w:val="left" w:pos="2124"/>
          <w:tab w:val="left" w:pos="3540"/>
          <w:tab w:val="left" w:pos="4248"/>
          <w:tab w:val="left" w:pos="4956"/>
          <w:tab w:val="left" w:pos="6372"/>
          <w:tab w:val="left" w:pos="7080"/>
          <w:tab w:val="left" w:pos="7788"/>
          <w:tab w:val="left" w:pos="8496"/>
          <w:tab w:val="left" w:pos="9204"/>
          <w:tab w:val="left" w:pos="9912"/>
        </w:tabs>
        <w:rPr>
          <w:rFonts w:ascii="Times New Roman" w:eastAsia="Times New Roman" w:hAnsi="Times New Roman"/>
          <w:sz w:val="22"/>
        </w:rPr>
      </w:pPr>
    </w:p>
    <w:p w14:paraId="12EAA48C" w14:textId="77777777" w:rsidR="009A346C" w:rsidRDefault="009A346C" w:rsidP="009A346C">
      <w:pPr>
        <w:pStyle w:val="reservado3"/>
        <w:tabs>
          <w:tab w:val="clear" w:pos="566"/>
          <w:tab w:val="clear" w:pos="1133"/>
          <w:tab w:val="clear" w:pos="1699"/>
          <w:tab w:val="clear" w:pos="2266"/>
          <w:tab w:val="clear" w:pos="3398"/>
          <w:tab w:val="clear" w:pos="3965"/>
          <w:tab w:val="clear" w:pos="4531"/>
          <w:tab w:val="clear" w:pos="5098"/>
          <w:tab w:val="clear" w:pos="6230"/>
          <w:tab w:val="clear" w:pos="6797"/>
          <w:tab w:val="clear" w:pos="7363"/>
          <w:tab w:val="clear" w:pos="7930"/>
          <w:tab w:val="left" w:pos="708"/>
          <w:tab w:val="left" w:pos="1416"/>
          <w:tab w:val="left" w:pos="2124"/>
          <w:tab w:val="left" w:pos="3540"/>
          <w:tab w:val="left" w:pos="4248"/>
          <w:tab w:val="left" w:pos="4956"/>
          <w:tab w:val="left" w:pos="6372"/>
          <w:tab w:val="left" w:pos="7080"/>
          <w:tab w:val="left" w:pos="7788"/>
          <w:tab w:val="left" w:pos="8496"/>
          <w:tab w:val="left" w:pos="9204"/>
          <w:tab w:val="left" w:pos="9912"/>
        </w:tabs>
        <w:rPr>
          <w:rFonts w:ascii="Times New Roman" w:eastAsia="Times New Roman" w:hAnsi="Times New Roman"/>
          <w:sz w:val="22"/>
        </w:rPr>
      </w:pPr>
    </w:p>
    <w:p w14:paraId="4EB74A5A"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68AC4113"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rPr>
      </w:pPr>
      <w:r>
        <w:rPr>
          <w:rFonts w:ascii="Arial" w:eastAsia="Arial" w:hAnsi="Arial"/>
        </w:rPr>
        <w:t xml:space="preserve"> (Nome da Empresa), CNPJ N ________ sediada na Rua __________, n _______, bairro, __________, Município __________, CEP_________, por seu representante legal abaixo assinado, em cumprimento ao solicitado no Edital de Pregão Presencial nº _______, DECLARA, que não possui em seu quadro administrativo o Prefeito, o vice-prefeito, os vereadores e os servidores Públicos na Administração Municipal de Capão Alto, tanto no poder legislativo quanto no poder executivo (inciso III, do Art. 9º da Lei 8666/93).</w:t>
      </w:r>
    </w:p>
    <w:p w14:paraId="334962B3"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rPr>
      </w:pPr>
    </w:p>
    <w:p w14:paraId="215C3CFA"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rPr>
      </w:pPr>
    </w:p>
    <w:p w14:paraId="6A9C1564"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eastAsia="Arial" w:hAnsi="Arial"/>
        </w:rPr>
      </w:pPr>
      <w:r>
        <w:rPr>
          <w:rFonts w:ascii="Arial" w:eastAsia="Arial" w:hAnsi="Arial"/>
        </w:rPr>
        <w:t>____________________________________________</w:t>
      </w:r>
    </w:p>
    <w:p w14:paraId="00ED7D9D"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rPr>
      </w:pPr>
      <w:r>
        <w:rPr>
          <w:rFonts w:ascii="Arial" w:eastAsia="Arial" w:hAnsi="Arial"/>
        </w:rPr>
        <w:t>Local e data</w:t>
      </w:r>
    </w:p>
    <w:p w14:paraId="31F8B32C"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p>
    <w:p w14:paraId="2CFE6F3C"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p>
    <w:p w14:paraId="37FE2461"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p>
    <w:p w14:paraId="2BC67BB0"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rPr>
      </w:pPr>
      <w:r>
        <w:rPr>
          <w:rFonts w:ascii="Arial" w:eastAsia="Arial" w:hAnsi="Arial"/>
        </w:rPr>
        <w:t>____________________________________________</w:t>
      </w:r>
    </w:p>
    <w:p w14:paraId="7883D405"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rPr>
      </w:pPr>
      <w:r>
        <w:rPr>
          <w:rFonts w:ascii="Arial" w:eastAsia="Arial" w:hAnsi="Arial"/>
        </w:rPr>
        <w:t>Assinatura do representante legal sob carimbo</w:t>
      </w:r>
    </w:p>
    <w:p w14:paraId="7469AFC9"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rPr>
      </w:pPr>
      <w:r>
        <w:rPr>
          <w:rFonts w:ascii="Arial" w:eastAsia="Arial" w:hAnsi="Arial"/>
        </w:rPr>
        <w:t>RG:</w:t>
      </w:r>
    </w:p>
    <w:p w14:paraId="1589A87C"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rPr>
      </w:pPr>
      <w:r>
        <w:rPr>
          <w:rFonts w:ascii="Arial" w:eastAsia="Arial" w:hAnsi="Arial"/>
        </w:rPr>
        <w:t>CPF:</w:t>
      </w:r>
    </w:p>
    <w:p w14:paraId="5D115744"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rPr>
      </w:pPr>
      <w:r>
        <w:rPr>
          <w:rFonts w:ascii="Arial" w:eastAsia="Arial" w:hAnsi="Arial"/>
        </w:rPr>
        <w:t>CNPJ da empresa</w:t>
      </w:r>
    </w:p>
    <w:p w14:paraId="7D4DAAB5" w14:textId="77777777" w:rsidR="009A346C" w:rsidRDefault="009A346C" w:rsidP="009A34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279AEE3F" w14:textId="77777777" w:rsidR="009A346C" w:rsidRDefault="009A346C" w:rsidP="009A346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b/>
          <w:sz w:val="22"/>
        </w:rPr>
      </w:pPr>
    </w:p>
    <w:p w14:paraId="7DB2B08A" w14:textId="77777777" w:rsidR="009A346C" w:rsidRDefault="009A346C" w:rsidP="009A346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b/>
          <w:sz w:val="22"/>
        </w:rPr>
      </w:pPr>
    </w:p>
    <w:p w14:paraId="4B2B8D2D" w14:textId="77777777" w:rsidR="002E4A0E" w:rsidRDefault="002E4A0E" w:rsidP="009A346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b/>
          <w:sz w:val="22"/>
        </w:rPr>
      </w:pPr>
    </w:p>
    <w:p w14:paraId="60D3D8AE" w14:textId="77777777" w:rsidR="002E4A0E" w:rsidRDefault="002E4A0E" w:rsidP="009A346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b/>
          <w:sz w:val="22"/>
        </w:rPr>
      </w:pPr>
    </w:p>
    <w:p w14:paraId="3A2C632D" w14:textId="77777777" w:rsidR="002E4A0E" w:rsidRDefault="002E4A0E" w:rsidP="009A346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b/>
          <w:sz w:val="22"/>
        </w:rPr>
      </w:pPr>
    </w:p>
    <w:p w14:paraId="53E598A0" w14:textId="77777777" w:rsidR="002E4A0E" w:rsidRDefault="002E4A0E" w:rsidP="009A346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b/>
          <w:sz w:val="22"/>
        </w:rPr>
      </w:pPr>
    </w:p>
    <w:p w14:paraId="2A1D25D1" w14:textId="77777777" w:rsidR="002E4A0E" w:rsidRDefault="002E4A0E" w:rsidP="009A346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b/>
          <w:sz w:val="22"/>
        </w:rPr>
      </w:pPr>
    </w:p>
    <w:p w14:paraId="3B4087C9" w14:textId="07AFFC38" w:rsidR="002E4A0E" w:rsidRDefault="002E4A0E" w:rsidP="009A346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b/>
          <w:sz w:val="22"/>
        </w:rPr>
      </w:pPr>
    </w:p>
    <w:p w14:paraId="056BAC24" w14:textId="77777777" w:rsidR="00F9578D" w:rsidRDefault="00F9578D" w:rsidP="009A346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b/>
          <w:sz w:val="22"/>
        </w:rPr>
      </w:pPr>
    </w:p>
    <w:p w14:paraId="35A60116" w14:textId="77777777" w:rsidR="002E4A0E" w:rsidRDefault="002E4A0E" w:rsidP="009A346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b/>
          <w:sz w:val="22"/>
        </w:rPr>
      </w:pPr>
    </w:p>
    <w:p w14:paraId="3C848561" w14:textId="77777777" w:rsidR="002E4A0E" w:rsidRPr="00923E0A" w:rsidRDefault="002E4A0E" w:rsidP="002E4A0E">
      <w:pPr>
        <w:widowControl w:val="0"/>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80"/>
        <w:jc w:val="both"/>
        <w:outlineLvl w:val="3"/>
        <w:rPr>
          <w:rFonts w:ascii="Courier New" w:hAnsi="Courier New" w:cs="Courier New"/>
          <w:b/>
          <w:bCs/>
          <w:sz w:val="20"/>
          <w:szCs w:val="20"/>
        </w:rPr>
      </w:pPr>
      <w:r w:rsidRPr="00923E0A">
        <w:rPr>
          <w:rFonts w:ascii="Arial" w:hAnsi="Arial" w:cs="Arial"/>
          <w:b/>
          <w:bCs/>
          <w:sz w:val="20"/>
          <w:szCs w:val="20"/>
        </w:rPr>
        <w:lastRenderedPageBreak/>
        <w:t>PREGÃO Nº FMS002/2019</w:t>
      </w:r>
    </w:p>
    <w:p w14:paraId="42FDB2A7" w14:textId="77777777" w:rsidR="002E4A0E" w:rsidRDefault="002E4A0E" w:rsidP="002E4A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14:paraId="77A36C23" w14:textId="77777777" w:rsidR="002E4A0E" w:rsidRPr="00923E0A" w:rsidRDefault="002E4A0E" w:rsidP="002E4A0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0"/>
          <w:szCs w:val="20"/>
        </w:rPr>
      </w:pPr>
    </w:p>
    <w:p w14:paraId="46726463" w14:textId="24A190FB" w:rsidR="00F9578D" w:rsidRPr="00923E0A"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sz w:val="20"/>
          <w:szCs w:val="20"/>
        </w:rPr>
      </w:pPr>
      <w:r w:rsidRPr="00923E0A">
        <w:rPr>
          <w:rFonts w:ascii="Arial" w:hAnsi="Arial" w:cs="Arial"/>
          <w:b/>
          <w:bCs/>
          <w:sz w:val="20"/>
          <w:szCs w:val="20"/>
        </w:rPr>
        <w:t>ANEXO “</w:t>
      </w:r>
      <w:r w:rsidR="00BD578A">
        <w:rPr>
          <w:rFonts w:ascii="Arial" w:hAnsi="Arial" w:cs="Arial"/>
          <w:b/>
          <w:bCs/>
          <w:sz w:val="20"/>
          <w:szCs w:val="20"/>
        </w:rPr>
        <w:t>6</w:t>
      </w:r>
      <w:r w:rsidRPr="00923E0A">
        <w:rPr>
          <w:rFonts w:ascii="Arial" w:hAnsi="Arial" w:cs="Arial"/>
          <w:b/>
          <w:bCs/>
          <w:sz w:val="20"/>
          <w:szCs w:val="20"/>
        </w:rPr>
        <w:t>”</w:t>
      </w:r>
    </w:p>
    <w:p w14:paraId="2D81FB30" w14:textId="77777777" w:rsidR="00F9578D" w:rsidRPr="00923E0A"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0"/>
          <w:szCs w:val="20"/>
        </w:rPr>
      </w:pPr>
    </w:p>
    <w:p w14:paraId="6E8E3661" w14:textId="77777777" w:rsidR="00F9578D"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outlineLvl w:val="1"/>
        <w:rPr>
          <w:rFonts w:ascii="Arial" w:hAnsi="Arial" w:cs="Arial"/>
          <w:b/>
          <w:bCs/>
          <w:sz w:val="20"/>
          <w:szCs w:val="20"/>
          <w:u w:val="single"/>
        </w:rPr>
      </w:pPr>
      <w:r w:rsidRPr="00923E0A">
        <w:rPr>
          <w:rFonts w:ascii="Arial" w:hAnsi="Arial" w:cs="Arial"/>
          <w:b/>
          <w:bCs/>
          <w:sz w:val="20"/>
          <w:szCs w:val="20"/>
          <w:u w:val="single"/>
        </w:rPr>
        <w:t xml:space="preserve">MINUTA DE </w:t>
      </w:r>
      <w:r>
        <w:rPr>
          <w:rFonts w:ascii="Arial" w:hAnsi="Arial" w:cs="Arial"/>
          <w:b/>
          <w:bCs/>
          <w:sz w:val="20"/>
          <w:szCs w:val="20"/>
          <w:u w:val="single"/>
        </w:rPr>
        <w:t>ATA DE REGISTRO DE PREÇOS N.º....................</w:t>
      </w:r>
    </w:p>
    <w:p w14:paraId="60C90E30" w14:textId="77777777" w:rsidR="00F9578D" w:rsidRPr="00446C17"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outlineLvl w:val="1"/>
        <w:rPr>
          <w:rFonts w:ascii="Arial" w:hAnsi="Arial" w:cs="Arial"/>
          <w:b/>
          <w:bCs/>
          <w:color w:val="000000"/>
          <w:sz w:val="20"/>
          <w:szCs w:val="20"/>
          <w:u w:val="single"/>
        </w:rPr>
      </w:pPr>
      <w:r w:rsidRPr="00923E0A">
        <w:rPr>
          <w:rFonts w:ascii="Arial" w:hAnsi="Arial" w:cs="Arial"/>
          <w:b/>
          <w:bCs/>
          <w:sz w:val="20"/>
          <w:szCs w:val="20"/>
          <w:u w:val="single"/>
        </w:rPr>
        <w:t xml:space="preserve"> PROCESSO LICITATÓRI</w:t>
      </w:r>
      <w:r w:rsidRPr="00446C17">
        <w:rPr>
          <w:rFonts w:ascii="Arial" w:hAnsi="Arial" w:cs="Arial"/>
          <w:b/>
          <w:bCs/>
          <w:sz w:val="20"/>
          <w:szCs w:val="20"/>
          <w:u w:val="single"/>
        </w:rPr>
        <w:t xml:space="preserve">O </w:t>
      </w:r>
      <w:r w:rsidRPr="00923E0A">
        <w:rPr>
          <w:rFonts w:ascii="Arial" w:hAnsi="Arial" w:cs="Arial"/>
          <w:b/>
          <w:bCs/>
          <w:sz w:val="20"/>
          <w:szCs w:val="20"/>
          <w:u w:val="single"/>
        </w:rPr>
        <w:t>FMS00</w:t>
      </w:r>
      <w:r>
        <w:rPr>
          <w:rFonts w:ascii="Arial" w:hAnsi="Arial" w:cs="Arial"/>
          <w:b/>
          <w:bCs/>
          <w:sz w:val="20"/>
          <w:szCs w:val="20"/>
          <w:u w:val="single"/>
        </w:rPr>
        <w:t>2</w:t>
      </w:r>
      <w:r w:rsidRPr="00923E0A">
        <w:rPr>
          <w:rFonts w:ascii="Arial" w:hAnsi="Arial" w:cs="Arial"/>
          <w:b/>
          <w:bCs/>
          <w:sz w:val="20"/>
          <w:szCs w:val="20"/>
          <w:u w:val="single"/>
        </w:rPr>
        <w:t>/2019</w:t>
      </w:r>
    </w:p>
    <w:p w14:paraId="1C323775" w14:textId="77777777" w:rsidR="00F9578D" w:rsidRPr="00923E0A"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outlineLvl w:val="1"/>
        <w:rPr>
          <w:rFonts w:ascii="Times New Roman" w:hAnsi="Times New Roman" w:cs="Times New Roman"/>
          <w:b/>
          <w:bCs/>
          <w:sz w:val="20"/>
          <w:szCs w:val="20"/>
        </w:rPr>
      </w:pPr>
    </w:p>
    <w:p w14:paraId="4D864C2F" w14:textId="77777777" w:rsidR="00F9578D" w:rsidRPr="00923E0A"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0"/>
          <w:szCs w:val="20"/>
        </w:rPr>
      </w:pPr>
    </w:p>
    <w:p w14:paraId="34258842" w14:textId="77777777" w:rsidR="00F9578D" w:rsidRPr="00074405"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14:paraId="1EE91602" w14:textId="77777777" w:rsidR="00F9578D" w:rsidRPr="003A4FA4"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678"/>
        <w:jc w:val="both"/>
        <w:rPr>
          <w:rFonts w:ascii="Arial" w:hAnsi="Arial" w:cs="Arial"/>
          <w:b/>
          <w:i/>
          <w:sz w:val="20"/>
          <w:szCs w:val="20"/>
        </w:rPr>
      </w:pPr>
      <w:r w:rsidRPr="003A4FA4">
        <w:rPr>
          <w:rFonts w:ascii="Arial" w:hAnsi="Arial" w:cs="Arial"/>
          <w:b/>
          <w:i/>
          <w:sz w:val="20"/>
          <w:szCs w:val="20"/>
        </w:rPr>
        <w:t xml:space="preserve">ÓRGÃO GESTOR: </w:t>
      </w:r>
      <w:r>
        <w:rPr>
          <w:rFonts w:ascii="Arial" w:hAnsi="Arial" w:cs="Arial"/>
          <w:b/>
          <w:i/>
          <w:sz w:val="20"/>
          <w:szCs w:val="20"/>
        </w:rPr>
        <w:t xml:space="preserve">FUNDO MUNICIPAL DE SAÚDE DO </w:t>
      </w:r>
      <w:r w:rsidRPr="003A4FA4">
        <w:rPr>
          <w:rFonts w:ascii="Arial" w:hAnsi="Arial" w:cs="Arial"/>
          <w:b/>
          <w:i/>
          <w:sz w:val="20"/>
          <w:szCs w:val="20"/>
        </w:rPr>
        <w:t xml:space="preserve">MUNICÍPIO DE CAPÃO ALTO, inscrito no CNPJ sob n.º </w:t>
      </w:r>
      <w:r>
        <w:rPr>
          <w:rFonts w:ascii="Arial" w:hAnsi="Arial" w:cs="Arial"/>
          <w:b/>
          <w:i/>
          <w:sz w:val="20"/>
          <w:szCs w:val="20"/>
        </w:rPr>
        <w:t>15.408.168/0001-08</w:t>
      </w:r>
      <w:r w:rsidRPr="003A4FA4">
        <w:rPr>
          <w:rFonts w:ascii="Arial" w:hAnsi="Arial" w:cs="Arial"/>
          <w:b/>
          <w:i/>
          <w:sz w:val="20"/>
          <w:szCs w:val="20"/>
        </w:rPr>
        <w:t xml:space="preserve">, com sede na Rua </w:t>
      </w:r>
      <w:r>
        <w:rPr>
          <w:rFonts w:ascii="Arial" w:hAnsi="Arial" w:cs="Arial"/>
          <w:b/>
          <w:i/>
          <w:sz w:val="20"/>
          <w:szCs w:val="20"/>
        </w:rPr>
        <w:t>ATÍLIO MORTARI , S/N,</w:t>
      </w:r>
      <w:r w:rsidRPr="003A4FA4">
        <w:rPr>
          <w:rFonts w:ascii="Arial" w:hAnsi="Arial" w:cs="Arial"/>
          <w:b/>
          <w:i/>
          <w:sz w:val="20"/>
          <w:szCs w:val="20"/>
        </w:rPr>
        <w:t xml:space="preserve"> Centro, Capão Alto, SC. EMPRESA: ......................., inscrita no CNPJ sob nº ............., estabelecida na Rua ................, Bairro ............., </w:t>
      </w:r>
      <w:proofErr w:type="spellStart"/>
      <w:r w:rsidRPr="003A4FA4">
        <w:rPr>
          <w:rFonts w:ascii="Arial" w:hAnsi="Arial" w:cs="Arial"/>
          <w:b/>
          <w:i/>
          <w:sz w:val="20"/>
          <w:szCs w:val="20"/>
        </w:rPr>
        <w:t>em</w:t>
      </w:r>
      <w:proofErr w:type="spellEnd"/>
      <w:r w:rsidRPr="003A4FA4">
        <w:rPr>
          <w:rFonts w:ascii="Arial" w:hAnsi="Arial" w:cs="Arial"/>
          <w:b/>
          <w:i/>
          <w:sz w:val="20"/>
          <w:szCs w:val="20"/>
        </w:rPr>
        <w:t xml:space="preserve"> .......................... </w:t>
      </w:r>
    </w:p>
    <w:p w14:paraId="6EFE0FE2"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23B4440B"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O</w:t>
      </w:r>
      <w:r>
        <w:rPr>
          <w:rFonts w:ascii="Arial" w:hAnsi="Arial" w:cs="Arial"/>
          <w:sz w:val="18"/>
          <w:szCs w:val="18"/>
        </w:rPr>
        <w:t xml:space="preserve"> FUNDO MUNICIPAL DE SAÚDE do</w:t>
      </w:r>
      <w:r w:rsidRPr="00CF047C">
        <w:rPr>
          <w:rFonts w:ascii="Arial" w:hAnsi="Arial" w:cs="Arial"/>
          <w:sz w:val="18"/>
          <w:szCs w:val="18"/>
        </w:rPr>
        <w:t xml:space="preserve"> Município de Capão Alto, pessoa jurídica de direito público, neste ato, por delegação, representado pel</w:t>
      </w:r>
      <w:r>
        <w:rPr>
          <w:rFonts w:ascii="Arial" w:hAnsi="Arial" w:cs="Arial"/>
          <w:sz w:val="18"/>
          <w:szCs w:val="18"/>
        </w:rPr>
        <w:t>a Secretária Municipal de Saúde</w:t>
      </w:r>
      <w:r w:rsidRPr="00CF047C">
        <w:rPr>
          <w:rFonts w:ascii="Arial" w:hAnsi="Arial" w:cs="Arial"/>
          <w:sz w:val="18"/>
          <w:szCs w:val="18"/>
        </w:rPr>
        <w:t xml:space="preserve">, </w:t>
      </w:r>
      <w:proofErr w:type="spellStart"/>
      <w:r w:rsidRPr="00CF047C">
        <w:rPr>
          <w:rFonts w:ascii="Arial" w:hAnsi="Arial" w:cs="Arial"/>
          <w:sz w:val="18"/>
          <w:szCs w:val="18"/>
        </w:rPr>
        <w:t>Sr</w:t>
      </w:r>
      <w:r>
        <w:rPr>
          <w:rFonts w:ascii="Arial" w:hAnsi="Arial" w:cs="Arial"/>
          <w:sz w:val="18"/>
          <w:szCs w:val="18"/>
        </w:rPr>
        <w:t>ª</w:t>
      </w:r>
      <w:proofErr w:type="spellEnd"/>
      <w:r w:rsidRPr="00CF047C">
        <w:rPr>
          <w:rFonts w:ascii="Arial" w:hAnsi="Arial" w:cs="Arial"/>
          <w:sz w:val="18"/>
          <w:szCs w:val="18"/>
        </w:rPr>
        <w:t xml:space="preserve">. </w:t>
      </w:r>
      <w:r>
        <w:rPr>
          <w:rFonts w:ascii="Arial" w:hAnsi="Arial" w:cs="Arial"/>
          <w:sz w:val="18"/>
          <w:szCs w:val="18"/>
        </w:rPr>
        <w:t>GISLAINE FREITAS DE JESUS ANTUNES PEREIRA</w:t>
      </w:r>
      <w:r w:rsidRPr="00CF047C">
        <w:rPr>
          <w:rFonts w:ascii="Arial" w:hAnsi="Arial" w:cs="Arial"/>
          <w:sz w:val="18"/>
          <w:szCs w:val="18"/>
        </w:rPr>
        <w:t>, portador</w:t>
      </w:r>
      <w:r>
        <w:rPr>
          <w:rFonts w:ascii="Arial" w:hAnsi="Arial" w:cs="Arial"/>
          <w:sz w:val="18"/>
          <w:szCs w:val="18"/>
        </w:rPr>
        <w:t>a</w:t>
      </w:r>
      <w:r w:rsidRPr="00CF047C">
        <w:rPr>
          <w:rFonts w:ascii="Arial" w:hAnsi="Arial" w:cs="Arial"/>
          <w:sz w:val="18"/>
          <w:szCs w:val="18"/>
        </w:rPr>
        <w:t xml:space="preserve"> do CPF nº ................................, doravante denominado ÓRGÃO GESTOR e a Empresa ...................., neste ato representada pelo Sr. .................................., portador do CPF nº ...............................de ora em diante denominada EMPRESA REGISTRADA, resolvem celebrar esta Ata de Registro de Preços, em decorrência do Processo Licitatório nº ____/2019, correlato à Pregão Presencial nº ..../2019, aberta em .../.../2019 e homologada em ___/___/____, consoante as cláusulas: </w:t>
      </w:r>
    </w:p>
    <w:p w14:paraId="55A3260C"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6EF78235"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284B2204"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CLÁUSULA PRIMEIRA – DO OBJETO</w:t>
      </w:r>
    </w:p>
    <w:p w14:paraId="6564C98B" w14:textId="77777777" w:rsidR="00F9578D" w:rsidRPr="00923E0A" w:rsidRDefault="00F9578D" w:rsidP="00F9578D">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60"/>
        <w:jc w:val="both"/>
        <w:rPr>
          <w:rFonts w:ascii="Times New Roman" w:hAnsi="Times New Roman" w:cs="Times New Roman"/>
          <w:sz w:val="20"/>
          <w:szCs w:val="20"/>
        </w:rPr>
      </w:pPr>
    </w:p>
    <w:p w14:paraId="6694CE62" w14:textId="77777777" w:rsidR="00F9578D" w:rsidRPr="00923E0A" w:rsidRDefault="00F9578D" w:rsidP="00F9578D">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60"/>
        <w:jc w:val="both"/>
        <w:rPr>
          <w:rFonts w:ascii="Times New Roman" w:hAnsi="Times New Roman" w:cs="Times New Roman"/>
          <w:sz w:val="20"/>
          <w:szCs w:val="20"/>
        </w:rPr>
      </w:pPr>
    </w:p>
    <w:p w14:paraId="75BE6D39" w14:textId="6F25071E" w:rsidR="00F9578D" w:rsidRPr="00F9578D" w:rsidRDefault="00F9578D" w:rsidP="00F9578D">
      <w:pPr>
        <w:widowControl w:val="0"/>
        <w:tabs>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Arial" w:hAnsi="Arial" w:cs="Arial"/>
          <w:b/>
          <w:sz w:val="20"/>
          <w:szCs w:val="20"/>
        </w:rPr>
      </w:pPr>
      <w:r w:rsidRPr="00F9578D">
        <w:rPr>
          <w:rFonts w:ascii="Arial" w:hAnsi="Arial" w:cs="Arial"/>
          <w:b/>
          <w:bCs/>
          <w:sz w:val="20"/>
          <w:szCs w:val="20"/>
          <w:u w:val="single"/>
        </w:rPr>
        <w:t>CLÁUSULA PRIMEIRA – DO OBJETO:</w:t>
      </w:r>
      <w:r w:rsidRPr="00F9578D">
        <w:rPr>
          <w:rFonts w:ascii="Arial" w:hAnsi="Arial" w:cs="Arial"/>
          <w:b/>
          <w:sz w:val="20"/>
          <w:szCs w:val="20"/>
        </w:rPr>
        <w:t xml:space="preserve"> Registro de Preço para eventual e futura AQUISIÇÃO DE MATERIAL AMBULATORIAL DE PROCEDIMENTO, ENFERMAGEM E MATERIAL PERMANENTE para uso no Fundo Municipal de Saúde e seus procedimentos no Município de Capão Alto - SC conforme processo licitatório nº </w:t>
      </w:r>
      <w:r w:rsidRPr="00F9578D">
        <w:rPr>
          <w:rFonts w:ascii="Arial" w:hAnsi="Arial" w:cs="Arial"/>
          <w:b/>
          <w:bCs/>
          <w:sz w:val="20"/>
          <w:szCs w:val="20"/>
          <w:u w:val="single"/>
        </w:rPr>
        <w:t>FMS00</w:t>
      </w:r>
      <w:r w:rsidR="00BE7523">
        <w:rPr>
          <w:rFonts w:ascii="Arial" w:hAnsi="Arial" w:cs="Arial"/>
          <w:b/>
          <w:bCs/>
          <w:sz w:val="20"/>
          <w:szCs w:val="20"/>
          <w:u w:val="single"/>
        </w:rPr>
        <w:t>2</w:t>
      </w:r>
      <w:r w:rsidRPr="00F9578D">
        <w:rPr>
          <w:rFonts w:ascii="Arial" w:hAnsi="Arial" w:cs="Arial"/>
          <w:b/>
          <w:bCs/>
          <w:sz w:val="20"/>
          <w:szCs w:val="20"/>
          <w:u w:val="single"/>
        </w:rPr>
        <w:t>/2019</w:t>
      </w:r>
      <w:r w:rsidRPr="00F9578D">
        <w:rPr>
          <w:rFonts w:ascii="Arial" w:hAnsi="Arial" w:cs="Arial"/>
          <w:b/>
          <w:bCs/>
          <w:color w:val="000000"/>
          <w:sz w:val="20"/>
          <w:szCs w:val="20"/>
        </w:rPr>
        <w:t>.</w:t>
      </w:r>
    </w:p>
    <w:p w14:paraId="25712BEE" w14:textId="77777777" w:rsidR="00F9578D" w:rsidRPr="00923E0A"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p>
    <w:p w14:paraId="01AF05A2" w14:textId="6D77DCC6" w:rsidR="00F9578D" w:rsidRPr="00923E0A"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923E0A">
        <w:rPr>
          <w:rFonts w:ascii="Times New Roman" w:hAnsi="Times New Roman" w:cs="Times New Roman"/>
          <w:sz w:val="20"/>
          <w:szCs w:val="20"/>
        </w:rPr>
        <w:tab/>
      </w:r>
      <w:r w:rsidRPr="00923E0A">
        <w:rPr>
          <w:rFonts w:ascii="Arial" w:hAnsi="Arial" w:cs="Arial"/>
          <w:b/>
          <w:bCs/>
          <w:sz w:val="20"/>
          <w:szCs w:val="20"/>
        </w:rPr>
        <w:t xml:space="preserve">Parágrafo Único: </w:t>
      </w:r>
      <w:r w:rsidRPr="00923E0A">
        <w:rPr>
          <w:rFonts w:ascii="Arial" w:hAnsi="Arial" w:cs="Arial"/>
          <w:sz w:val="20"/>
          <w:szCs w:val="20"/>
        </w:rPr>
        <w:t xml:space="preserve">Integram e completam o presente Termo de Contrato para todos os fins e direito, obrigando as partes em </w:t>
      </w:r>
      <w:r w:rsidR="00933578">
        <w:rPr>
          <w:rFonts w:ascii="Arial" w:hAnsi="Arial" w:cs="Arial"/>
          <w:sz w:val="20"/>
          <w:szCs w:val="20"/>
        </w:rPr>
        <w:t>seus</w:t>
      </w:r>
      <w:r w:rsidRPr="00923E0A">
        <w:rPr>
          <w:rFonts w:ascii="Arial" w:hAnsi="Arial" w:cs="Arial"/>
          <w:sz w:val="20"/>
          <w:szCs w:val="20"/>
        </w:rPr>
        <w:t xml:space="preserve"> termos, as condições do Certame licitatório citado ao preâmbulo deste.</w:t>
      </w:r>
    </w:p>
    <w:p w14:paraId="3277C5DC" w14:textId="77777777" w:rsidR="00F9578D"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14:paraId="37EE50A2" w14:textId="77777777" w:rsidR="00F9578D" w:rsidRPr="00CF047C" w:rsidRDefault="00F9578D" w:rsidP="00F9578D">
      <w:pPr>
        <w:widowControl w:val="0"/>
        <w:tabs>
          <w:tab w:val="left" w:pos="283"/>
          <w:tab w:val="left" w:pos="11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CLÁUSULA SEGUNDA – </w:t>
      </w:r>
      <w:r w:rsidRPr="00CF047C">
        <w:rPr>
          <w:rFonts w:ascii="Arial" w:hAnsi="Arial" w:cs="Arial"/>
          <w:bCs/>
          <w:sz w:val="18"/>
          <w:szCs w:val="18"/>
        </w:rPr>
        <w:t>DO PRAZO, FORMA DE RECEBIMENTO E LOCAL DE ENTREGA DO OBJETO:</w:t>
      </w:r>
    </w:p>
    <w:p w14:paraId="4C981AD0" w14:textId="77777777" w:rsidR="00F9578D" w:rsidRPr="00CF047C" w:rsidRDefault="00F9578D" w:rsidP="00F9578D">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Arial" w:hAnsi="Arial" w:cs="Arial"/>
          <w:sz w:val="18"/>
          <w:szCs w:val="18"/>
        </w:rPr>
      </w:pPr>
    </w:p>
    <w:p w14:paraId="6607FBDA" w14:textId="77777777" w:rsidR="00F9578D" w:rsidRDefault="00F9578D" w:rsidP="00F9578D">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Arial" w:hAnsi="Arial" w:cs="Arial"/>
          <w:b/>
          <w:bCs/>
          <w:sz w:val="20"/>
          <w:szCs w:val="20"/>
        </w:rPr>
      </w:pPr>
    </w:p>
    <w:p w14:paraId="09F76A31" w14:textId="5F77402A" w:rsidR="00BE7523" w:rsidRPr="00074405" w:rsidRDefault="00BE7523" w:rsidP="00BE7523">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Arial" w:hAnsi="Arial" w:cs="Arial"/>
          <w:sz w:val="20"/>
          <w:szCs w:val="20"/>
        </w:rPr>
      </w:pPr>
      <w:r>
        <w:rPr>
          <w:rFonts w:ascii="Arial" w:hAnsi="Arial" w:cs="Arial"/>
          <w:b/>
          <w:bCs/>
          <w:sz w:val="20"/>
          <w:szCs w:val="20"/>
        </w:rPr>
        <w:t>2</w:t>
      </w:r>
      <w:r w:rsidRPr="00074405">
        <w:rPr>
          <w:rFonts w:ascii="Arial" w:hAnsi="Arial" w:cs="Arial"/>
          <w:b/>
          <w:bCs/>
          <w:sz w:val="20"/>
          <w:szCs w:val="20"/>
        </w:rPr>
        <w:t>.1</w:t>
      </w:r>
      <w:r>
        <w:rPr>
          <w:rFonts w:ascii="Arial" w:hAnsi="Arial" w:cs="Arial"/>
          <w:b/>
          <w:bCs/>
          <w:sz w:val="20"/>
          <w:szCs w:val="20"/>
        </w:rPr>
        <w:t xml:space="preserve">. Entrega </w:t>
      </w:r>
      <w:proofErr w:type="gramStart"/>
      <w:r>
        <w:rPr>
          <w:rFonts w:ascii="Arial" w:hAnsi="Arial" w:cs="Arial"/>
          <w:b/>
          <w:bCs/>
          <w:sz w:val="20"/>
          <w:szCs w:val="20"/>
        </w:rPr>
        <w:t>será</w:t>
      </w:r>
      <w:r w:rsidRPr="00074405">
        <w:rPr>
          <w:rFonts w:ascii="Arial" w:hAnsi="Arial" w:cs="Arial"/>
          <w:b/>
          <w:bCs/>
          <w:sz w:val="20"/>
          <w:szCs w:val="20"/>
        </w:rPr>
        <w:t xml:space="preserve"> </w:t>
      </w:r>
      <w:r>
        <w:rPr>
          <w:rFonts w:ascii="Arial" w:hAnsi="Arial" w:cs="Arial"/>
          <w:b/>
          <w:bCs/>
          <w:sz w:val="20"/>
          <w:szCs w:val="20"/>
        </w:rPr>
        <w:t>Fracionada</w:t>
      </w:r>
      <w:proofErr w:type="gramEnd"/>
      <w:r>
        <w:rPr>
          <w:rFonts w:ascii="Arial" w:hAnsi="Arial" w:cs="Arial"/>
          <w:b/>
          <w:bCs/>
          <w:sz w:val="20"/>
          <w:szCs w:val="20"/>
        </w:rPr>
        <w:t xml:space="preserve"> de acordo com a necessidade do Fundo Municipal de Saúde de Capão Alto.</w:t>
      </w:r>
    </w:p>
    <w:p w14:paraId="73B19EF5" w14:textId="77777777" w:rsidR="00BE7523" w:rsidRDefault="00BE7523" w:rsidP="00BE7523">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Arial" w:hAnsi="Arial" w:cs="Arial"/>
          <w:b/>
          <w:bCs/>
          <w:sz w:val="20"/>
          <w:szCs w:val="20"/>
        </w:rPr>
      </w:pPr>
    </w:p>
    <w:p w14:paraId="002C0FF3" w14:textId="3B1C85FB" w:rsidR="00BE7523" w:rsidRDefault="00BE7523" w:rsidP="00BE7523">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Arial" w:hAnsi="Arial" w:cs="Arial"/>
          <w:b/>
          <w:bCs/>
          <w:sz w:val="20"/>
          <w:szCs w:val="20"/>
        </w:rPr>
      </w:pPr>
      <w:r>
        <w:rPr>
          <w:rFonts w:ascii="Arial" w:hAnsi="Arial" w:cs="Arial"/>
          <w:b/>
          <w:bCs/>
          <w:sz w:val="20"/>
          <w:szCs w:val="20"/>
        </w:rPr>
        <w:t>2</w:t>
      </w:r>
      <w:r w:rsidRPr="00074405">
        <w:rPr>
          <w:rFonts w:ascii="Arial" w:hAnsi="Arial" w:cs="Arial"/>
          <w:b/>
          <w:bCs/>
          <w:sz w:val="20"/>
          <w:szCs w:val="20"/>
        </w:rPr>
        <w:t>.2</w:t>
      </w:r>
      <w:r>
        <w:rPr>
          <w:rFonts w:ascii="Arial" w:hAnsi="Arial" w:cs="Arial"/>
          <w:b/>
          <w:bCs/>
          <w:sz w:val="20"/>
          <w:szCs w:val="20"/>
        </w:rPr>
        <w:t>.</w:t>
      </w:r>
      <w:r w:rsidRPr="00074405">
        <w:rPr>
          <w:rFonts w:ascii="Arial" w:hAnsi="Arial" w:cs="Arial"/>
          <w:b/>
          <w:bCs/>
          <w:sz w:val="20"/>
          <w:szCs w:val="20"/>
        </w:rPr>
        <w:t xml:space="preserve"> </w:t>
      </w:r>
      <w:r>
        <w:rPr>
          <w:rFonts w:ascii="Arial" w:hAnsi="Arial" w:cs="Arial"/>
          <w:b/>
          <w:bCs/>
          <w:sz w:val="20"/>
          <w:szCs w:val="20"/>
        </w:rPr>
        <w:t xml:space="preserve">Os materiais deverão ser entregues na Unidade de Saúde Municipal, no seguinte endereço: Rua Atílio </w:t>
      </w:r>
      <w:proofErr w:type="spellStart"/>
      <w:r>
        <w:rPr>
          <w:rFonts w:ascii="Arial" w:hAnsi="Arial" w:cs="Arial"/>
          <w:b/>
          <w:bCs/>
          <w:sz w:val="20"/>
          <w:szCs w:val="20"/>
        </w:rPr>
        <w:t>Mortari</w:t>
      </w:r>
      <w:proofErr w:type="spellEnd"/>
      <w:r>
        <w:rPr>
          <w:rFonts w:ascii="Arial" w:hAnsi="Arial" w:cs="Arial"/>
          <w:b/>
          <w:bCs/>
          <w:sz w:val="20"/>
          <w:szCs w:val="20"/>
        </w:rPr>
        <w:t>, S/N, Capão Alto/SC.</w:t>
      </w:r>
    </w:p>
    <w:p w14:paraId="356C82F8" w14:textId="77777777" w:rsidR="00BE7523" w:rsidRPr="00074405" w:rsidRDefault="00BE7523" w:rsidP="00BE7523">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Arial" w:hAnsi="Arial" w:cs="Arial"/>
          <w:sz w:val="20"/>
          <w:szCs w:val="20"/>
        </w:rPr>
      </w:pPr>
    </w:p>
    <w:p w14:paraId="1EE92596" w14:textId="2C7461EC" w:rsidR="00BE7523" w:rsidRDefault="00BE7523" w:rsidP="00BE7523">
      <w:pPr>
        <w:widowControl w:val="0"/>
        <w:tabs>
          <w:tab w:val="left" w:pos="566"/>
          <w:tab w:val="left" w:pos="25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284" w:hanging="284"/>
        <w:jc w:val="both"/>
        <w:rPr>
          <w:rFonts w:ascii="Arial" w:hAnsi="Arial" w:cs="Arial"/>
          <w:b/>
          <w:bCs/>
          <w:sz w:val="20"/>
          <w:szCs w:val="20"/>
        </w:rPr>
      </w:pPr>
      <w:r>
        <w:rPr>
          <w:rFonts w:ascii="Arial" w:hAnsi="Arial" w:cs="Arial"/>
          <w:b/>
          <w:bCs/>
          <w:sz w:val="20"/>
          <w:szCs w:val="20"/>
        </w:rPr>
        <w:t>2</w:t>
      </w:r>
      <w:r w:rsidRPr="00074405">
        <w:rPr>
          <w:rFonts w:ascii="Arial" w:hAnsi="Arial" w:cs="Arial"/>
          <w:b/>
          <w:bCs/>
          <w:sz w:val="20"/>
          <w:szCs w:val="20"/>
        </w:rPr>
        <w:t>.3</w:t>
      </w:r>
      <w:r>
        <w:rPr>
          <w:rFonts w:ascii="Arial" w:hAnsi="Arial" w:cs="Arial"/>
          <w:b/>
          <w:bCs/>
          <w:sz w:val="20"/>
          <w:szCs w:val="20"/>
        </w:rPr>
        <w:t>.</w:t>
      </w:r>
      <w:r w:rsidRPr="00074405">
        <w:rPr>
          <w:rFonts w:ascii="Arial" w:hAnsi="Arial" w:cs="Arial"/>
          <w:b/>
          <w:bCs/>
          <w:sz w:val="20"/>
          <w:szCs w:val="20"/>
        </w:rPr>
        <w:t xml:space="preserve">  </w:t>
      </w:r>
      <w:r>
        <w:rPr>
          <w:rFonts w:ascii="Arial" w:hAnsi="Arial" w:cs="Arial"/>
          <w:b/>
          <w:bCs/>
          <w:sz w:val="20"/>
          <w:szCs w:val="20"/>
        </w:rPr>
        <w:t>O prazo de entrega deverá ser de no máximo 15 (quinze) dias corridos a contar da data de emissão da “autorização de fornecimento”.</w:t>
      </w:r>
    </w:p>
    <w:p w14:paraId="7153A3E9" w14:textId="77777777" w:rsidR="00BE7523" w:rsidRDefault="00BE7523" w:rsidP="00BE7523">
      <w:pPr>
        <w:widowControl w:val="0"/>
        <w:tabs>
          <w:tab w:val="left" w:pos="566"/>
          <w:tab w:val="left" w:pos="25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284" w:hanging="284"/>
        <w:jc w:val="both"/>
        <w:rPr>
          <w:rFonts w:ascii="Arial" w:hAnsi="Arial" w:cs="Arial"/>
          <w:b/>
          <w:bCs/>
          <w:sz w:val="20"/>
          <w:szCs w:val="20"/>
        </w:rPr>
      </w:pPr>
    </w:p>
    <w:p w14:paraId="30C4193B" w14:textId="541ED079" w:rsidR="00BE7523" w:rsidRDefault="00BE7523" w:rsidP="00BE7523">
      <w:pPr>
        <w:widowControl w:val="0"/>
        <w:tabs>
          <w:tab w:val="left" w:pos="566"/>
          <w:tab w:val="left" w:pos="25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284" w:hanging="284"/>
        <w:jc w:val="both"/>
        <w:rPr>
          <w:rFonts w:ascii="Arial" w:hAnsi="Arial" w:cs="Arial"/>
          <w:b/>
          <w:bCs/>
          <w:sz w:val="20"/>
          <w:szCs w:val="20"/>
        </w:rPr>
      </w:pPr>
      <w:r>
        <w:rPr>
          <w:rFonts w:ascii="Arial" w:hAnsi="Arial" w:cs="Arial"/>
          <w:b/>
          <w:bCs/>
          <w:sz w:val="20"/>
          <w:szCs w:val="20"/>
        </w:rPr>
        <w:t>2</w:t>
      </w:r>
      <w:r>
        <w:rPr>
          <w:rFonts w:ascii="Arial" w:hAnsi="Arial" w:cs="Arial"/>
          <w:b/>
          <w:bCs/>
          <w:sz w:val="20"/>
          <w:szCs w:val="20"/>
        </w:rPr>
        <w:t>.4. Os itens a serem entregues, que por ventura possuírem tempo de validade, deverão ter o prazo de validade mínimo na entrega de 12(doze) meses.</w:t>
      </w:r>
    </w:p>
    <w:p w14:paraId="6E08C260" w14:textId="77777777" w:rsidR="00BE7523" w:rsidRDefault="00BE7523" w:rsidP="00BE7523">
      <w:pPr>
        <w:widowControl w:val="0"/>
        <w:tabs>
          <w:tab w:val="left" w:pos="566"/>
          <w:tab w:val="left" w:pos="25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284" w:hanging="284"/>
        <w:jc w:val="both"/>
        <w:rPr>
          <w:rFonts w:ascii="Arial" w:hAnsi="Arial" w:cs="Arial"/>
          <w:b/>
          <w:bCs/>
          <w:sz w:val="20"/>
          <w:szCs w:val="20"/>
        </w:rPr>
      </w:pPr>
    </w:p>
    <w:p w14:paraId="6115C3D3" w14:textId="0B055C0F" w:rsidR="00BE7523" w:rsidRPr="00074405" w:rsidRDefault="00BE7523" w:rsidP="00BE7523">
      <w:pPr>
        <w:widowControl w:val="0"/>
        <w:tabs>
          <w:tab w:val="left" w:pos="566"/>
          <w:tab w:val="left" w:pos="25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284" w:hanging="284"/>
        <w:jc w:val="both"/>
        <w:rPr>
          <w:rFonts w:ascii="Arial" w:hAnsi="Arial" w:cs="Arial"/>
          <w:b/>
          <w:bCs/>
          <w:sz w:val="20"/>
          <w:szCs w:val="20"/>
        </w:rPr>
      </w:pPr>
      <w:r>
        <w:rPr>
          <w:rFonts w:ascii="Arial" w:hAnsi="Arial" w:cs="Arial"/>
          <w:b/>
          <w:bCs/>
          <w:sz w:val="20"/>
          <w:szCs w:val="20"/>
        </w:rPr>
        <w:t>2</w:t>
      </w:r>
      <w:r>
        <w:rPr>
          <w:rFonts w:ascii="Arial" w:hAnsi="Arial" w:cs="Arial"/>
          <w:b/>
          <w:bCs/>
          <w:sz w:val="20"/>
          <w:szCs w:val="20"/>
        </w:rPr>
        <w:t xml:space="preserve">.5. Despesas de fretes, traslados, ou quaisquer despesas inerentes a entrega dos produtos licitados correm </w:t>
      </w:r>
      <w:proofErr w:type="gramStart"/>
      <w:r>
        <w:rPr>
          <w:rFonts w:ascii="Arial" w:hAnsi="Arial" w:cs="Arial"/>
          <w:b/>
          <w:bCs/>
          <w:sz w:val="20"/>
          <w:szCs w:val="20"/>
        </w:rPr>
        <w:t>as</w:t>
      </w:r>
      <w:proofErr w:type="gramEnd"/>
      <w:r>
        <w:rPr>
          <w:rFonts w:ascii="Arial" w:hAnsi="Arial" w:cs="Arial"/>
          <w:b/>
          <w:bCs/>
          <w:sz w:val="20"/>
          <w:szCs w:val="20"/>
        </w:rPr>
        <w:t xml:space="preserve"> custas do fornecedor vencedor da licitação.</w:t>
      </w:r>
    </w:p>
    <w:p w14:paraId="2A9A45D0"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7B7506F7"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CLÁUSULA TERCEIRA – DO(S) PREÇO(S) </w:t>
      </w:r>
    </w:p>
    <w:p w14:paraId="539919BB"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337CF945"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3.1 Os preços certos e ajustados pelas partes conforme proposta da Empresa Registrada, de R$ .......... </w:t>
      </w:r>
    </w:p>
    <w:p w14:paraId="5C7399D7"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59E1BBC6"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43ED7FA2"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CLÁUSULA QUARTA – DO(S) PAGAMENTO(S) </w:t>
      </w:r>
    </w:p>
    <w:p w14:paraId="0946487D"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6857A6B2"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bCs/>
          <w:color w:val="000000"/>
          <w:sz w:val="18"/>
          <w:szCs w:val="18"/>
        </w:rPr>
        <w:t xml:space="preserve">4. 1 </w:t>
      </w:r>
      <w:r w:rsidRPr="00CF047C">
        <w:rPr>
          <w:rFonts w:ascii="Arial" w:hAnsi="Arial" w:cs="Arial"/>
          <w:color w:val="000000"/>
          <w:sz w:val="18"/>
          <w:szCs w:val="18"/>
        </w:rPr>
        <w:t xml:space="preserve">A Entidade Pública </w:t>
      </w:r>
      <w:proofErr w:type="gramStart"/>
      <w:r w:rsidRPr="00CF047C">
        <w:rPr>
          <w:rFonts w:ascii="Arial" w:hAnsi="Arial" w:cs="Arial"/>
          <w:color w:val="000000"/>
          <w:sz w:val="18"/>
          <w:szCs w:val="18"/>
        </w:rPr>
        <w:t>supra citada</w:t>
      </w:r>
      <w:proofErr w:type="gramEnd"/>
      <w:r w:rsidRPr="00CF047C">
        <w:rPr>
          <w:rFonts w:ascii="Arial" w:hAnsi="Arial" w:cs="Arial"/>
          <w:color w:val="000000"/>
          <w:sz w:val="18"/>
          <w:szCs w:val="18"/>
        </w:rPr>
        <w:t>, efetuará o pagamento do objeto do presente Edital em até 30 dias do seu fornecimento, mediante emissão de nota fiscal ou de serviço</w:t>
      </w:r>
      <w:r w:rsidRPr="00CF047C">
        <w:rPr>
          <w:rFonts w:ascii="Arial" w:hAnsi="Arial" w:cs="Arial"/>
          <w:sz w:val="18"/>
          <w:szCs w:val="18"/>
        </w:rPr>
        <w:t>. O(s) pagamento(s), se processará(</w:t>
      </w:r>
      <w:proofErr w:type="spellStart"/>
      <w:r w:rsidRPr="00CF047C">
        <w:rPr>
          <w:rFonts w:ascii="Arial" w:hAnsi="Arial" w:cs="Arial"/>
          <w:sz w:val="18"/>
          <w:szCs w:val="18"/>
        </w:rPr>
        <w:t>ão</w:t>
      </w:r>
      <w:proofErr w:type="spellEnd"/>
      <w:r w:rsidRPr="00CF047C">
        <w:rPr>
          <w:rFonts w:ascii="Arial" w:hAnsi="Arial" w:cs="Arial"/>
          <w:sz w:val="18"/>
          <w:szCs w:val="18"/>
        </w:rPr>
        <w:t xml:space="preserve">) após a efetivação dos procedimentos legais cabíveis e da comprovação de que foram atendidas as condições estabelecidas na Ata de Registro de Preços, Proposta de Preços e demais Documentos inerentes ao Processo. </w:t>
      </w:r>
    </w:p>
    <w:p w14:paraId="05A2D8DA" w14:textId="77777777" w:rsidR="00F9578D"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26D47E6B" w14:textId="77777777" w:rsidR="00F9578D" w:rsidRPr="00CF047C" w:rsidRDefault="00F9578D" w:rsidP="00F9578D">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Arial" w:hAnsi="Arial" w:cs="Arial"/>
          <w:bCs/>
          <w:color w:val="000000"/>
          <w:sz w:val="18"/>
          <w:szCs w:val="18"/>
        </w:rPr>
      </w:pPr>
      <w:r w:rsidRPr="00CF047C">
        <w:rPr>
          <w:rFonts w:ascii="Arial" w:hAnsi="Arial" w:cs="Arial"/>
          <w:sz w:val="18"/>
          <w:szCs w:val="18"/>
        </w:rPr>
        <w:lastRenderedPageBreak/>
        <w:t>CLÁUSULA QUINTA – DO EQUILÍBRIO</w:t>
      </w:r>
      <w:r w:rsidRPr="00CF047C">
        <w:rPr>
          <w:rFonts w:ascii="Arial" w:hAnsi="Arial" w:cs="Arial"/>
          <w:bCs/>
          <w:color w:val="000000"/>
          <w:sz w:val="18"/>
          <w:szCs w:val="18"/>
        </w:rPr>
        <w:t xml:space="preserve"> ECONÔMICO FINANCEIRO</w:t>
      </w:r>
    </w:p>
    <w:p w14:paraId="41029501" w14:textId="77777777" w:rsidR="00F9578D" w:rsidRPr="00CF047C" w:rsidRDefault="00F9578D" w:rsidP="00F9578D">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Arial" w:hAnsi="Arial" w:cs="Arial"/>
          <w:bCs/>
          <w:color w:val="000000"/>
          <w:sz w:val="18"/>
          <w:szCs w:val="18"/>
        </w:rPr>
      </w:pPr>
    </w:p>
    <w:p w14:paraId="1B1B21CE" w14:textId="77777777" w:rsidR="00F9578D" w:rsidRPr="00CF047C" w:rsidRDefault="00F9578D" w:rsidP="00F9578D">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Arial" w:hAnsi="Arial" w:cs="Arial"/>
          <w:sz w:val="18"/>
          <w:szCs w:val="18"/>
        </w:rPr>
      </w:pPr>
    </w:p>
    <w:p w14:paraId="7AEC9886" w14:textId="77777777" w:rsidR="00F9578D" w:rsidRPr="00CF047C" w:rsidRDefault="00F9578D" w:rsidP="00F9578D">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Arial" w:hAnsi="Arial" w:cs="Arial"/>
          <w:b/>
          <w:bCs/>
          <w:color w:val="000000"/>
          <w:sz w:val="18"/>
          <w:szCs w:val="18"/>
        </w:rPr>
      </w:pPr>
      <w:r w:rsidRPr="00CF047C">
        <w:rPr>
          <w:rFonts w:ascii="Arial" w:hAnsi="Arial" w:cs="Arial"/>
          <w:b/>
          <w:bCs/>
          <w:color w:val="000000"/>
          <w:sz w:val="18"/>
          <w:szCs w:val="18"/>
        </w:rPr>
        <w:t>5.1</w:t>
      </w:r>
      <w:r w:rsidRPr="00CF047C">
        <w:rPr>
          <w:rFonts w:ascii="Arial" w:hAnsi="Arial" w:cs="Arial"/>
          <w:b/>
          <w:bCs/>
          <w:sz w:val="18"/>
          <w:szCs w:val="18"/>
        </w:rPr>
        <w:t xml:space="preserve"> </w:t>
      </w:r>
      <w:r w:rsidRPr="00CF047C">
        <w:rPr>
          <w:rFonts w:ascii="Arial" w:hAnsi="Arial" w:cs="Arial"/>
          <w:sz w:val="18"/>
          <w:szCs w:val="18"/>
        </w:rPr>
        <w:t xml:space="preserve">O reajuste dos preços registrados encontra-se suspenso até disciplinamento diverso oriundo de legislação federal e nas condições desta. Assim, os preços permanecerão, em regra, invariáveis pelo período de validade da Ata de Registro de Preços; </w:t>
      </w:r>
    </w:p>
    <w:p w14:paraId="61A451D3" w14:textId="77777777" w:rsidR="00F9578D" w:rsidRPr="00CF047C" w:rsidRDefault="00F9578D" w:rsidP="00F9578D">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Arial" w:hAnsi="Arial" w:cs="Arial"/>
          <w:sz w:val="18"/>
          <w:szCs w:val="18"/>
        </w:rPr>
      </w:pPr>
    </w:p>
    <w:p w14:paraId="77E4034F" w14:textId="77777777" w:rsidR="00F9578D" w:rsidRPr="00CF047C" w:rsidRDefault="00F9578D" w:rsidP="00F9578D">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Arial" w:hAnsi="Arial" w:cs="Arial"/>
          <w:sz w:val="18"/>
          <w:szCs w:val="18"/>
        </w:rPr>
      </w:pPr>
      <w:r w:rsidRPr="00CF047C">
        <w:rPr>
          <w:rFonts w:ascii="Arial" w:hAnsi="Arial" w:cs="Arial"/>
          <w:b/>
          <w:sz w:val="18"/>
          <w:szCs w:val="18"/>
        </w:rPr>
        <w:t>5.2</w:t>
      </w:r>
      <w:r w:rsidRPr="00CF047C">
        <w:rPr>
          <w:rFonts w:ascii="Arial" w:hAnsi="Arial" w:cs="Arial"/>
          <w:sz w:val="18"/>
          <w:szCs w:val="18"/>
        </w:rPr>
        <w:t xml:space="preserve"> A revisão de preços só será admitida no caso de comprovação do desequilíbrio econômico financeiro, por meio de planilha de custos demonstrativa da majoração e após ampla pesquisa de mercado; </w:t>
      </w:r>
    </w:p>
    <w:p w14:paraId="015FF0FA" w14:textId="77777777" w:rsidR="00F9578D" w:rsidRPr="00CF047C" w:rsidRDefault="00F9578D" w:rsidP="00F9578D">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Arial" w:hAnsi="Arial" w:cs="Arial"/>
          <w:b/>
          <w:sz w:val="18"/>
          <w:szCs w:val="18"/>
        </w:rPr>
      </w:pPr>
    </w:p>
    <w:p w14:paraId="58AC6349" w14:textId="77777777" w:rsidR="00F9578D" w:rsidRPr="00CF047C" w:rsidRDefault="00F9578D" w:rsidP="00F9578D">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Arial" w:hAnsi="Arial" w:cs="Arial"/>
          <w:sz w:val="18"/>
          <w:szCs w:val="18"/>
        </w:rPr>
      </w:pPr>
      <w:r w:rsidRPr="00CF047C">
        <w:rPr>
          <w:rFonts w:ascii="Arial" w:hAnsi="Arial" w:cs="Arial"/>
          <w:b/>
          <w:sz w:val="18"/>
          <w:szCs w:val="18"/>
        </w:rPr>
        <w:t xml:space="preserve"> 5.3 </w:t>
      </w:r>
      <w:r w:rsidRPr="00CF047C">
        <w:rPr>
          <w:rFonts w:ascii="Arial" w:hAnsi="Arial" w:cs="Arial"/>
          <w:sz w:val="18"/>
          <w:szCs w:val="18"/>
        </w:rPr>
        <w:t xml:space="preserve">Para a concessão da revisão dos preços, a Empresa deverá comunicar a Entidade do Município de Capão Alto a variação dos preços, por escrito, com pedido justificado de revisão do preço registrado, anexando documentos comprobatórios da majoração e/ou planilha de custos emitido(s) pelo (s) fornecedor(es); </w:t>
      </w:r>
    </w:p>
    <w:p w14:paraId="6869D7C3" w14:textId="77777777" w:rsidR="00F9578D" w:rsidRPr="00CF047C" w:rsidRDefault="00F9578D" w:rsidP="00F9578D">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Arial" w:hAnsi="Arial" w:cs="Arial"/>
          <w:sz w:val="18"/>
          <w:szCs w:val="18"/>
        </w:rPr>
      </w:pPr>
    </w:p>
    <w:p w14:paraId="3F873CE4" w14:textId="77777777" w:rsidR="00F9578D" w:rsidRPr="00CF047C" w:rsidRDefault="00F9578D" w:rsidP="00F9578D">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5.4 Caso a Entidade já tenha emitido a Nota de Empenho respectiva, para que a Empresa realize o serviço e a Empresa ainda não tenha solicitado a revisão de preços, esta não incidirá sobre o pedido já formalizado e empenhado; </w:t>
      </w:r>
    </w:p>
    <w:p w14:paraId="4237C3A1" w14:textId="77777777" w:rsidR="00F9578D" w:rsidRPr="00CF047C" w:rsidRDefault="00F9578D" w:rsidP="00F9578D">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Arial" w:hAnsi="Arial" w:cs="Arial"/>
          <w:sz w:val="18"/>
          <w:szCs w:val="18"/>
        </w:rPr>
      </w:pPr>
    </w:p>
    <w:p w14:paraId="7058D84B" w14:textId="77777777" w:rsidR="00F9578D" w:rsidRPr="00CF047C" w:rsidRDefault="00F9578D" w:rsidP="00F9578D">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5.5 A Entidade municipal terá o prazo de 30 (trinta) dias para análise dos pedidos de revisão recebidos; </w:t>
      </w:r>
    </w:p>
    <w:p w14:paraId="1B6EA92A" w14:textId="77777777" w:rsidR="00F9578D" w:rsidRPr="00CF047C" w:rsidRDefault="00F9578D" w:rsidP="00F9578D">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Arial" w:hAnsi="Arial" w:cs="Arial"/>
          <w:sz w:val="18"/>
          <w:szCs w:val="18"/>
        </w:rPr>
      </w:pPr>
    </w:p>
    <w:p w14:paraId="7F5C63BB" w14:textId="77777777" w:rsidR="00F9578D" w:rsidRPr="00CF047C" w:rsidRDefault="00F9578D" w:rsidP="00F9578D">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5.6 Durante esse período a Empresa deverá efetuar a(s) entrega(s) do(s) pedido(s) pelo preço registrado e no prazo ajustado, mesmo que a revisão seja julgada procedente pela Entidade Municipal de Capão Alto; </w:t>
      </w:r>
    </w:p>
    <w:p w14:paraId="166AF4F9" w14:textId="77777777" w:rsidR="00F9578D" w:rsidRPr="00CF047C" w:rsidRDefault="00F9578D" w:rsidP="00F9578D">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Arial" w:hAnsi="Arial" w:cs="Arial"/>
          <w:sz w:val="18"/>
          <w:szCs w:val="18"/>
        </w:rPr>
      </w:pPr>
    </w:p>
    <w:p w14:paraId="2044A7A3" w14:textId="77777777" w:rsidR="00F9578D" w:rsidRPr="00CF047C" w:rsidRDefault="00F9578D" w:rsidP="00F9578D">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5.7 A Empresa obrigar-se-á realizar as entregas pelo preço registrado caso o pedido de revisão seja julgado improcedente; </w:t>
      </w:r>
    </w:p>
    <w:p w14:paraId="04DFCE04" w14:textId="77777777" w:rsidR="00F9578D" w:rsidRPr="00CF047C" w:rsidRDefault="00F9578D" w:rsidP="00F9578D">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Arial" w:hAnsi="Arial" w:cs="Arial"/>
          <w:sz w:val="18"/>
          <w:szCs w:val="18"/>
        </w:rPr>
      </w:pPr>
    </w:p>
    <w:p w14:paraId="18EF32F7" w14:textId="77777777" w:rsidR="00F9578D" w:rsidRPr="00CF047C" w:rsidRDefault="00F9578D" w:rsidP="00F9578D">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5.8 Na hipótese de atraso no pagamento, por culpa exclusiva da Administração, o critério de atualização financeira é o IGP-M.</w:t>
      </w:r>
    </w:p>
    <w:p w14:paraId="2B82FA75" w14:textId="77777777" w:rsidR="00F9578D" w:rsidRPr="00CF047C" w:rsidRDefault="00F9578D" w:rsidP="00F9578D">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Arial" w:hAnsi="Arial" w:cs="Arial"/>
          <w:sz w:val="18"/>
          <w:szCs w:val="18"/>
        </w:rPr>
      </w:pPr>
    </w:p>
    <w:p w14:paraId="5ACF3457"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Cs/>
          <w:sz w:val="18"/>
          <w:szCs w:val="18"/>
          <w:u w:val="single"/>
        </w:rPr>
      </w:pPr>
    </w:p>
    <w:p w14:paraId="5A17E5A4" w14:textId="77777777" w:rsidR="00F9578D" w:rsidRPr="00CF047C" w:rsidRDefault="00F9578D" w:rsidP="00F9578D">
      <w:pPr>
        <w:widowControl w:val="0"/>
        <w:tabs>
          <w:tab w:val="left" w:pos="283"/>
          <w:tab w:val="left" w:pos="11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Arial" w:hAnsi="Arial" w:cs="Arial"/>
          <w:color w:val="000000"/>
          <w:sz w:val="18"/>
          <w:szCs w:val="18"/>
        </w:rPr>
      </w:pPr>
      <w:r w:rsidRPr="00CF047C">
        <w:rPr>
          <w:rFonts w:ascii="Arial" w:hAnsi="Arial" w:cs="Arial"/>
          <w:bCs/>
          <w:color w:val="000000"/>
          <w:sz w:val="18"/>
          <w:szCs w:val="18"/>
        </w:rPr>
        <w:t>CLAUSULA SEXTA DA DOTAÇÃO ORÇAMENTÁRIA:</w:t>
      </w:r>
    </w:p>
    <w:p w14:paraId="61D19DF7" w14:textId="77777777" w:rsidR="00F9578D" w:rsidRPr="00CF047C" w:rsidRDefault="00F9578D" w:rsidP="00F9578D">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Arial" w:hAnsi="Arial" w:cs="Arial"/>
          <w:b/>
          <w:bCs/>
          <w:sz w:val="18"/>
          <w:szCs w:val="18"/>
        </w:rPr>
      </w:pPr>
    </w:p>
    <w:p w14:paraId="41A60152" w14:textId="7561436E" w:rsidR="00F9578D" w:rsidRPr="00CF047C" w:rsidRDefault="00F9578D" w:rsidP="00F9578D">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Arial" w:hAnsi="Arial" w:cs="Arial"/>
          <w:b/>
          <w:bCs/>
          <w:sz w:val="18"/>
          <w:szCs w:val="18"/>
        </w:rPr>
      </w:pPr>
      <w:r w:rsidRPr="00CF047C">
        <w:rPr>
          <w:rFonts w:ascii="Arial" w:hAnsi="Arial" w:cs="Arial"/>
          <w:b/>
          <w:bCs/>
          <w:color w:val="000000"/>
          <w:sz w:val="18"/>
          <w:szCs w:val="18"/>
        </w:rPr>
        <w:t xml:space="preserve">6.1 </w:t>
      </w:r>
      <w:r w:rsidRPr="00CF047C">
        <w:rPr>
          <w:rFonts w:ascii="Arial" w:hAnsi="Arial" w:cs="Arial"/>
          <w:sz w:val="18"/>
          <w:szCs w:val="18"/>
        </w:rPr>
        <w:t xml:space="preserve">A(s) despesa(s) decorrente(s) do fornecimento deste objeto, correrão à conta da(s) </w:t>
      </w:r>
      <w:r w:rsidRPr="00CF047C">
        <w:rPr>
          <w:rFonts w:ascii="Arial" w:hAnsi="Arial" w:cs="Arial"/>
          <w:b/>
          <w:bCs/>
          <w:sz w:val="18"/>
          <w:szCs w:val="18"/>
        </w:rPr>
        <w:t>Dotação(</w:t>
      </w:r>
      <w:proofErr w:type="spellStart"/>
      <w:r w:rsidRPr="00CF047C">
        <w:rPr>
          <w:rFonts w:ascii="Arial" w:hAnsi="Arial" w:cs="Arial"/>
          <w:b/>
          <w:bCs/>
          <w:sz w:val="18"/>
          <w:szCs w:val="18"/>
        </w:rPr>
        <w:t>ões</w:t>
      </w:r>
      <w:proofErr w:type="spellEnd"/>
      <w:proofErr w:type="gramStart"/>
      <w:r w:rsidRPr="00CF047C">
        <w:rPr>
          <w:rFonts w:ascii="Arial" w:hAnsi="Arial" w:cs="Arial"/>
          <w:b/>
          <w:bCs/>
          <w:sz w:val="18"/>
          <w:szCs w:val="18"/>
        </w:rPr>
        <w:t>) Orçamentária</w:t>
      </w:r>
      <w:proofErr w:type="gramEnd"/>
      <w:r w:rsidRPr="00CF047C">
        <w:rPr>
          <w:rFonts w:ascii="Arial" w:hAnsi="Arial" w:cs="Arial"/>
          <w:b/>
          <w:bCs/>
          <w:sz w:val="18"/>
          <w:szCs w:val="18"/>
        </w:rPr>
        <w:t>(s)</w:t>
      </w:r>
      <w:r w:rsidRPr="00CF047C">
        <w:rPr>
          <w:rFonts w:ascii="Arial" w:hAnsi="Arial" w:cs="Arial"/>
          <w:sz w:val="18"/>
          <w:szCs w:val="18"/>
        </w:rPr>
        <w:t xml:space="preserve">, da Lei </w:t>
      </w:r>
      <w:r w:rsidRPr="00CF047C">
        <w:rPr>
          <w:rFonts w:ascii="Arial" w:hAnsi="Arial" w:cs="Arial"/>
          <w:sz w:val="18"/>
          <w:szCs w:val="18"/>
          <w:u w:val="single"/>
        </w:rPr>
        <w:t>Orçamentária</w:t>
      </w:r>
      <w:r w:rsidRPr="00CF047C">
        <w:rPr>
          <w:rFonts w:ascii="Arial" w:hAnsi="Arial" w:cs="Arial"/>
          <w:sz w:val="18"/>
          <w:szCs w:val="18"/>
        </w:rPr>
        <w:t xml:space="preserve"> do Exercício vigente</w:t>
      </w:r>
      <w:r w:rsidR="00BE7523">
        <w:rPr>
          <w:rFonts w:ascii="Arial" w:hAnsi="Arial" w:cs="Arial"/>
          <w:sz w:val="18"/>
          <w:szCs w:val="18"/>
        </w:rPr>
        <w:t>.</w:t>
      </w:r>
    </w:p>
    <w:p w14:paraId="188D728B" w14:textId="77777777" w:rsidR="00F9578D" w:rsidRPr="00CF047C" w:rsidRDefault="00F9578D" w:rsidP="00F9578D">
      <w:pPr>
        <w:widowControl w:val="0"/>
        <w:tabs>
          <w:tab w:val="left" w:pos="56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Arial" w:hAnsi="Arial" w:cs="Arial"/>
          <w:b/>
          <w:bCs/>
          <w:sz w:val="18"/>
          <w:szCs w:val="18"/>
        </w:rPr>
      </w:pPr>
    </w:p>
    <w:p w14:paraId="05700A7A"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Cs/>
          <w:sz w:val="18"/>
          <w:szCs w:val="18"/>
          <w:u w:val="single"/>
        </w:rPr>
      </w:pPr>
    </w:p>
    <w:p w14:paraId="364EA4D7"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CLÁUSULA SÉTIMA – DAS RESPONSABILIDADES E OBRIGAÇÕES DA EMPRESA REGISTRADA </w:t>
      </w:r>
    </w:p>
    <w:p w14:paraId="0216A0A1"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391CEFC5"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7.1 Cumprir todas as cláusulas e condições do Edital, de seu(s) Anexo(s) e da presente Ata de Registro de Preços; </w:t>
      </w:r>
    </w:p>
    <w:p w14:paraId="262723A6"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468F61EF"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7.2 Assinar e devolver a Ata de Registro de Preços em prazo não superior a 10 (dez) dias a contar da data do seu recebimento. A recusa injustificada do adjudicatário em assinar/devolver a Ata de Registro de Preços dentro do prazo estabelecido caracteriza o descumprimento total da obrigação assumida, sujeitando-o às penalidades legalmente estabelecidas; </w:t>
      </w:r>
    </w:p>
    <w:p w14:paraId="05ACE45F"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54C1BC1E"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7.3 Aceitar nas mesmas condições contratuais, os acréscimos ou as supressões que se fizerem necessárias, em até 25% do valor inicialmente contratado, nos termos do § 1° do Artigo 65 da Lei 8.666/93 e Diplomas Complementares; </w:t>
      </w:r>
    </w:p>
    <w:p w14:paraId="275AC02A"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5F8AC8FF"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7.4 Atender fielmente o objeto do edital, em acordo com os itens e condições estabelecidas no instrumento, seus anexos, proposta de preços, bem como normas e procedimentos técnicos e de segurança consagrados e pertinentes ao caso; </w:t>
      </w:r>
    </w:p>
    <w:p w14:paraId="6A4DD240"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4687C581"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7.5 Dispor à época do atendimento ao objeto, de todas as máquinas, instrumentos, equipamentos, materiais e mão-de-obra necessários e imprescindíveis à sua execução, não podendo invocar a sua falta como justificativa para atraso ou imperfeição; </w:t>
      </w:r>
    </w:p>
    <w:p w14:paraId="61B0C10D"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54EAEBBC"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7.6 Arcar com todos os ônus e despesas decorrentes de consumo, conservação, reparos, avarias e perdas, inclusive custos de reposição e manutenção, máquinas, equipamentos e materiais necessários à execução do objeto; </w:t>
      </w:r>
    </w:p>
    <w:p w14:paraId="5362673C"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011F3DC5"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7.7 </w:t>
      </w:r>
      <w:proofErr w:type="spellStart"/>
      <w:r w:rsidRPr="00CF047C">
        <w:rPr>
          <w:rFonts w:ascii="Arial" w:hAnsi="Arial" w:cs="Arial"/>
          <w:sz w:val="18"/>
          <w:szCs w:val="18"/>
        </w:rPr>
        <w:t>Fornecer</w:t>
      </w:r>
      <w:proofErr w:type="spellEnd"/>
      <w:r w:rsidRPr="00CF047C">
        <w:rPr>
          <w:rFonts w:ascii="Arial" w:hAnsi="Arial" w:cs="Arial"/>
          <w:sz w:val="18"/>
          <w:szCs w:val="18"/>
        </w:rPr>
        <w:t xml:space="preserve"> mão de obra capacitada e habilitada, em número suficiente para suprir às necessidades de atendimento ao objeto, sem qual quer ônus adicional ao Órgão Gestor; </w:t>
      </w:r>
    </w:p>
    <w:p w14:paraId="2691614B"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324E52F7"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7.8 Custear as despesas com salários, encargos, seguro, transporte e outras que porventura venham a ser criadas e exigidas por Lei, durante a execução do objeto deste Registro de Preços; </w:t>
      </w:r>
    </w:p>
    <w:p w14:paraId="01D18F1C"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Cs/>
          <w:sz w:val="18"/>
          <w:szCs w:val="18"/>
          <w:u w:val="single"/>
        </w:rPr>
      </w:pPr>
      <w:r w:rsidRPr="00CF047C">
        <w:rPr>
          <w:rFonts w:ascii="Arial" w:hAnsi="Arial" w:cs="Arial"/>
          <w:sz w:val="18"/>
          <w:szCs w:val="18"/>
        </w:rPr>
        <w:t>7.9 Não subcontratar, no todo ou em parte, ou sob qualquer forma, transferir ou ceder a terceiros a execução do objeto, sem consentimento prévio e expresso do Órgão Gestor, não implicando tal consentimento, se ocorrer, em qualquer vínculo entre esta Administração e eventuais subcontratadas, permanecendo a Empresa Registrada, com total responsabilidade pela subcontratação, inclusive por danos causados a terceiros;</w:t>
      </w:r>
    </w:p>
    <w:p w14:paraId="5F6BD7EF"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Cs/>
          <w:sz w:val="18"/>
          <w:szCs w:val="18"/>
          <w:u w:val="single"/>
        </w:rPr>
      </w:pPr>
    </w:p>
    <w:p w14:paraId="4747DB35"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7.10 Responsabilizar-se pela idoneidade e pelo comportamento de seus empregados, e ainda por qualquer prejuízo que estes possam causar à Administração ou a terceiros, durante o atendimento do objeto; </w:t>
      </w:r>
    </w:p>
    <w:p w14:paraId="2AB15E37"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71783546"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7.11 Comunicar por escrito, qualquer anormalidade que, eventualmente, ocorra na execução dos serviços, ou que possam comprometer a sua qualidade; </w:t>
      </w:r>
    </w:p>
    <w:p w14:paraId="2BA0C1B5"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5133F938"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7.12 Manter durante toda a execução da Ata de Registro de Preços, em compatibilidade com as obrigações por ele assumidas, todas as condições de habilitação e qualificação exigidas na licitação; </w:t>
      </w:r>
    </w:p>
    <w:p w14:paraId="51ECC996"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03FE5D15"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7.13 Assumir a responsabilidade por qualquer dano causado ao Órgão Gestor, inerentes a execução ineficaz do objeto deste Registro de Preço;</w:t>
      </w:r>
    </w:p>
    <w:p w14:paraId="50459D15"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19A82026"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 7.14 Reparar, corrigir, remover, substituir, desfazer e/ou refazer, prioritariamente e exclusivamente à sua custa e risco, no total ou em parte e dentro de um prazo não superior que o original, os materiais ou serviços executados com vícios, defeitos, incorreções, erros, falhas, imperfeições ou recusados pelo Órgão Gestor, decorrentes de culpa da Empresa Registrada, inclusive por emprego de mão-de-obra ou materiais impróprios ou de qualidade inferior, sem que tal fato possa ser invocado para justificar qualquer cobrança, a qualquer título, responsabilizando-se por danos ou prejuízos causados, ficando obrigada, a corrigir, às suas expensas, defeitos verificados, resultantes da inadequação da execução do objeto da contratação; </w:t>
      </w:r>
    </w:p>
    <w:p w14:paraId="61E60C66"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5176808B"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7.15 Manter quadro de pessoal suficiente para o fornecimento dos materiais/serviços, objeto deste Edital, sem interrupções, seja por motivo de férias, descanso semanal, licença, greve, falta ao serviço e demissão de empregados; </w:t>
      </w:r>
    </w:p>
    <w:p w14:paraId="4A2E2605"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67755944"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7.16 Dispor de todos os equipamentos e ferramentas necessárias à plena execução do objeto deste edital serviços; </w:t>
      </w:r>
    </w:p>
    <w:p w14:paraId="1BEE8289"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28128CC6"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7.17 Permitir ao representante do Órgão Gestor fiscalizar os materiais/serviços, o qual poderá sustar, recusar, mandar fazer, refazer ou desfazer quaisquer serviços que não estejam de acordo com as normas e especificações técnicas usuais ou que atentem contra a segurança dos usuários ou de terceiros; </w:t>
      </w:r>
    </w:p>
    <w:p w14:paraId="6AAF5AF3"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64410001"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7.18 </w:t>
      </w:r>
      <w:proofErr w:type="spellStart"/>
      <w:r w:rsidRPr="00CF047C">
        <w:rPr>
          <w:rFonts w:ascii="Arial" w:hAnsi="Arial" w:cs="Arial"/>
          <w:sz w:val="18"/>
          <w:szCs w:val="18"/>
        </w:rPr>
        <w:t>Fornecer</w:t>
      </w:r>
      <w:proofErr w:type="spellEnd"/>
      <w:r w:rsidRPr="00CF047C">
        <w:rPr>
          <w:rFonts w:ascii="Arial" w:hAnsi="Arial" w:cs="Arial"/>
          <w:sz w:val="18"/>
          <w:szCs w:val="18"/>
        </w:rPr>
        <w:t xml:space="preserve"> todos os esclarecimentos e as informações técnicas que venham a ser solicitadas pelo Órgão Gestor sobre os serviços/materiais fornecidos. </w:t>
      </w:r>
    </w:p>
    <w:p w14:paraId="2CAA1D80"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153A8A00"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01CCD4F5"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CLÁUSULA OITAVA - DAS RESPONSABILIDADES E OBRIGAÇÕES DO ÓRGÃO GESTOR</w:t>
      </w:r>
    </w:p>
    <w:p w14:paraId="2A125BE6"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1D5C566F"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 8.1 Emitir a Ata de Registro de Preços em prazo não superior a 10 (dez) dias, contados da data da Homologação; </w:t>
      </w:r>
    </w:p>
    <w:p w14:paraId="7A6C9C90"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33BF4204"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8.2 Encaminhar ao adjudicatário a Ata de Registro de Preços, em prazo não superior a 10 (dez) dias contados da data da sua emissão; </w:t>
      </w:r>
    </w:p>
    <w:p w14:paraId="4B54571D"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7D9ECE32"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8.3 Efetuar os pagamentos em conformidade com as condições prescritas no Edital;</w:t>
      </w:r>
    </w:p>
    <w:p w14:paraId="50594C20"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0CCA3A20"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8.4 Exercer ampla e permanente fiscalização durante a execução do(s) serviço(s), objeto deste Edital; </w:t>
      </w:r>
    </w:p>
    <w:p w14:paraId="45249094"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26CB4506"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8.5 Proporcionar todas as facilidades necessárias à boa execução do objeto deste Registro de Preço; </w:t>
      </w:r>
    </w:p>
    <w:p w14:paraId="5F23C70D"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7A982FAF"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8.6 Prestar informações atinentes ao objeto da contratação que venham a ser solicitadas pela Empresa Registrada; </w:t>
      </w:r>
    </w:p>
    <w:p w14:paraId="3B6A5758"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79A58DBA"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5F3B12B4"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CLÁUSULA NONA – DO REGISTRO DE PREÇOS E DA ATA DE REGISTRO DE PREÇOS </w:t>
      </w:r>
    </w:p>
    <w:p w14:paraId="78496039"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31FD6CEF"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9.1 A descrição e quantidades constantes no ANEXO IV RELAÇÃO DE ITENS - Termo de Referência contém a estimativa máxima para fornecimento em 12 (doze) meses, e em conformidade com a legislação, não obrigando a Entidade Publica a contratar/adquirir a quantidade total estimada, possibilitando a aquisição integral, parcial ou mesmo a não aquisição;</w:t>
      </w:r>
    </w:p>
    <w:p w14:paraId="6248DAF9"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20056D9B"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9.2 A existência de Registro de Preço não obriga a Administração a firmar as contratações que delas poderão advir, facultando-lhe a realização de procedimento específico para a aquisição pretendida, sendo assegurado ao beneficiário do registro a preferência de fornecimento em igualdade e de condições; </w:t>
      </w:r>
    </w:p>
    <w:p w14:paraId="0B4AA369"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496BAD4A"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9.3 Homologado o resultado do certame, o Ente Público do Município de Capão Alto convocará os interessados para assinatura da Ata de Registro de Preços, no prazo de até 10 (dez) dias, respeitada a ordem de classificação e a quantidade de fornecedores a serem registrados, a qual se constitui em compromisso formal de fornecimento nas condições estabelecidas, observados os requisitos de publicidade e economicidade; </w:t>
      </w:r>
    </w:p>
    <w:p w14:paraId="42E3C7EC"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377992FC"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9.4 A contratação dos serviços junto ao fornecedor registrado será formalizada pelo ente Público do Município de Capão Alto, através de Autorização de fornecimento; </w:t>
      </w:r>
    </w:p>
    <w:p w14:paraId="4E0896C0"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3A8C2F59"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9.5 Caso o proponente vencedor não atenda à convocação, é facultado à Administração, dentro do prazo e condições estabelecidas, convocar os remanescentes, na ordem de classificação, para fazê-lo em igual prazo e nos termos de sua proposta, ou revogar o Lote respectivo, ou licitá-lo; </w:t>
      </w:r>
    </w:p>
    <w:p w14:paraId="2F013CE1"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5D894B85"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9.6 A Ata de Registro de Preços observará a minuta do anexo deste Edital e firmará compromisso para eventual contração, com validade de 12 (doze) meses, a partir da data de sua assinatura; </w:t>
      </w:r>
    </w:p>
    <w:p w14:paraId="7723079A"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15E79A6E"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9.7 A Ata de Registro de Preços poderá sofrer alterações, obedecidas às disposições contidas no artigo 65 da Lei n.º 8.666, de 1993; </w:t>
      </w:r>
    </w:p>
    <w:p w14:paraId="711C2E9F"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61358099"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9.8 Os preços registrados poderão ser revistos em decorrência de eventual redução daqueles praticados no mercado, ou de fato que eleve o custo dos produtos registrados, cabendo ao Ente Público do Município de Capão Alto promover as necessárias </w:t>
      </w:r>
      <w:r w:rsidRPr="00CF047C">
        <w:rPr>
          <w:rFonts w:ascii="Arial" w:hAnsi="Arial" w:cs="Arial"/>
          <w:sz w:val="18"/>
          <w:szCs w:val="18"/>
        </w:rPr>
        <w:lastRenderedPageBreak/>
        <w:t xml:space="preserve">negociações junto aos fornecedores; </w:t>
      </w:r>
    </w:p>
    <w:p w14:paraId="5C934AB7"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19A64638"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9.9 Quando o preço inicialmente registrado, por motivo superveniente, tornar-se superior ao preço praticado no mercado, o Ente Público Município de Capão Alto deverá: </w:t>
      </w:r>
    </w:p>
    <w:p w14:paraId="1AE08FDD"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33FBC9A2"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9.9.1 Convocar o fornecedor visando a negociação para redução de preços e sua adequação ao praticado pelo mercado; frustrada a negociação, o fornecedor será liberado do compromisso assumido; e </w:t>
      </w:r>
    </w:p>
    <w:p w14:paraId="5D73161B"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2323E3E0"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9.9.2 Convocar os demais fornecedores visando igual oportunidade de negociação; </w:t>
      </w:r>
    </w:p>
    <w:p w14:paraId="32E9C897"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4DC115E2"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9.10 Quando o preço de mercado </w:t>
      </w:r>
      <w:proofErr w:type="gramStart"/>
      <w:r w:rsidRPr="00CF047C">
        <w:rPr>
          <w:rFonts w:ascii="Arial" w:hAnsi="Arial" w:cs="Arial"/>
          <w:sz w:val="18"/>
          <w:szCs w:val="18"/>
        </w:rPr>
        <w:t>tornar-se</w:t>
      </w:r>
      <w:proofErr w:type="gramEnd"/>
      <w:r w:rsidRPr="00CF047C">
        <w:rPr>
          <w:rFonts w:ascii="Arial" w:hAnsi="Arial" w:cs="Arial"/>
          <w:sz w:val="18"/>
          <w:szCs w:val="18"/>
        </w:rPr>
        <w:t xml:space="preserve"> superior aos preços registrados e o fornecedor, mediante requerimento devidamente comprovado, não puder cumprir o compromisso, o Município de Capão Alto poderá: </w:t>
      </w:r>
    </w:p>
    <w:p w14:paraId="03714E74"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2CDB7954"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9.10.1 Liberar o fornecedor do compromisso assumido, sem aplicação da penalidade, confirmando a veracidade dos motivos e comprovantes apresentados, e se a comunicação ocorrer antes do pedido de execução/fornecimento; </w:t>
      </w:r>
    </w:p>
    <w:p w14:paraId="7ACA6666"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41C763EC"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9.10.2 Convocar os demais fornecedores visando igual oportunidade de negociação; </w:t>
      </w:r>
    </w:p>
    <w:p w14:paraId="19511ACC"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577DB137"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9.11 Não havendo êxito nas negociações, o Ente Público do Município de Capão Alto deverá proceder a revogação da Ata de Registro de Preços, adotando as medidas cabíveis para obtenção da contratação mais vantajosa. </w:t>
      </w:r>
    </w:p>
    <w:p w14:paraId="0C047229"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219C46F1"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035A604C"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CLÁUSULA DÉCIMA – DO RECEBIMENTO </w:t>
      </w:r>
    </w:p>
    <w:p w14:paraId="3D2D07CB"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0390DBD4"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674E08C3"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1012 O(s) serviço(s) / material(s) que não atender(em), na sua plenitude, as especificações do Edital e seu(s) anexo(s), após notificação, deverá(</w:t>
      </w:r>
      <w:proofErr w:type="spellStart"/>
      <w:r w:rsidRPr="00CF047C">
        <w:rPr>
          <w:rFonts w:ascii="Arial" w:hAnsi="Arial" w:cs="Arial"/>
          <w:sz w:val="18"/>
          <w:szCs w:val="18"/>
        </w:rPr>
        <w:t>ão</w:t>
      </w:r>
      <w:proofErr w:type="spellEnd"/>
      <w:r w:rsidRPr="00CF047C">
        <w:rPr>
          <w:rFonts w:ascii="Arial" w:hAnsi="Arial" w:cs="Arial"/>
          <w:sz w:val="18"/>
          <w:szCs w:val="18"/>
        </w:rPr>
        <w:t>) ser reexecutados sem atribuição de qualquer ônus ao Órgão Gestor, com embasamento no disposto no Art. 76 da Lei de Licitações.</w:t>
      </w:r>
    </w:p>
    <w:p w14:paraId="37B31C3F"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6D4F7CF1"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1D792483"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CLÁUSULA DÉCIMA PRIMEIRA – DAS PENALIDADES </w:t>
      </w:r>
    </w:p>
    <w:p w14:paraId="4B7A6BEA"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328ABDEF"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11.1 Pela inexecução total ou parcial da Ata de Registro de Preços, pelo Empresa Registrada, poderão ser aplicadas as </w:t>
      </w:r>
      <w:proofErr w:type="gramStart"/>
      <w:r w:rsidRPr="00CF047C">
        <w:rPr>
          <w:rFonts w:ascii="Arial" w:hAnsi="Arial" w:cs="Arial"/>
          <w:sz w:val="18"/>
          <w:szCs w:val="18"/>
        </w:rPr>
        <w:t>penalidades prevista</w:t>
      </w:r>
      <w:proofErr w:type="gramEnd"/>
      <w:r w:rsidRPr="00CF047C">
        <w:rPr>
          <w:rFonts w:ascii="Arial" w:hAnsi="Arial" w:cs="Arial"/>
          <w:sz w:val="18"/>
          <w:szCs w:val="18"/>
        </w:rPr>
        <w:t xml:space="preserve"> nos artigos 86 a 88 da Lei 8.666/93, podendo a multa ser arbitrada em valor até 10% do fornecimento total, além das medidas legais cabíveis;</w:t>
      </w:r>
    </w:p>
    <w:p w14:paraId="0FA55012"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53FD78A3"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11.2. Nos termos do artigo 7° da Lei 10.520, de 17 de julho de 2002, se o Licitante, convocado dentro do prazo de validade da sua proposta, não celebrar a Ata de Registro de Preços, deixar de entregar ou apresentar documentação falsa exigida para o certame, ensejar o retardamento da execução de seu objeto, não mantiver a proposta, falhar ou fraudar na execução da Ata de Registro de Preços, comportar-se de modo inidôneo ou cometer fraude fiscal, ficará impedido de licitar e contratar com a União, Estados, Distrito Federal ou Municípios, e será descredenciado nos sistemas de cadastramento de fornecedores, sem prejuízo das multas previstas neste Edital e das demais cominações legais; </w:t>
      </w:r>
    </w:p>
    <w:p w14:paraId="3E09E499"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1C93A431"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11.3 No caso de o convocado não assinar a Ata de Registro de Preços ou, deixar de apresentar documentos solicitados para a contratação ou, recusar-se a fazê-los no prazo estabelecido, sem prejuízo da aplicação de multa de até 20% (vinte por cento) da sua Proposta Comercial e das demais sanções previstas em lei, a Entidade Pública se reserva ao direito de convocar outro licitante, observada a ordem e o limite de classificação e o direito de preferência para ME ou EPP, e assim sucessivamente, hipótese em que o Pregoeiro poderá negociar diretamente com o licitante para obtenção de preço menor. </w:t>
      </w:r>
    </w:p>
    <w:p w14:paraId="670EA0C6"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373AB5E1"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62604C6E"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CLÁUSULA DÉCIMA SEGUNDA – DA VIGÊNCIA/VALIDADE DA ATA DE REGISTRO DE PREÇOS </w:t>
      </w:r>
    </w:p>
    <w:p w14:paraId="2361140B"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5E4ABC0B"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12.1 A Ata de Registro de Preços terá validade de 12 (doze) meses a contar da data da sua assinatura.</w:t>
      </w:r>
    </w:p>
    <w:p w14:paraId="741CC7DC"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0F2C4946"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3103A9C5"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CLÁUSULA DÉCIMA TERCEIRA – DO DIREITO DE RESERVA </w:t>
      </w:r>
    </w:p>
    <w:p w14:paraId="7494ABE7"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0693A5BF"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13.1 A Entidade Pública do Município de Capão Alto, reserva-se ao direito, de revogar o certame por razões de interesse público devidamente justificado, ou de anulá-lo, caso ocorram vícios de ilegalidade, nos termos do art. 49 da Lei de Licitações; </w:t>
      </w:r>
    </w:p>
    <w:p w14:paraId="694A485B"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61C6BF32"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13.2 A Entidade supra citada do Município de Capão Alto não se obriga a contratar o(s) serviço(s) / material(s) cotado(s) por licitante vencedor na quantidade relacionada no ANEXO II, podendo até realizar licitação específica para contratação de um ou de mais lotes, hipótese em que, em igualdade de condições, o beneficiário do registro terá preferência, nos termos do art. 15, § 4º, da Lei n. 8.666/93 e Diplomas Complementares. </w:t>
      </w:r>
    </w:p>
    <w:p w14:paraId="7AAF0314" w14:textId="77777777" w:rsidR="00F9578D"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bookmarkStart w:id="1" w:name="_GoBack"/>
      <w:bookmarkEnd w:id="1"/>
    </w:p>
    <w:p w14:paraId="27161B44"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1620C311"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CLÁUSULA DÉCIMA QUARTA – DA LEGISLAÇÃO APLICÁVEL E CASOS OMISSOS </w:t>
      </w:r>
    </w:p>
    <w:p w14:paraId="01E821F8"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416BE2D0"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14.1 A presente Ata de Registro de Preços reger-se-á pelas disposições expressas na Lei nº 10.520/02, Lei Complementar 123/2006, pelo Decreto 7.892/2013 e, subsidiariamente pela Lei nº 8.666/93 e Diplomas Complementares e, pelos preceitos de </w:t>
      </w:r>
      <w:r w:rsidRPr="00CF047C">
        <w:rPr>
          <w:rFonts w:ascii="Arial" w:hAnsi="Arial" w:cs="Arial"/>
          <w:sz w:val="18"/>
          <w:szCs w:val="18"/>
        </w:rPr>
        <w:lastRenderedPageBreak/>
        <w:t xml:space="preserve">Direito Público, aplicando-se supletivamente os Princípios da Teoria Geral dos contratos e as disposições de Direito Privado; </w:t>
      </w:r>
    </w:p>
    <w:p w14:paraId="62E9167C"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23108A7C"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14.2 Os casos omissos serão resolvidos à luz das referidas leis, recorrendo-se à analogia, aos costumes e aos princípios gerais do direito.</w:t>
      </w:r>
    </w:p>
    <w:p w14:paraId="4C9D7F0D"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512004EA"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Cs/>
          <w:sz w:val="18"/>
          <w:szCs w:val="18"/>
          <w:u w:val="single"/>
        </w:rPr>
      </w:pPr>
    </w:p>
    <w:p w14:paraId="54697420"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CLÁUSULA DÉCIMA QUINTA – DO FORO Fica eleito o foro da Comarca de Campo Belo do Sul, Estado de Santa Catarina, Brasil, para as ações que porventura decorram do presente, independentemente de qual seja o domicílio da Empresa Registrada.</w:t>
      </w:r>
    </w:p>
    <w:p w14:paraId="6C98D7C6"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3E9AB334"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E por estarem justos e contratados, firmam o presente instrumento em 02 vias de igual teor e forma, para que surtam seus jurídicos e legais efeitos. </w:t>
      </w:r>
    </w:p>
    <w:p w14:paraId="4FD99780"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p>
    <w:p w14:paraId="6995D985" w14:textId="77777777" w:rsidR="00F9578D" w:rsidRPr="00CF047C"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18"/>
          <w:szCs w:val="18"/>
        </w:rPr>
      </w:pPr>
      <w:r w:rsidRPr="00CF047C">
        <w:rPr>
          <w:rFonts w:ascii="Arial" w:hAnsi="Arial" w:cs="Arial"/>
          <w:sz w:val="18"/>
          <w:szCs w:val="18"/>
        </w:rPr>
        <w:t xml:space="preserve">Capão Alto (SC), em ___ de _________ </w:t>
      </w:r>
      <w:proofErr w:type="spellStart"/>
      <w:r w:rsidRPr="00CF047C">
        <w:rPr>
          <w:rFonts w:ascii="Arial" w:hAnsi="Arial" w:cs="Arial"/>
          <w:sz w:val="18"/>
          <w:szCs w:val="18"/>
        </w:rPr>
        <w:t>de</w:t>
      </w:r>
      <w:proofErr w:type="spellEnd"/>
      <w:r w:rsidRPr="00CF047C">
        <w:rPr>
          <w:rFonts w:ascii="Arial" w:hAnsi="Arial" w:cs="Arial"/>
          <w:sz w:val="18"/>
          <w:szCs w:val="18"/>
        </w:rPr>
        <w:t xml:space="preserve"> 2019.</w:t>
      </w:r>
    </w:p>
    <w:p w14:paraId="34C6C338" w14:textId="77777777" w:rsidR="00F9578D"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p>
    <w:p w14:paraId="483C1781" w14:textId="77777777" w:rsidR="00F9578D"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sz w:val="20"/>
          <w:szCs w:val="20"/>
        </w:rPr>
      </w:pPr>
    </w:p>
    <w:p w14:paraId="445E99BD" w14:textId="77777777" w:rsidR="00F9578D"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w:t>
      </w:r>
    </w:p>
    <w:p w14:paraId="7C3CB462" w14:textId="77777777" w:rsidR="00F9578D"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sz w:val="20"/>
          <w:szCs w:val="20"/>
        </w:rPr>
      </w:pPr>
      <w:r w:rsidRPr="00FD2279">
        <w:rPr>
          <w:rFonts w:ascii="Arial" w:hAnsi="Arial" w:cs="Arial"/>
          <w:b/>
          <w:bCs/>
          <w:sz w:val="20"/>
          <w:szCs w:val="20"/>
        </w:rPr>
        <w:t>FUNDO MUNICIPAL DE SAÚDE DE CAPÃO ALTOS SC</w:t>
      </w:r>
    </w:p>
    <w:p w14:paraId="3FE113CE" w14:textId="77777777" w:rsidR="00F9578D"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REGISTRANTE</w:t>
      </w:r>
    </w:p>
    <w:p w14:paraId="38C19795" w14:textId="77777777" w:rsidR="00F9578D"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sz w:val="20"/>
          <w:szCs w:val="20"/>
        </w:rPr>
      </w:pPr>
    </w:p>
    <w:p w14:paraId="75E10F7C" w14:textId="77777777" w:rsidR="00F9578D"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sz w:val="20"/>
          <w:szCs w:val="20"/>
        </w:rPr>
      </w:pPr>
    </w:p>
    <w:p w14:paraId="561BF883" w14:textId="77777777" w:rsidR="00F9578D"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sz w:val="20"/>
          <w:szCs w:val="20"/>
        </w:rPr>
      </w:pPr>
    </w:p>
    <w:p w14:paraId="0A19AC29" w14:textId="77777777" w:rsidR="00F9578D" w:rsidRPr="00FD2279"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sz w:val="20"/>
          <w:szCs w:val="20"/>
        </w:rPr>
      </w:pPr>
    </w:p>
    <w:p w14:paraId="15EE49F5" w14:textId="77777777" w:rsidR="00F9578D" w:rsidRPr="00923E0A"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r w:rsidRPr="00923E0A">
        <w:rPr>
          <w:rFonts w:ascii="Times New Roman" w:hAnsi="Times New Roman" w:cs="Times New Roman"/>
          <w:b/>
          <w:bCs/>
          <w:sz w:val="20"/>
          <w:szCs w:val="20"/>
        </w:rPr>
        <w:t>........................</w:t>
      </w:r>
      <w:r>
        <w:rPr>
          <w:rFonts w:ascii="Times New Roman" w:hAnsi="Times New Roman" w:cs="Times New Roman"/>
          <w:b/>
          <w:bCs/>
          <w:sz w:val="20"/>
          <w:szCs w:val="20"/>
        </w:rPr>
        <w:t>.......................................................................................</w:t>
      </w:r>
      <w:r w:rsidRPr="00923E0A">
        <w:rPr>
          <w:rFonts w:ascii="Times New Roman" w:hAnsi="Times New Roman" w:cs="Times New Roman"/>
          <w:b/>
          <w:bCs/>
          <w:sz w:val="20"/>
          <w:szCs w:val="20"/>
        </w:rPr>
        <w:t>..............</w:t>
      </w:r>
    </w:p>
    <w:p w14:paraId="71980428" w14:textId="77777777" w:rsidR="00F9578D" w:rsidRPr="00FD2279"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outlineLvl w:val="2"/>
        <w:rPr>
          <w:rFonts w:ascii="Arial" w:hAnsi="Arial" w:cs="Arial"/>
          <w:b/>
          <w:sz w:val="20"/>
          <w:szCs w:val="20"/>
        </w:rPr>
      </w:pPr>
      <w:r w:rsidRPr="00FD2279">
        <w:rPr>
          <w:rFonts w:ascii="Arial" w:hAnsi="Arial" w:cs="Arial"/>
          <w:b/>
          <w:sz w:val="20"/>
          <w:szCs w:val="20"/>
        </w:rPr>
        <w:t>NOME:</w:t>
      </w:r>
    </w:p>
    <w:p w14:paraId="6FE46FA9" w14:textId="77777777" w:rsidR="00F9578D" w:rsidRPr="00FD2279"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outlineLvl w:val="2"/>
        <w:rPr>
          <w:rFonts w:ascii="Arial" w:hAnsi="Arial" w:cs="Arial"/>
          <w:b/>
          <w:sz w:val="20"/>
          <w:szCs w:val="20"/>
        </w:rPr>
      </w:pPr>
      <w:r w:rsidRPr="00FD2279">
        <w:rPr>
          <w:rFonts w:ascii="Arial" w:hAnsi="Arial" w:cs="Arial"/>
          <w:b/>
          <w:sz w:val="20"/>
          <w:szCs w:val="20"/>
        </w:rPr>
        <w:t>REGISTRADA</w:t>
      </w:r>
    </w:p>
    <w:p w14:paraId="299C8D6C" w14:textId="77777777" w:rsidR="00F9578D"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sz w:val="20"/>
          <w:szCs w:val="20"/>
        </w:rPr>
      </w:pPr>
    </w:p>
    <w:p w14:paraId="75EA38C8" w14:textId="77777777" w:rsidR="00F9578D"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sz w:val="20"/>
          <w:szCs w:val="20"/>
        </w:rPr>
      </w:pPr>
    </w:p>
    <w:p w14:paraId="3591349D" w14:textId="77777777" w:rsidR="00F9578D" w:rsidRPr="00923E0A"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sz w:val="20"/>
          <w:szCs w:val="20"/>
        </w:rPr>
      </w:pPr>
      <w:r w:rsidRPr="00923E0A">
        <w:rPr>
          <w:rFonts w:ascii="Arial" w:hAnsi="Arial" w:cs="Arial"/>
          <w:b/>
          <w:bCs/>
          <w:sz w:val="20"/>
          <w:szCs w:val="20"/>
        </w:rPr>
        <w:t>TESTEMUNHAS</w:t>
      </w:r>
    </w:p>
    <w:p w14:paraId="1E9C2A80" w14:textId="77777777" w:rsidR="00F9578D" w:rsidRPr="00923E0A"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sz w:val="20"/>
          <w:szCs w:val="20"/>
        </w:rPr>
      </w:pPr>
      <w:r w:rsidRPr="00923E0A">
        <w:rPr>
          <w:rFonts w:ascii="Arial" w:hAnsi="Arial" w:cs="Arial"/>
          <w:b/>
          <w:bCs/>
          <w:sz w:val="20"/>
          <w:szCs w:val="20"/>
        </w:rPr>
        <w:t>_________________________________</w:t>
      </w:r>
    </w:p>
    <w:p w14:paraId="68174491" w14:textId="77777777" w:rsidR="00F9578D" w:rsidRPr="00923E0A"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sz w:val="20"/>
          <w:szCs w:val="20"/>
        </w:rPr>
      </w:pPr>
      <w:r w:rsidRPr="00923E0A">
        <w:rPr>
          <w:rFonts w:ascii="Arial" w:hAnsi="Arial" w:cs="Arial"/>
          <w:b/>
          <w:bCs/>
          <w:sz w:val="20"/>
          <w:szCs w:val="20"/>
        </w:rPr>
        <w:t>Nome;</w:t>
      </w:r>
    </w:p>
    <w:p w14:paraId="5FAE673C" w14:textId="77777777" w:rsidR="00F9578D" w:rsidRPr="00923E0A"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sz w:val="20"/>
          <w:szCs w:val="20"/>
        </w:rPr>
      </w:pPr>
      <w:r w:rsidRPr="00923E0A">
        <w:rPr>
          <w:rFonts w:ascii="Arial" w:hAnsi="Arial" w:cs="Arial"/>
          <w:b/>
          <w:bCs/>
          <w:sz w:val="20"/>
          <w:szCs w:val="20"/>
        </w:rPr>
        <w:t>CPF:</w:t>
      </w:r>
    </w:p>
    <w:p w14:paraId="40BB4C9A" w14:textId="77777777" w:rsidR="00F9578D" w:rsidRPr="00923E0A"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sz w:val="20"/>
          <w:szCs w:val="20"/>
        </w:rPr>
      </w:pPr>
    </w:p>
    <w:p w14:paraId="6C7687AF" w14:textId="77777777" w:rsidR="00F9578D" w:rsidRPr="00923E0A"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sz w:val="20"/>
          <w:szCs w:val="20"/>
        </w:rPr>
      </w:pPr>
      <w:r w:rsidRPr="00923E0A">
        <w:rPr>
          <w:rFonts w:ascii="Arial" w:hAnsi="Arial" w:cs="Arial"/>
          <w:b/>
          <w:bCs/>
          <w:sz w:val="20"/>
          <w:szCs w:val="20"/>
        </w:rPr>
        <w:t>_________________________________</w:t>
      </w:r>
    </w:p>
    <w:p w14:paraId="1A403951" w14:textId="77777777" w:rsidR="00F9578D" w:rsidRPr="00923E0A"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sz w:val="20"/>
          <w:szCs w:val="20"/>
        </w:rPr>
      </w:pPr>
      <w:r w:rsidRPr="00923E0A">
        <w:rPr>
          <w:rFonts w:ascii="Arial" w:hAnsi="Arial" w:cs="Arial"/>
          <w:b/>
          <w:bCs/>
          <w:sz w:val="20"/>
          <w:szCs w:val="20"/>
        </w:rPr>
        <w:t>Nome;</w:t>
      </w:r>
    </w:p>
    <w:p w14:paraId="2CE38BE7" w14:textId="77777777" w:rsidR="00F9578D" w:rsidRPr="00923E0A"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0"/>
          <w:szCs w:val="20"/>
        </w:rPr>
      </w:pPr>
      <w:r w:rsidRPr="00923E0A">
        <w:rPr>
          <w:rFonts w:ascii="Arial" w:hAnsi="Arial" w:cs="Arial"/>
          <w:b/>
          <w:bCs/>
          <w:sz w:val="20"/>
          <w:szCs w:val="20"/>
        </w:rPr>
        <w:t>CPF:</w:t>
      </w:r>
    </w:p>
    <w:p w14:paraId="307AEE97" w14:textId="77777777" w:rsidR="00F9578D" w:rsidRPr="00BA19A2"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14:paraId="771FF03E" w14:textId="77777777" w:rsidR="00F9578D" w:rsidRPr="00BA19A2"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14:paraId="1F506F1D" w14:textId="77777777" w:rsidR="00F9578D" w:rsidRPr="00BA19A2"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20"/>
          <w:szCs w:val="20"/>
        </w:rPr>
      </w:pPr>
      <w:r w:rsidRPr="00BA19A2">
        <w:rPr>
          <w:rFonts w:ascii="Arial" w:hAnsi="Arial" w:cs="Arial"/>
          <w:b/>
          <w:sz w:val="20"/>
          <w:szCs w:val="20"/>
        </w:rPr>
        <w:t>ANDREA DE FATIMA MENDES DE MELO</w:t>
      </w:r>
    </w:p>
    <w:p w14:paraId="6BC37749" w14:textId="77777777" w:rsidR="00F9578D" w:rsidRPr="00BA19A2"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b/>
          <w:sz w:val="20"/>
          <w:szCs w:val="20"/>
        </w:rPr>
      </w:pPr>
      <w:r w:rsidRPr="00BA19A2">
        <w:rPr>
          <w:rFonts w:ascii="Arial" w:hAnsi="Arial" w:cs="Arial"/>
          <w:b/>
          <w:sz w:val="20"/>
          <w:szCs w:val="20"/>
        </w:rPr>
        <w:t>FISCAL DE ATA DE REGISTRO DE PREÇOS</w:t>
      </w:r>
    </w:p>
    <w:p w14:paraId="44C41DDC" w14:textId="77777777" w:rsidR="00F9578D" w:rsidRPr="00923E0A"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14:paraId="32BA61F5" w14:textId="77777777" w:rsidR="00F9578D" w:rsidRPr="00923E0A"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14:paraId="334CB019" w14:textId="77777777" w:rsidR="00F9578D" w:rsidRPr="00923E0A" w:rsidRDefault="00F9578D" w:rsidP="00F957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rPr>
      </w:pPr>
    </w:p>
    <w:p w14:paraId="50D8D6A5" w14:textId="77777777" w:rsidR="002E4A0E" w:rsidRDefault="002E4A0E" w:rsidP="009A346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b/>
          <w:sz w:val="22"/>
        </w:rPr>
      </w:pPr>
    </w:p>
    <w:sectPr w:rsidR="002E4A0E" w:rsidSect="00F44598">
      <w:headerReference w:type="default" r:id="rId12"/>
      <w:pgSz w:w="11906" w:h="16837"/>
      <w:pgMar w:top="850" w:right="850" w:bottom="850" w:left="850" w:header="28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7E72A" w14:textId="77777777" w:rsidR="00A43742" w:rsidRDefault="00A43742" w:rsidP="00C33845">
      <w:pPr>
        <w:spacing w:after="0" w:line="240" w:lineRule="auto"/>
      </w:pPr>
      <w:r>
        <w:separator/>
      </w:r>
    </w:p>
  </w:endnote>
  <w:endnote w:type="continuationSeparator" w:id="0">
    <w:p w14:paraId="500BFCD7" w14:textId="77777777" w:rsidR="00A43742" w:rsidRDefault="00A43742" w:rsidP="00C33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B87DE" w14:textId="77777777" w:rsidR="00A43742" w:rsidRDefault="00A43742" w:rsidP="00C33845">
      <w:pPr>
        <w:spacing w:after="0" w:line="240" w:lineRule="auto"/>
      </w:pPr>
      <w:r>
        <w:separator/>
      </w:r>
    </w:p>
  </w:footnote>
  <w:footnote w:type="continuationSeparator" w:id="0">
    <w:p w14:paraId="28C81D47" w14:textId="77777777" w:rsidR="00A43742" w:rsidRDefault="00A43742" w:rsidP="00C33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AB4BE" w14:textId="77777777" w:rsidR="00A43742" w:rsidRPr="00EE6225" w:rsidRDefault="00A43742" w:rsidP="00F44598">
    <w:pPr>
      <w:pStyle w:val="Cabealho"/>
      <w:tabs>
        <w:tab w:val="left" w:pos="924"/>
      </w:tabs>
      <w:ind w:left="1276"/>
      <w:rPr>
        <w:b/>
        <w:sz w:val="16"/>
        <w:szCs w:val="16"/>
      </w:rPr>
    </w:pPr>
    <w:r w:rsidRPr="00EE6225">
      <w:rPr>
        <w:b/>
        <w:noProof/>
        <w:sz w:val="14"/>
        <w:szCs w:val="16"/>
      </w:rPr>
      <w:drawing>
        <wp:anchor distT="0" distB="0" distL="114300" distR="114300" simplePos="0" relativeHeight="251658752" behindDoc="1" locked="0" layoutInCell="1" allowOverlap="1" wp14:anchorId="5B5C54CD" wp14:editId="002E1D36">
          <wp:simplePos x="0" y="0"/>
          <wp:positionH relativeFrom="column">
            <wp:posOffset>167970</wp:posOffset>
          </wp:positionH>
          <wp:positionV relativeFrom="paragraph">
            <wp:posOffset>-75565</wp:posOffset>
          </wp:positionV>
          <wp:extent cx="602615" cy="663575"/>
          <wp:effectExtent l="0" t="0" r="0" b="0"/>
          <wp:wrapNone/>
          <wp:docPr id="5" name="Imagem 5" descr="https://cdn.fecam.net.br/images/municipios/brasao/90x90/capaoal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fecam.net.br/images/municipios/brasao/90x90/capaoal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615" cy="663575"/>
                  </a:xfrm>
                  <a:prstGeom prst="rect">
                    <a:avLst/>
                  </a:prstGeom>
                  <a:noFill/>
                  <a:ln>
                    <a:noFill/>
                  </a:ln>
                </pic:spPr>
              </pic:pic>
            </a:graphicData>
          </a:graphic>
        </wp:anchor>
      </w:drawing>
    </w:r>
    <w:r w:rsidRPr="00EE6225">
      <w:rPr>
        <w:b/>
        <w:sz w:val="14"/>
        <w:szCs w:val="16"/>
      </w:rPr>
      <w:t>ESTADO DE SANTA CATARINA</w:t>
    </w:r>
    <w:r w:rsidRPr="00EE6225">
      <w:rPr>
        <w:b/>
        <w:sz w:val="14"/>
        <w:szCs w:val="16"/>
      </w:rPr>
      <w:tab/>
    </w:r>
    <w:r w:rsidRPr="00EE6225">
      <w:rPr>
        <w:b/>
        <w:sz w:val="14"/>
        <w:szCs w:val="16"/>
      </w:rPr>
      <w:tab/>
    </w:r>
    <w:r w:rsidRPr="00EE6225">
      <w:rPr>
        <w:b/>
        <w:sz w:val="14"/>
        <w:szCs w:val="16"/>
      </w:rPr>
      <w:tab/>
    </w:r>
    <w:r w:rsidRPr="00EE6225">
      <w:rPr>
        <w:sz w:val="12"/>
        <w:szCs w:val="12"/>
      </w:rPr>
      <w:t>página:....................</w:t>
    </w:r>
  </w:p>
  <w:p w14:paraId="0994B0B9" w14:textId="0D73A89E" w:rsidR="00A43742" w:rsidRPr="00EE6225" w:rsidRDefault="00A43742" w:rsidP="00F44598">
    <w:pPr>
      <w:pStyle w:val="Cabealho"/>
      <w:tabs>
        <w:tab w:val="left" w:pos="924"/>
      </w:tabs>
      <w:ind w:left="1276"/>
      <w:rPr>
        <w:b/>
        <w:sz w:val="14"/>
        <w:szCs w:val="16"/>
      </w:rPr>
    </w:pPr>
    <w:r w:rsidRPr="00EE6225">
      <w:rPr>
        <w:b/>
        <w:sz w:val="14"/>
        <w:szCs w:val="16"/>
      </w:rPr>
      <w:t>MUNICÍPIO DE CAPÃO ALTO</w:t>
    </w:r>
  </w:p>
  <w:p w14:paraId="29186B6C" w14:textId="3B10D76B" w:rsidR="00A43742" w:rsidRPr="00EE6225" w:rsidRDefault="00A43742" w:rsidP="00F44598">
    <w:pPr>
      <w:pStyle w:val="Cabealho"/>
      <w:tabs>
        <w:tab w:val="left" w:pos="924"/>
      </w:tabs>
      <w:ind w:left="1276"/>
      <w:rPr>
        <w:b/>
        <w:sz w:val="14"/>
        <w:szCs w:val="16"/>
      </w:rPr>
    </w:pPr>
    <w:r w:rsidRPr="00EE6225">
      <w:rPr>
        <w:b/>
        <w:sz w:val="14"/>
        <w:szCs w:val="16"/>
      </w:rPr>
      <w:t>FUNDO MUNICIPAL DE SAÚDE</w:t>
    </w:r>
  </w:p>
  <w:p w14:paraId="284C5890" w14:textId="77777777" w:rsidR="00A43742" w:rsidRPr="00F44598" w:rsidRDefault="00A43742" w:rsidP="00F44598">
    <w:pPr>
      <w:pStyle w:val="Cabealho"/>
      <w:tabs>
        <w:tab w:val="left" w:pos="924"/>
      </w:tabs>
      <w:ind w:left="1276"/>
      <w:rPr>
        <w:b/>
        <w:sz w:val="16"/>
        <w:szCs w:val="16"/>
      </w:rPr>
    </w:pPr>
    <w:r w:rsidRPr="00F44598">
      <w:rPr>
        <w:b/>
        <w:sz w:val="16"/>
        <w:szCs w:val="16"/>
      </w:rPr>
      <w:t>Processo Administrativo n.º 002/2019</w:t>
    </w:r>
  </w:p>
  <w:p w14:paraId="13EE5E5D" w14:textId="77777777" w:rsidR="00A43742" w:rsidRPr="00F44598" w:rsidRDefault="00A43742" w:rsidP="00F44598">
    <w:pPr>
      <w:pStyle w:val="Cabealho"/>
      <w:tabs>
        <w:tab w:val="left" w:pos="924"/>
      </w:tabs>
      <w:ind w:left="1276"/>
      <w:rPr>
        <w:b/>
        <w:sz w:val="16"/>
        <w:szCs w:val="16"/>
      </w:rPr>
    </w:pPr>
    <w:r w:rsidRPr="00F44598">
      <w:rPr>
        <w:b/>
        <w:sz w:val="16"/>
        <w:szCs w:val="16"/>
      </w:rPr>
      <w:t>Pregão Eletrônico n.º FMS002/2019</w:t>
    </w:r>
  </w:p>
  <w:p w14:paraId="3AA6C54A" w14:textId="77777777" w:rsidR="00A43742" w:rsidRDefault="00A4374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4"/>
      <w:numFmt w:val="lowerLetter"/>
      <w:lvlText w:val="%1)"/>
      <w:lvlJc w:val="left"/>
      <w:pPr>
        <w:tabs>
          <w:tab w:val="num" w:pos="284"/>
        </w:tabs>
        <w:ind w:left="284" w:hanging="142"/>
      </w:pPr>
      <w:rPr>
        <w:rFonts w:ascii="Arial" w:eastAsia="Arial" w:hAnsi="Arial"/>
        <w:b w:val="0"/>
        <w:i w:val="0"/>
        <w:strike w:val="0"/>
        <w:color w:val="000000"/>
        <w:position w:val="0"/>
        <w:sz w:val="23"/>
        <w:u w:val="none"/>
        <w:shd w:val="clear" w:color="auto" w:fill="auto"/>
      </w:rPr>
    </w:lvl>
  </w:abstractNum>
  <w:abstractNum w:abstractNumId="1" w15:restartNumberingAfterBreak="0">
    <w:nsid w:val="00000002"/>
    <w:multiLevelType w:val="singleLevel"/>
    <w:tmpl w:val="00000002"/>
    <w:lvl w:ilvl="0">
      <w:start w:val="1"/>
      <w:numFmt w:val="lowerLetter"/>
      <w:lvlText w:val="%1)"/>
      <w:lvlJc w:val="left"/>
      <w:pPr>
        <w:tabs>
          <w:tab w:val="num" w:pos="426"/>
        </w:tabs>
        <w:ind w:left="426" w:hanging="284"/>
      </w:pPr>
      <w:rPr>
        <w:rFonts w:ascii="Arial" w:eastAsia="Arial" w:hAnsi="Arial"/>
        <w:b w:val="0"/>
        <w:i w:val="0"/>
        <w:strike w:val="0"/>
        <w:position w:val="0"/>
        <w:sz w:val="23"/>
        <w:u w:val="none"/>
        <w:shd w:val="clear" w:color="auto" w:fill="auto"/>
      </w:rPr>
    </w:lvl>
  </w:abstractNum>
  <w:abstractNum w:abstractNumId="2" w15:restartNumberingAfterBreak="0">
    <w:nsid w:val="00000003"/>
    <w:multiLevelType w:val="singleLevel"/>
    <w:tmpl w:val="00000003"/>
    <w:lvl w:ilvl="0">
      <w:start w:val="1"/>
      <w:numFmt w:val="lowerLetter"/>
      <w:lvlText w:val="%1)"/>
      <w:lvlJc w:val="left"/>
      <w:pPr>
        <w:tabs>
          <w:tab w:val="num" w:pos="709"/>
        </w:tabs>
        <w:ind w:left="709" w:hanging="283"/>
      </w:pPr>
      <w:rPr>
        <w:rFonts w:ascii="Arial" w:eastAsia="Arial" w:hAnsi="Arial"/>
        <w:b/>
        <w:i w:val="0"/>
        <w:strike w:val="0"/>
        <w:color w:val="000000"/>
        <w:position w:val="0"/>
        <w:sz w:val="23"/>
        <w:u w:val="none"/>
        <w:shd w:val="clear" w:color="auto" w:fill="auto"/>
      </w:rPr>
    </w:lvl>
  </w:abstractNum>
  <w:abstractNum w:abstractNumId="3" w15:restartNumberingAfterBreak="0">
    <w:nsid w:val="00000004"/>
    <w:multiLevelType w:val="singleLevel"/>
    <w:tmpl w:val="00000004"/>
    <w:lvl w:ilvl="0">
      <w:start w:val="4"/>
      <w:numFmt w:val="lowerRoman"/>
      <w:lvlText w:val="%1."/>
      <w:lvlJc w:val="left"/>
      <w:pPr>
        <w:tabs>
          <w:tab w:val="num" w:pos="540"/>
        </w:tabs>
        <w:ind w:left="540" w:hanging="540"/>
      </w:pPr>
      <w:rPr>
        <w:rFonts w:ascii="Arial" w:eastAsia="Arial" w:hAnsi="Arial"/>
        <w:b w:val="0"/>
        <w:i w:val="0"/>
        <w:strike w:val="0"/>
        <w:color w:val="000000"/>
        <w:position w:val="0"/>
        <w:sz w:val="23"/>
        <w:u w:val="none"/>
        <w:shd w:val="clear" w:color="auto" w:fill="auto"/>
      </w:rPr>
    </w:lvl>
  </w:abstractNum>
  <w:abstractNum w:abstractNumId="4" w15:restartNumberingAfterBreak="0">
    <w:nsid w:val="04D57DFF"/>
    <w:multiLevelType w:val="hybridMultilevel"/>
    <w:tmpl w:val="0B340FFC"/>
    <w:lvl w:ilvl="0" w:tplc="9440D34A">
      <w:start w:val="1"/>
      <w:numFmt w:val="lowerLetter"/>
      <w:lvlText w:val="%1)"/>
      <w:lvlJc w:val="left"/>
      <w:pPr>
        <w:ind w:left="721" w:hanging="360"/>
      </w:pPr>
      <w:rPr>
        <w:b/>
      </w:rPr>
    </w:lvl>
    <w:lvl w:ilvl="1" w:tplc="04160019" w:tentative="1">
      <w:start w:val="1"/>
      <w:numFmt w:val="lowerLetter"/>
      <w:lvlText w:val="%2."/>
      <w:lvlJc w:val="left"/>
      <w:pPr>
        <w:ind w:left="1441" w:hanging="360"/>
      </w:pPr>
    </w:lvl>
    <w:lvl w:ilvl="2" w:tplc="0416001B" w:tentative="1">
      <w:start w:val="1"/>
      <w:numFmt w:val="lowerRoman"/>
      <w:lvlText w:val="%3."/>
      <w:lvlJc w:val="right"/>
      <w:pPr>
        <w:ind w:left="2161" w:hanging="180"/>
      </w:pPr>
    </w:lvl>
    <w:lvl w:ilvl="3" w:tplc="0416000F" w:tentative="1">
      <w:start w:val="1"/>
      <w:numFmt w:val="decimal"/>
      <w:lvlText w:val="%4."/>
      <w:lvlJc w:val="left"/>
      <w:pPr>
        <w:ind w:left="2881" w:hanging="360"/>
      </w:pPr>
    </w:lvl>
    <w:lvl w:ilvl="4" w:tplc="04160019" w:tentative="1">
      <w:start w:val="1"/>
      <w:numFmt w:val="lowerLetter"/>
      <w:lvlText w:val="%5."/>
      <w:lvlJc w:val="left"/>
      <w:pPr>
        <w:ind w:left="3601" w:hanging="360"/>
      </w:pPr>
    </w:lvl>
    <w:lvl w:ilvl="5" w:tplc="0416001B" w:tentative="1">
      <w:start w:val="1"/>
      <w:numFmt w:val="lowerRoman"/>
      <w:lvlText w:val="%6."/>
      <w:lvlJc w:val="right"/>
      <w:pPr>
        <w:ind w:left="4321" w:hanging="180"/>
      </w:pPr>
    </w:lvl>
    <w:lvl w:ilvl="6" w:tplc="0416000F" w:tentative="1">
      <w:start w:val="1"/>
      <w:numFmt w:val="decimal"/>
      <w:lvlText w:val="%7."/>
      <w:lvlJc w:val="left"/>
      <w:pPr>
        <w:ind w:left="5041" w:hanging="360"/>
      </w:pPr>
    </w:lvl>
    <w:lvl w:ilvl="7" w:tplc="04160019" w:tentative="1">
      <w:start w:val="1"/>
      <w:numFmt w:val="lowerLetter"/>
      <w:lvlText w:val="%8."/>
      <w:lvlJc w:val="left"/>
      <w:pPr>
        <w:ind w:left="5761" w:hanging="360"/>
      </w:pPr>
    </w:lvl>
    <w:lvl w:ilvl="8" w:tplc="0416001B" w:tentative="1">
      <w:start w:val="1"/>
      <w:numFmt w:val="lowerRoman"/>
      <w:lvlText w:val="%9."/>
      <w:lvlJc w:val="right"/>
      <w:pPr>
        <w:ind w:left="6481" w:hanging="180"/>
      </w:pPr>
    </w:lvl>
  </w:abstractNum>
  <w:abstractNum w:abstractNumId="5" w15:restartNumberingAfterBreak="0">
    <w:nsid w:val="3D6D45A4"/>
    <w:multiLevelType w:val="hybridMultilevel"/>
    <w:tmpl w:val="0B340FFC"/>
    <w:lvl w:ilvl="0" w:tplc="9440D34A">
      <w:start w:val="1"/>
      <w:numFmt w:val="lowerLetter"/>
      <w:lvlText w:val="%1)"/>
      <w:lvlJc w:val="left"/>
      <w:pPr>
        <w:ind w:left="721" w:hanging="360"/>
      </w:pPr>
      <w:rPr>
        <w:b/>
      </w:rPr>
    </w:lvl>
    <w:lvl w:ilvl="1" w:tplc="04160019" w:tentative="1">
      <w:start w:val="1"/>
      <w:numFmt w:val="lowerLetter"/>
      <w:lvlText w:val="%2."/>
      <w:lvlJc w:val="left"/>
      <w:pPr>
        <w:ind w:left="1441" w:hanging="360"/>
      </w:pPr>
    </w:lvl>
    <w:lvl w:ilvl="2" w:tplc="0416001B" w:tentative="1">
      <w:start w:val="1"/>
      <w:numFmt w:val="lowerRoman"/>
      <w:lvlText w:val="%3."/>
      <w:lvlJc w:val="right"/>
      <w:pPr>
        <w:ind w:left="2161" w:hanging="180"/>
      </w:pPr>
    </w:lvl>
    <w:lvl w:ilvl="3" w:tplc="0416000F" w:tentative="1">
      <w:start w:val="1"/>
      <w:numFmt w:val="decimal"/>
      <w:lvlText w:val="%4."/>
      <w:lvlJc w:val="left"/>
      <w:pPr>
        <w:ind w:left="2881" w:hanging="360"/>
      </w:pPr>
    </w:lvl>
    <w:lvl w:ilvl="4" w:tplc="04160019" w:tentative="1">
      <w:start w:val="1"/>
      <w:numFmt w:val="lowerLetter"/>
      <w:lvlText w:val="%5."/>
      <w:lvlJc w:val="left"/>
      <w:pPr>
        <w:ind w:left="3601" w:hanging="360"/>
      </w:pPr>
    </w:lvl>
    <w:lvl w:ilvl="5" w:tplc="0416001B" w:tentative="1">
      <w:start w:val="1"/>
      <w:numFmt w:val="lowerRoman"/>
      <w:lvlText w:val="%6."/>
      <w:lvlJc w:val="right"/>
      <w:pPr>
        <w:ind w:left="4321" w:hanging="180"/>
      </w:pPr>
    </w:lvl>
    <w:lvl w:ilvl="6" w:tplc="0416000F" w:tentative="1">
      <w:start w:val="1"/>
      <w:numFmt w:val="decimal"/>
      <w:lvlText w:val="%7."/>
      <w:lvlJc w:val="left"/>
      <w:pPr>
        <w:ind w:left="5041" w:hanging="360"/>
      </w:pPr>
    </w:lvl>
    <w:lvl w:ilvl="7" w:tplc="04160019" w:tentative="1">
      <w:start w:val="1"/>
      <w:numFmt w:val="lowerLetter"/>
      <w:lvlText w:val="%8."/>
      <w:lvlJc w:val="left"/>
      <w:pPr>
        <w:ind w:left="5761" w:hanging="360"/>
      </w:pPr>
    </w:lvl>
    <w:lvl w:ilvl="8" w:tplc="0416001B" w:tentative="1">
      <w:start w:val="1"/>
      <w:numFmt w:val="lowerRoman"/>
      <w:lvlText w:val="%9."/>
      <w:lvlJc w:val="right"/>
      <w:pPr>
        <w:ind w:left="6481" w:hanging="180"/>
      </w:pPr>
    </w:lvl>
  </w:abstractNum>
  <w:abstractNum w:abstractNumId="6" w15:restartNumberingAfterBreak="0">
    <w:nsid w:val="3F805D0E"/>
    <w:multiLevelType w:val="hybridMultilevel"/>
    <w:tmpl w:val="49C471D0"/>
    <w:lvl w:ilvl="0" w:tplc="0416000F">
      <w:start w:val="1"/>
      <w:numFmt w:val="decimal"/>
      <w:lvlText w:val="%1."/>
      <w:lvlJc w:val="left"/>
      <w:pPr>
        <w:ind w:left="721" w:hanging="360"/>
      </w:pPr>
    </w:lvl>
    <w:lvl w:ilvl="1" w:tplc="04160019" w:tentative="1">
      <w:start w:val="1"/>
      <w:numFmt w:val="lowerLetter"/>
      <w:lvlText w:val="%2."/>
      <w:lvlJc w:val="left"/>
      <w:pPr>
        <w:ind w:left="1441" w:hanging="360"/>
      </w:pPr>
    </w:lvl>
    <w:lvl w:ilvl="2" w:tplc="0416001B" w:tentative="1">
      <w:start w:val="1"/>
      <w:numFmt w:val="lowerRoman"/>
      <w:lvlText w:val="%3."/>
      <w:lvlJc w:val="right"/>
      <w:pPr>
        <w:ind w:left="2161" w:hanging="180"/>
      </w:pPr>
    </w:lvl>
    <w:lvl w:ilvl="3" w:tplc="0416000F" w:tentative="1">
      <w:start w:val="1"/>
      <w:numFmt w:val="decimal"/>
      <w:lvlText w:val="%4."/>
      <w:lvlJc w:val="left"/>
      <w:pPr>
        <w:ind w:left="2881" w:hanging="360"/>
      </w:pPr>
    </w:lvl>
    <w:lvl w:ilvl="4" w:tplc="04160019" w:tentative="1">
      <w:start w:val="1"/>
      <w:numFmt w:val="lowerLetter"/>
      <w:lvlText w:val="%5."/>
      <w:lvlJc w:val="left"/>
      <w:pPr>
        <w:ind w:left="3601" w:hanging="360"/>
      </w:pPr>
    </w:lvl>
    <w:lvl w:ilvl="5" w:tplc="0416001B" w:tentative="1">
      <w:start w:val="1"/>
      <w:numFmt w:val="lowerRoman"/>
      <w:lvlText w:val="%6."/>
      <w:lvlJc w:val="right"/>
      <w:pPr>
        <w:ind w:left="4321" w:hanging="180"/>
      </w:pPr>
    </w:lvl>
    <w:lvl w:ilvl="6" w:tplc="0416000F" w:tentative="1">
      <w:start w:val="1"/>
      <w:numFmt w:val="decimal"/>
      <w:lvlText w:val="%7."/>
      <w:lvlJc w:val="left"/>
      <w:pPr>
        <w:ind w:left="5041" w:hanging="360"/>
      </w:pPr>
    </w:lvl>
    <w:lvl w:ilvl="7" w:tplc="04160019" w:tentative="1">
      <w:start w:val="1"/>
      <w:numFmt w:val="lowerLetter"/>
      <w:lvlText w:val="%8."/>
      <w:lvlJc w:val="left"/>
      <w:pPr>
        <w:ind w:left="5761" w:hanging="360"/>
      </w:pPr>
    </w:lvl>
    <w:lvl w:ilvl="8" w:tplc="0416001B" w:tentative="1">
      <w:start w:val="1"/>
      <w:numFmt w:val="lowerRoman"/>
      <w:lvlText w:val="%9."/>
      <w:lvlJc w:val="right"/>
      <w:pPr>
        <w:ind w:left="6481" w:hanging="180"/>
      </w:pPr>
    </w:lvl>
  </w:abstractNum>
  <w:num w:numId="1">
    <w:abstractNumId w:val="0"/>
  </w:num>
  <w:num w:numId="2">
    <w:abstractNumId w:val="1"/>
  </w:num>
  <w:num w:numId="3">
    <w:abstractNumId w:val="1"/>
    <w:lvlOverride w:ilvl="0">
      <w:lvl w:ilvl="0">
        <w:start w:val="1"/>
        <w:numFmt w:val="lowerLetter"/>
        <w:lvlText w:val="%1)"/>
        <w:lvlJc w:val="left"/>
        <w:pPr>
          <w:tabs>
            <w:tab w:val="num" w:pos="426"/>
          </w:tabs>
          <w:ind w:left="426" w:hanging="284"/>
        </w:pPr>
        <w:rPr>
          <w:rFonts w:ascii="Arial" w:eastAsia="Arial" w:hAnsi="Arial"/>
          <w:b w:val="0"/>
          <w:i w:val="0"/>
          <w:strike w:val="0"/>
          <w:position w:val="0"/>
          <w:sz w:val="22"/>
          <w:u w:val="none"/>
          <w:shd w:val="clear" w:color="auto" w:fill="auto"/>
        </w:rPr>
      </w:lvl>
    </w:lvlOverride>
  </w:num>
  <w:num w:numId="4">
    <w:abstractNumId w:val="1"/>
    <w:lvlOverride w:ilvl="0">
      <w:lvl w:ilvl="0">
        <w:start w:val="1"/>
        <w:numFmt w:val="lowerLetter"/>
        <w:lvlText w:val="%1)"/>
        <w:lvlJc w:val="left"/>
        <w:pPr>
          <w:tabs>
            <w:tab w:val="num" w:pos="426"/>
          </w:tabs>
          <w:ind w:left="426" w:hanging="284"/>
        </w:pPr>
        <w:rPr>
          <w:rFonts w:ascii="Arial" w:eastAsia="Arial" w:hAnsi="Arial"/>
          <w:b w:val="0"/>
          <w:i w:val="0"/>
          <w:strike w:val="0"/>
          <w:color w:val="000000"/>
          <w:position w:val="0"/>
          <w:sz w:val="23"/>
          <w:u w:val="none"/>
          <w:shd w:val="clear" w:color="auto" w:fill="auto"/>
        </w:rPr>
      </w:lvl>
    </w:lvlOverride>
  </w:num>
  <w:num w:numId="5">
    <w:abstractNumId w:val="2"/>
  </w:num>
  <w:num w:numId="6">
    <w:abstractNumId w:val="2"/>
    <w:lvlOverride w:ilvl="0">
      <w:lvl w:ilvl="0">
        <w:start w:val="1"/>
        <w:numFmt w:val="lowerLetter"/>
        <w:lvlText w:val="%1)"/>
        <w:lvlJc w:val="left"/>
        <w:pPr>
          <w:tabs>
            <w:tab w:val="num" w:pos="709"/>
          </w:tabs>
          <w:ind w:left="709" w:hanging="283"/>
        </w:pPr>
        <w:rPr>
          <w:rFonts w:ascii="Arial" w:eastAsia="Arial" w:hAnsi="Arial"/>
          <w:b/>
          <w:i w:val="0"/>
          <w:strike w:val="0"/>
          <w:position w:val="0"/>
          <w:sz w:val="23"/>
          <w:u w:val="none"/>
          <w:shd w:val="clear" w:color="auto" w:fill="auto"/>
        </w:rPr>
      </w:lvl>
    </w:lvlOverride>
  </w:num>
  <w:num w:numId="7">
    <w:abstractNumId w:val="3"/>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436DD"/>
    <w:rsid w:val="0005610F"/>
    <w:rsid w:val="00092E84"/>
    <w:rsid w:val="000C434B"/>
    <w:rsid w:val="000E02BE"/>
    <w:rsid w:val="0011476D"/>
    <w:rsid w:val="001813C2"/>
    <w:rsid w:val="001A3396"/>
    <w:rsid w:val="001E69A5"/>
    <w:rsid w:val="001F7D50"/>
    <w:rsid w:val="002410E5"/>
    <w:rsid w:val="002647C3"/>
    <w:rsid w:val="0028447C"/>
    <w:rsid w:val="002C6257"/>
    <w:rsid w:val="002E4A0E"/>
    <w:rsid w:val="002E6205"/>
    <w:rsid w:val="00345BA9"/>
    <w:rsid w:val="0035322B"/>
    <w:rsid w:val="003C2AAF"/>
    <w:rsid w:val="00447CDD"/>
    <w:rsid w:val="004629C7"/>
    <w:rsid w:val="00475CFB"/>
    <w:rsid w:val="004E0C8D"/>
    <w:rsid w:val="004E5201"/>
    <w:rsid w:val="00511C62"/>
    <w:rsid w:val="0051745E"/>
    <w:rsid w:val="005A4399"/>
    <w:rsid w:val="005B4AE9"/>
    <w:rsid w:val="005C1646"/>
    <w:rsid w:val="005D3EBB"/>
    <w:rsid w:val="006977B1"/>
    <w:rsid w:val="00746033"/>
    <w:rsid w:val="007C7C37"/>
    <w:rsid w:val="007D138B"/>
    <w:rsid w:val="007D6BFA"/>
    <w:rsid w:val="00812CDB"/>
    <w:rsid w:val="00844D1E"/>
    <w:rsid w:val="008A3F02"/>
    <w:rsid w:val="008C0D4F"/>
    <w:rsid w:val="008F5FF5"/>
    <w:rsid w:val="00933578"/>
    <w:rsid w:val="009A346C"/>
    <w:rsid w:val="009C1DF5"/>
    <w:rsid w:val="00A33F38"/>
    <w:rsid w:val="00A43742"/>
    <w:rsid w:val="00AA69C6"/>
    <w:rsid w:val="00AB1FB8"/>
    <w:rsid w:val="00AB6EFA"/>
    <w:rsid w:val="00B70436"/>
    <w:rsid w:val="00BD578A"/>
    <w:rsid w:val="00BE7523"/>
    <w:rsid w:val="00C14EBE"/>
    <w:rsid w:val="00C33845"/>
    <w:rsid w:val="00C4633A"/>
    <w:rsid w:val="00C73083"/>
    <w:rsid w:val="00C73AC6"/>
    <w:rsid w:val="00CD5415"/>
    <w:rsid w:val="00D5634B"/>
    <w:rsid w:val="00D815AD"/>
    <w:rsid w:val="00D91859"/>
    <w:rsid w:val="00DC5BAE"/>
    <w:rsid w:val="00DD31D1"/>
    <w:rsid w:val="00E93CBB"/>
    <w:rsid w:val="00EE6225"/>
    <w:rsid w:val="00F261E1"/>
    <w:rsid w:val="00F44598"/>
    <w:rsid w:val="00F503C6"/>
    <w:rsid w:val="00F645AD"/>
    <w:rsid w:val="00F957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7204AD"/>
  <w15:docId w15:val="{C2B8DC5C-ACF0-4CE9-9C03-CDFCC5A8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7C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9A346C"/>
    <w:pPr>
      <w:spacing w:after="0" w:line="240" w:lineRule="auto"/>
    </w:pPr>
    <w:rPr>
      <w:rFonts w:ascii="Arial" w:eastAsia="Arial" w:hAnsi="Arial" w:cs="Times New Roman"/>
      <w:sz w:val="24"/>
      <w:szCs w:val="20"/>
      <w:lang w:val="nl-NL" w:eastAsia="nl-NL"/>
    </w:rPr>
  </w:style>
  <w:style w:type="paragraph" w:customStyle="1" w:styleId="Ttulo11">
    <w:name w:val="Título 11"/>
    <w:basedOn w:val="Normal"/>
    <w:rsid w:val="009A346C"/>
    <w:pPr>
      <w:spacing w:after="0" w:line="240" w:lineRule="auto"/>
      <w:jc w:val="center"/>
    </w:pPr>
    <w:rPr>
      <w:rFonts w:ascii="Roman 10cpi" w:eastAsia="Roman 10cpi" w:hAnsi="Roman 10cpi" w:cs="Times New Roman"/>
      <w:b/>
      <w:sz w:val="24"/>
      <w:szCs w:val="20"/>
      <w:lang w:val="nl-NL" w:eastAsia="nl-NL"/>
    </w:rPr>
  </w:style>
  <w:style w:type="paragraph" w:customStyle="1" w:styleId="Ttulo21">
    <w:name w:val="Título 21"/>
    <w:basedOn w:val="Normal"/>
    <w:next w:val="Ttulo11"/>
    <w:rsid w:val="009A346C"/>
    <w:pPr>
      <w:spacing w:after="0" w:line="240" w:lineRule="auto"/>
      <w:jc w:val="center"/>
    </w:pPr>
    <w:rPr>
      <w:rFonts w:ascii="Roman 10cpi" w:eastAsia="Roman 10cpi" w:hAnsi="Roman 10cpi" w:cs="Times New Roman"/>
      <w:b/>
      <w:sz w:val="24"/>
      <w:szCs w:val="20"/>
      <w:u w:val="single"/>
      <w:lang w:val="nl-NL" w:eastAsia="nl-NL"/>
    </w:rPr>
  </w:style>
  <w:style w:type="paragraph" w:customStyle="1" w:styleId="Corpodetexto21">
    <w:name w:val="Corpo de texto 21"/>
    <w:basedOn w:val="Normal"/>
    <w:rsid w:val="009A346C"/>
    <w:pPr>
      <w:spacing w:after="0" w:line="240" w:lineRule="auto"/>
      <w:jc w:val="both"/>
    </w:pPr>
    <w:rPr>
      <w:rFonts w:ascii="Roman 10cpi" w:eastAsia="Roman 10cpi" w:hAnsi="Roman 10cpi" w:cs="Times New Roman"/>
      <w:b/>
      <w:sz w:val="24"/>
      <w:szCs w:val="20"/>
      <w:u w:val="single"/>
      <w:lang w:val="nl-NL" w:eastAsia="nl-NL"/>
    </w:rPr>
  </w:style>
  <w:style w:type="paragraph" w:customStyle="1" w:styleId="Contedodatabela">
    <w:name w:val="Conteúdo da tabela"/>
    <w:basedOn w:val="Normal"/>
    <w:rsid w:val="009A346C"/>
    <w:pPr>
      <w:spacing w:after="0" w:line="240" w:lineRule="auto"/>
      <w:jc w:val="both"/>
    </w:pPr>
    <w:rPr>
      <w:rFonts w:ascii="Arial" w:eastAsia="Arial" w:hAnsi="Arial" w:cs="Times New Roman"/>
      <w:szCs w:val="20"/>
      <w:lang w:val="nl-NL" w:eastAsia="nl-NL"/>
    </w:rPr>
  </w:style>
  <w:style w:type="paragraph" w:customStyle="1" w:styleId="Corpodetexto31">
    <w:name w:val="Corpo de texto 31"/>
    <w:basedOn w:val="Normal"/>
    <w:rsid w:val="009A346C"/>
    <w:pPr>
      <w:spacing w:after="0" w:line="240" w:lineRule="auto"/>
      <w:jc w:val="both"/>
    </w:pPr>
    <w:rPr>
      <w:rFonts w:ascii="Roman 10cpi" w:eastAsia="Roman 10cpi" w:hAnsi="Roman 10cpi" w:cs="Times New Roman"/>
      <w:b/>
      <w:sz w:val="24"/>
      <w:szCs w:val="20"/>
      <w:lang w:val="nl-NL" w:eastAsia="nl-NL"/>
    </w:rPr>
  </w:style>
  <w:style w:type="paragraph" w:customStyle="1" w:styleId="PargrafodaLista1">
    <w:name w:val="Parágrafo da Lista1"/>
    <w:basedOn w:val="Normal"/>
    <w:rsid w:val="009A346C"/>
    <w:pPr>
      <w:spacing w:after="0" w:line="240" w:lineRule="auto"/>
      <w:ind w:left="720"/>
    </w:pPr>
    <w:rPr>
      <w:rFonts w:ascii="Times New Roman" w:eastAsia="Times New Roman" w:hAnsi="Times New Roman" w:cs="Times New Roman"/>
      <w:sz w:val="24"/>
      <w:szCs w:val="20"/>
      <w:lang w:val="nl-NL" w:eastAsia="nl-NL"/>
    </w:rPr>
  </w:style>
  <w:style w:type="paragraph" w:customStyle="1" w:styleId="TextosemFormatao1">
    <w:name w:val="Texto sem Formatação1"/>
    <w:basedOn w:val="Normal"/>
    <w:rsid w:val="009A346C"/>
    <w:pPr>
      <w:spacing w:after="0" w:line="240" w:lineRule="auto"/>
    </w:pPr>
    <w:rPr>
      <w:rFonts w:ascii="Courier New" w:eastAsia="Courier New" w:hAnsi="Courier New" w:cs="Times New Roman"/>
      <w:sz w:val="20"/>
      <w:szCs w:val="20"/>
      <w:lang w:val="nl-NL" w:eastAsia="nl-NL"/>
    </w:rPr>
  </w:style>
  <w:style w:type="paragraph" w:customStyle="1" w:styleId="Recuodecorpodetexto31">
    <w:name w:val="Recuo de corpo de texto 31"/>
    <w:basedOn w:val="Normal"/>
    <w:rsid w:val="009A346C"/>
    <w:pPr>
      <w:spacing w:after="120" w:line="240" w:lineRule="auto"/>
      <w:ind w:left="283"/>
    </w:pPr>
    <w:rPr>
      <w:rFonts w:ascii="Times New Roman" w:eastAsia="Times New Roman" w:hAnsi="Times New Roman" w:cs="Times New Roman"/>
      <w:sz w:val="16"/>
      <w:szCs w:val="20"/>
      <w:lang w:val="nl-NL" w:eastAsia="nl-NL"/>
    </w:rPr>
  </w:style>
  <w:style w:type="paragraph" w:customStyle="1" w:styleId="Corpodetexto211">
    <w:name w:val="Corpo de texto 211"/>
    <w:basedOn w:val="Normal"/>
    <w:rsid w:val="009A346C"/>
    <w:pPr>
      <w:spacing w:after="0" w:line="240" w:lineRule="auto"/>
      <w:jc w:val="both"/>
    </w:pPr>
    <w:rPr>
      <w:rFonts w:ascii="Arial" w:eastAsia="Arial" w:hAnsi="Arial" w:cs="Times New Roman"/>
      <w:sz w:val="24"/>
      <w:szCs w:val="20"/>
      <w:lang w:val="nl-NL" w:eastAsia="nl-NL"/>
    </w:rPr>
  </w:style>
  <w:style w:type="paragraph" w:customStyle="1" w:styleId="Recuodecorpodetexto1">
    <w:name w:val="Recuo de corpo de texto1"/>
    <w:basedOn w:val="Normal"/>
    <w:rsid w:val="009A346C"/>
    <w:pPr>
      <w:spacing w:after="0" w:line="240" w:lineRule="auto"/>
      <w:ind w:firstLine="708"/>
      <w:jc w:val="both"/>
    </w:pPr>
    <w:rPr>
      <w:rFonts w:ascii="Arial" w:eastAsia="Arial" w:hAnsi="Arial" w:cs="Times New Roman"/>
      <w:sz w:val="24"/>
      <w:szCs w:val="20"/>
      <w:lang w:val="nl-NL" w:eastAsia="nl-NL"/>
    </w:rPr>
  </w:style>
  <w:style w:type="paragraph" w:customStyle="1" w:styleId="Ttulo41">
    <w:name w:val="Título 41"/>
    <w:basedOn w:val="Normal"/>
    <w:next w:val="Ttulo11"/>
    <w:rsid w:val="009A346C"/>
    <w:pPr>
      <w:spacing w:after="0" w:line="240" w:lineRule="auto"/>
      <w:jc w:val="both"/>
    </w:pPr>
    <w:rPr>
      <w:rFonts w:ascii="Roman 10cpi" w:eastAsia="Roman 10cpi" w:hAnsi="Roman 10cpi" w:cs="Times New Roman"/>
      <w:b/>
      <w:sz w:val="24"/>
      <w:szCs w:val="20"/>
      <w:lang w:val="nl-NL" w:eastAsia="nl-NL"/>
    </w:rPr>
  </w:style>
  <w:style w:type="paragraph" w:customStyle="1" w:styleId="WW-Corpodetexto3">
    <w:name w:val="WW-Corpo de texto 3"/>
    <w:basedOn w:val="Normal"/>
    <w:rsid w:val="009A346C"/>
    <w:pPr>
      <w:spacing w:after="0" w:line="240" w:lineRule="auto"/>
      <w:jc w:val="both"/>
    </w:pPr>
    <w:rPr>
      <w:rFonts w:ascii="Times New Roman" w:eastAsia="Times New Roman" w:hAnsi="Times New Roman" w:cs="Times New Roman"/>
      <w:sz w:val="24"/>
      <w:szCs w:val="20"/>
      <w:lang w:val="nl-NL" w:eastAsia="nl-NL"/>
    </w:rPr>
  </w:style>
  <w:style w:type="paragraph" w:styleId="NormalWeb">
    <w:name w:val="Normal (Web)"/>
    <w:basedOn w:val="Normal"/>
    <w:rsid w:val="009A346C"/>
    <w:pPr>
      <w:spacing w:before="100" w:after="100" w:line="240" w:lineRule="auto"/>
    </w:pPr>
    <w:rPr>
      <w:rFonts w:ascii="Times New Roman" w:eastAsia="Times New Roman" w:hAnsi="Times New Roman" w:cs="Times New Roman"/>
      <w:sz w:val="24"/>
      <w:szCs w:val="20"/>
      <w:lang w:val="nl-NL" w:eastAsia="nl-NL"/>
    </w:rPr>
  </w:style>
  <w:style w:type="paragraph" w:customStyle="1" w:styleId="reservado3">
    <w:name w:val="reservado3"/>
    <w:basedOn w:val="Normal"/>
    <w:rsid w:val="009A346C"/>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s>
      <w:spacing w:after="0" w:line="240" w:lineRule="auto"/>
      <w:jc w:val="both"/>
    </w:pPr>
    <w:rPr>
      <w:rFonts w:ascii="Arial" w:eastAsia="Arial" w:hAnsi="Arial" w:cs="Times New Roman"/>
      <w:sz w:val="24"/>
      <w:szCs w:val="20"/>
      <w:lang w:val="nl-NL" w:eastAsia="nl-NL"/>
    </w:rPr>
  </w:style>
  <w:style w:type="paragraph" w:customStyle="1" w:styleId="Normal1">
    <w:name w:val="Normal1"/>
    <w:basedOn w:val="Normal0"/>
    <w:rsid w:val="009A346C"/>
    <w:pPr>
      <w:tabs>
        <w:tab w:val="left" w:pos="536"/>
        <w:tab w:val="left" w:pos="2270"/>
        <w:tab w:val="left" w:pos="4294"/>
      </w:tabs>
      <w:jc w:val="both"/>
    </w:pPr>
    <w:rPr>
      <w:rFonts w:ascii="Times New Roman" w:eastAsia="Times New Roman" w:hAnsi="Times New Roman"/>
      <w:color w:val="000000"/>
    </w:rPr>
  </w:style>
  <w:style w:type="paragraph" w:customStyle="1" w:styleId="Normal11">
    <w:name w:val="Normal11"/>
    <w:basedOn w:val="Normal0"/>
    <w:rsid w:val="009A346C"/>
    <w:pPr>
      <w:tabs>
        <w:tab w:val="left" w:pos="536"/>
        <w:tab w:val="left" w:pos="2270"/>
        <w:tab w:val="left" w:pos="4294"/>
      </w:tabs>
      <w:jc w:val="both"/>
    </w:pPr>
    <w:rPr>
      <w:rFonts w:ascii="Times New Roman" w:eastAsia="Times New Roman" w:hAnsi="Times New Roman"/>
      <w:color w:val="000000"/>
    </w:rPr>
  </w:style>
  <w:style w:type="character" w:customStyle="1" w:styleId="apple-converted-space">
    <w:name w:val="apple-converted-space"/>
    <w:basedOn w:val="Fontepargpadro"/>
    <w:rsid w:val="009A346C"/>
  </w:style>
  <w:style w:type="character" w:customStyle="1" w:styleId="nfase1">
    <w:name w:val="Ênfase1"/>
    <w:rsid w:val="009A346C"/>
    <w:rPr>
      <w:i/>
    </w:rPr>
  </w:style>
  <w:style w:type="character" w:styleId="Hyperlink">
    <w:name w:val="Hyperlink"/>
    <w:basedOn w:val="Fontepargpadro"/>
    <w:uiPriority w:val="99"/>
    <w:unhideWhenUsed/>
    <w:rsid w:val="00D91859"/>
    <w:rPr>
      <w:color w:val="0000FF" w:themeColor="hyperlink"/>
      <w:u w:val="single"/>
    </w:rPr>
  </w:style>
  <w:style w:type="character" w:styleId="MenoPendente">
    <w:name w:val="Unresolved Mention"/>
    <w:basedOn w:val="Fontepargpadro"/>
    <w:uiPriority w:val="99"/>
    <w:semiHidden/>
    <w:unhideWhenUsed/>
    <w:rsid w:val="00D91859"/>
    <w:rPr>
      <w:color w:val="605E5C"/>
      <w:shd w:val="clear" w:color="auto" w:fill="E1DFDD"/>
    </w:rPr>
  </w:style>
  <w:style w:type="paragraph" w:styleId="Textodenotaderodap">
    <w:name w:val="footnote text"/>
    <w:basedOn w:val="Normal"/>
    <w:link w:val="TextodenotaderodapChar"/>
    <w:uiPriority w:val="99"/>
    <w:semiHidden/>
    <w:unhideWhenUsed/>
    <w:rsid w:val="00C3384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33845"/>
    <w:rPr>
      <w:sz w:val="20"/>
      <w:szCs w:val="20"/>
    </w:rPr>
  </w:style>
  <w:style w:type="character" w:styleId="Refdenotaderodap">
    <w:name w:val="footnote reference"/>
    <w:basedOn w:val="Fontepargpadro"/>
    <w:uiPriority w:val="99"/>
    <w:semiHidden/>
    <w:unhideWhenUsed/>
    <w:rsid w:val="00C33845"/>
    <w:rPr>
      <w:vertAlign w:val="superscript"/>
    </w:rPr>
  </w:style>
  <w:style w:type="paragraph" w:styleId="Cabealho">
    <w:name w:val="header"/>
    <w:basedOn w:val="Normal"/>
    <w:link w:val="CabealhoChar"/>
    <w:uiPriority w:val="99"/>
    <w:unhideWhenUsed/>
    <w:rsid w:val="00F4459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44598"/>
  </w:style>
  <w:style w:type="paragraph" w:styleId="Rodap">
    <w:name w:val="footer"/>
    <w:basedOn w:val="Normal"/>
    <w:link w:val="RodapChar"/>
    <w:uiPriority w:val="99"/>
    <w:unhideWhenUsed/>
    <w:rsid w:val="00F44598"/>
    <w:pPr>
      <w:tabs>
        <w:tab w:val="center" w:pos="4252"/>
        <w:tab w:val="right" w:pos="8504"/>
      </w:tabs>
      <w:spacing w:after="0" w:line="240" w:lineRule="auto"/>
    </w:pPr>
  </w:style>
  <w:style w:type="character" w:customStyle="1" w:styleId="RodapChar">
    <w:name w:val="Rodapé Char"/>
    <w:basedOn w:val="Fontepargpadro"/>
    <w:link w:val="Rodap"/>
    <w:uiPriority w:val="99"/>
    <w:rsid w:val="00F44598"/>
  </w:style>
  <w:style w:type="paragraph" w:styleId="PargrafodaLista">
    <w:name w:val="List Paragraph"/>
    <w:basedOn w:val="Normal"/>
    <w:uiPriority w:val="34"/>
    <w:qFormat/>
    <w:rsid w:val="00447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capaoalto.sc.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oes@capaoalto.sc.gov.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l.org.br" TargetMode="External"/><Relationship Id="rId5" Type="http://schemas.openxmlformats.org/officeDocument/2006/relationships/footnotes" Target="footnotes.xml"/><Relationship Id="rId10" Type="http://schemas.openxmlformats.org/officeDocument/2006/relationships/hyperlink" Target="http://www.diariomunicipal.sc.gov.br" TargetMode="External"/><Relationship Id="rId4" Type="http://schemas.openxmlformats.org/officeDocument/2006/relationships/webSettings" Target="webSettings.xml"/><Relationship Id="rId9" Type="http://schemas.openxmlformats.org/officeDocument/2006/relationships/hyperlink" Target="http://www.capaoalto.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32</Pages>
  <Words>19610</Words>
  <Characters>105899</Characters>
  <Application>Microsoft Office Word</Application>
  <DocSecurity>0</DocSecurity>
  <Lines>882</Lines>
  <Paragraphs>250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125259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Lenzi</dc:creator>
  <cp:lastModifiedBy>Anderson Lenzi</cp:lastModifiedBy>
  <cp:revision>4</cp:revision>
  <dcterms:created xsi:type="dcterms:W3CDTF">2012-02-02T18:33:00Z</dcterms:created>
  <dcterms:modified xsi:type="dcterms:W3CDTF">2019-05-16T17:28:00Z</dcterms:modified>
</cp:coreProperties>
</file>